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67B0D7" w14:textId="058D2AA2" w:rsidR="00F74CF3" w:rsidRDefault="00F74CF3" w:rsidP="00B678D5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14:paraId="05F801B9" w14:textId="77777777" w:rsidR="00F74CF3" w:rsidRDefault="00F74CF3">
      <w:pPr>
        <w:ind w:firstLine="5103"/>
      </w:pPr>
      <w:r>
        <w:rPr>
          <w:b/>
          <w:sz w:val="22"/>
        </w:rPr>
        <w:t>Zamawiający:</w:t>
      </w:r>
    </w:p>
    <w:p w14:paraId="1666D2FA" w14:textId="77777777" w:rsidR="00F74CF3" w:rsidRDefault="00F74CF3">
      <w:pPr>
        <w:ind w:firstLine="5103"/>
      </w:pPr>
      <w:r>
        <w:t xml:space="preserve">Centrum Usług Wspólnych </w:t>
      </w:r>
    </w:p>
    <w:p w14:paraId="01B88037" w14:textId="77777777" w:rsidR="00F74CF3" w:rsidRDefault="00F74CF3">
      <w:pPr>
        <w:ind w:firstLine="5103"/>
      </w:pPr>
      <w:r>
        <w:t xml:space="preserve">Domów Pomocy Społecznej w Radomiu </w:t>
      </w:r>
    </w:p>
    <w:p w14:paraId="1E1B64B9" w14:textId="77777777" w:rsidR="00F74CF3" w:rsidRDefault="00F74CF3">
      <w:pPr>
        <w:ind w:firstLine="5103"/>
      </w:pPr>
      <w:r>
        <w:t xml:space="preserve">ul. Pułaskiego 9 </w:t>
      </w:r>
    </w:p>
    <w:p w14:paraId="1BF3BD2A" w14:textId="77777777" w:rsidR="00F74CF3" w:rsidRDefault="00F74CF3">
      <w:pPr>
        <w:ind w:firstLine="5103"/>
        <w:rPr>
          <w:b/>
        </w:rPr>
      </w:pPr>
      <w:r>
        <w:t>26-600 Radom</w:t>
      </w:r>
    </w:p>
    <w:p w14:paraId="70ACC853" w14:textId="77777777"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5"/>
        <w:gridCol w:w="4067"/>
      </w:tblGrid>
      <w:tr w:rsidR="00F74CF3" w14:paraId="173A8A59" w14:textId="77777777" w:rsidTr="00AC29E1">
        <w:trPr>
          <w:trHeight w:val="1044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10B7" w14:textId="77777777"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F9FE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 w14:paraId="4DA3FB33" w14:textId="77777777" w:rsidTr="00AC29E1">
        <w:trPr>
          <w:trHeight w:val="517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4296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3F394E8E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487842A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0C49" w14:textId="77777777"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6D721BDE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16D82059" w14:textId="77777777" w:rsidTr="00AC29E1">
        <w:trPr>
          <w:trHeight w:val="555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AE91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477DBEC0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AFEE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616911AE" w14:textId="77777777"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 w14:paraId="719D9D1C" w14:textId="77777777" w:rsidTr="00AC29E1">
        <w:trPr>
          <w:trHeight w:val="1066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AB87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08A58E6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468136F6" w14:textId="77777777" w:rsidR="001F68C0" w:rsidRDefault="001F68C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6626592D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D12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46F480B1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2CF9E862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0A54C887" w14:textId="77777777" w:rsidR="001F68C0" w:rsidRDefault="001F68C0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287EAA86" w14:textId="77777777" w:rsidTr="00AC29E1">
        <w:trPr>
          <w:trHeight w:val="2002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329C" w14:textId="77777777"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</w:t>
            </w:r>
            <w:r w:rsidR="00272E55">
              <w:rPr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  <w:lang w:val="pl-PL"/>
              </w:rPr>
              <w:t>ykonawca jest mikroprzedsiębiorstwem bądź małym lub średnim przedsiębiorstwem?</w:t>
            </w:r>
          </w:p>
          <w:p w14:paraId="311F52D4" w14:textId="77777777"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19B965C9" w14:textId="77777777" w:rsidR="00F74CF3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mikroprzedsiębiorstwo to przedsiębiorstwo, które zatrudnia mniej niż 10 osób i którego roczny obrót lub roczna suma bilansowanie przekracza 2 </w:t>
            </w:r>
            <w:proofErr w:type="spellStart"/>
            <w:r>
              <w:rPr>
                <w:sz w:val="16"/>
                <w:szCs w:val="16"/>
                <w:lang w:val="pl-PL"/>
              </w:rPr>
              <w:t>milionówEUR</w:t>
            </w:r>
            <w:proofErr w:type="spellEnd"/>
            <w:r>
              <w:rPr>
                <w:sz w:val="16"/>
                <w:szCs w:val="16"/>
                <w:lang w:val="pl-PL"/>
              </w:rPr>
              <w:t>;</w:t>
            </w:r>
          </w:p>
          <w:p w14:paraId="78829088" w14:textId="77777777" w:rsidR="00F74CF3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małe przedsiębiorstwo to przedsiębiorstwo, które zatrudnia mniej niż 50 osób i którego roczny obrót lub roczna suma bilansowanie przekracza 10 </w:t>
            </w:r>
            <w:proofErr w:type="spellStart"/>
            <w:r>
              <w:rPr>
                <w:sz w:val="16"/>
                <w:szCs w:val="16"/>
                <w:lang w:val="pl-PL"/>
              </w:rPr>
              <w:t>milionówEUR</w:t>
            </w:r>
            <w:proofErr w:type="spellEnd"/>
            <w:r>
              <w:rPr>
                <w:sz w:val="16"/>
                <w:szCs w:val="16"/>
                <w:lang w:val="pl-PL"/>
              </w:rPr>
              <w:t>.</w:t>
            </w:r>
          </w:p>
          <w:p w14:paraId="43EF9A4E" w14:textId="77777777" w:rsidR="00F74CF3" w:rsidRPr="0075297D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AC29E1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AC29E1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790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3B00885D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1E7C2497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1B946F4D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0B072" w14:textId="77777777" w:rsidR="00F74CF3" w:rsidRDefault="00F74CF3" w:rsidP="001F68C0">
      <w:pPr>
        <w:spacing w:after="60"/>
        <w:jc w:val="center"/>
        <w:rPr>
          <w:b/>
        </w:rPr>
      </w:pPr>
      <w:r>
        <w:rPr>
          <w:b/>
        </w:rPr>
        <w:t>Oświadczenie Wykonawcy</w:t>
      </w:r>
    </w:p>
    <w:p w14:paraId="7E5DD01D" w14:textId="77777777" w:rsidR="00F74CF3" w:rsidRDefault="00F74CF3" w:rsidP="001F68C0">
      <w:pPr>
        <w:spacing w:after="60"/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14:paraId="7005EC68" w14:textId="77777777" w:rsidR="00F74CF3" w:rsidRDefault="00F74CF3" w:rsidP="001F68C0">
      <w:pPr>
        <w:spacing w:after="60"/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14:paraId="2E4B45FF" w14:textId="77777777" w:rsidR="00F74CF3" w:rsidRDefault="00F74CF3" w:rsidP="001F68C0">
      <w:pPr>
        <w:spacing w:after="60"/>
        <w:jc w:val="center"/>
      </w:pPr>
      <w:r>
        <w:rPr>
          <w:b/>
          <w:u w:val="single"/>
        </w:rPr>
        <w:t>DOTYCZĄCE PRZESŁANEK WYKLUCZENIA Z POSTĘPOWANIA</w:t>
      </w:r>
    </w:p>
    <w:p w14:paraId="18C916FD" w14:textId="1D2928B9" w:rsidR="00F74CF3" w:rsidRDefault="00F74CF3">
      <w:pPr>
        <w:ind w:firstLine="709"/>
        <w:rPr>
          <w:b/>
        </w:rPr>
      </w:pPr>
      <w:r>
        <w:t>Na potrzeby postępowania o udzielenie zamówienia publicznego pn. Sukcesywna dostawa mięsa oraz wędlin wraz z transportem dla domów pomocy społecznej w Radomiu w</w:t>
      </w:r>
      <w:r w:rsidR="004D301A">
        <w:t xml:space="preserve"> 2021 </w:t>
      </w:r>
      <w:r>
        <w:t>roku prowadzonego przez Centrum Usług Wspólnych Domów Pomocy Społecznej w Radomiu, ul.</w:t>
      </w:r>
      <w:r w:rsidR="009539B4">
        <w:t> </w:t>
      </w:r>
      <w:r>
        <w:t>Pułaskiego 9, oświadczam, co następuje:</w:t>
      </w:r>
    </w:p>
    <w:p w14:paraId="7583A918" w14:textId="77777777"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14:paraId="56FAFEF8" w14:textId="77777777" w:rsidR="00F74CF3" w:rsidRDefault="00F74CF3" w:rsidP="00F21329">
      <w:pPr>
        <w:numPr>
          <w:ilvl w:val="0"/>
          <w:numId w:val="6"/>
        </w:numPr>
        <w:spacing w:after="0"/>
      </w:pPr>
      <w:r>
        <w:t xml:space="preserve">Oświadczam, że nie podlegam wykluczeniu z postępowania na podstawie </w:t>
      </w:r>
      <w:r>
        <w:br/>
        <w:t>art. 24 ust 1 pkt 12-23 ustawy Pzp.</w:t>
      </w:r>
    </w:p>
    <w:p w14:paraId="761456AB" w14:textId="77777777" w:rsidR="001F68C0" w:rsidRDefault="00F74CF3" w:rsidP="00F21329">
      <w:pPr>
        <w:numPr>
          <w:ilvl w:val="0"/>
          <w:numId w:val="6"/>
        </w:numPr>
        <w:rPr>
          <w:sz w:val="18"/>
        </w:rPr>
      </w:pPr>
      <w:r>
        <w:t xml:space="preserve">Oświadczam, że nie podlegam wykluczeniu z postępowania na podstawie </w:t>
      </w:r>
      <w:r>
        <w:br/>
        <w:t>art. 24 ust. 5 ustawy Pzp.</w:t>
      </w:r>
    </w:p>
    <w:p w14:paraId="054DD184" w14:textId="77777777" w:rsidR="001F68C0" w:rsidRPr="001F68C0" w:rsidRDefault="001F68C0" w:rsidP="001F68C0">
      <w:pPr>
        <w:ind w:left="360"/>
        <w:rPr>
          <w:sz w:val="18"/>
        </w:rPr>
      </w:pPr>
    </w:p>
    <w:p w14:paraId="156B5DF1" w14:textId="77777777" w:rsidR="00F74CF3" w:rsidRDefault="00F74CF3">
      <w:pPr>
        <w:spacing w:after="0"/>
      </w:pPr>
      <w:r>
        <w:t>……….……….……. (miejscowość), dnia ………….……. r.</w:t>
      </w:r>
    </w:p>
    <w:p w14:paraId="52FFA7BD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34D2D88D" w14:textId="77777777" w:rsidR="00F74CF3" w:rsidRDefault="00F74CF3" w:rsidP="001F68C0">
      <w:pPr>
        <w:spacing w:after="0" w:line="240" w:lineRule="auto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17CA595D" w14:textId="77777777" w:rsidR="00F74CF3" w:rsidRDefault="00F74CF3" w:rsidP="001F68C0">
      <w:pPr>
        <w:spacing w:line="240" w:lineRule="auto"/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48D30AD8" w14:textId="77777777" w:rsidR="00F74CF3" w:rsidRDefault="00F74CF3">
      <w:r>
        <w:lastRenderedPageBreak/>
        <w:t>Oświadczam, że zachodzą w stosunku do mnie podstawy wykluczenia z postępowania na podstawie art. …………. ustawy Pzp</w:t>
      </w:r>
      <w:r>
        <w:rPr>
          <w:sz w:val="16"/>
        </w:rPr>
        <w:t>(podać mającą zastosowanie podstawę wykluczenia spośród wymienionych w art. 24 ust. 1 pkt 13-14, 16-20 lub art. 24 ust. 5 pkt 1</w:t>
      </w:r>
      <w:r w:rsidR="005B280C">
        <w:rPr>
          <w:sz w:val="16"/>
        </w:rPr>
        <w:t xml:space="preserve"> </w:t>
      </w:r>
      <w:r>
        <w:rPr>
          <w:sz w:val="16"/>
        </w:rPr>
        <w:t>ustawy Pzp)</w:t>
      </w:r>
      <w:r>
        <w:t>. Jednocześnie oświadczam, że w związku z ww. okolicznością, na podstawie art. 24 ust. 8 ustawy Pzp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3D3F0" w14:textId="77777777" w:rsidR="00F74CF3" w:rsidRDefault="00F74CF3">
      <w:pPr>
        <w:spacing w:after="0"/>
      </w:pPr>
      <w:r>
        <w:t>…………….……. (miejscowość), dnia ………….……. r.</w:t>
      </w:r>
    </w:p>
    <w:p w14:paraId="21F6855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9671F33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542495E8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1A97CFD5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14:paraId="4D0CDD18" w14:textId="77777777" w:rsidR="00F74CF3" w:rsidRDefault="00F74CF3"/>
    <w:p w14:paraId="018ABCD6" w14:textId="77777777"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14:paraId="427B0C6C" w14:textId="77777777" w:rsidR="00F74CF3" w:rsidRDefault="00F74CF3"/>
    <w:p w14:paraId="05986B4C" w14:textId="77777777" w:rsidR="00F74CF3" w:rsidRDefault="00F74CF3">
      <w:pPr>
        <w:spacing w:after="0"/>
      </w:pPr>
      <w:r>
        <w:t>…………….……. (miejscowość), dnia ………….……. r.</w:t>
      </w:r>
    </w:p>
    <w:p w14:paraId="4358FC4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7D410E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2D9A5713" w14:textId="77777777"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14:paraId="150B3ADD" w14:textId="77777777" w:rsidR="00F74CF3" w:rsidRDefault="00F74CF3">
      <w:pPr>
        <w:jc w:val="center"/>
        <w:rPr>
          <w:b/>
        </w:rPr>
      </w:pPr>
    </w:p>
    <w:p w14:paraId="6ADDE448" w14:textId="77777777"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14:paraId="5D8BA09B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14:paraId="509D3D4A" w14:textId="77777777" w:rsidR="00F74CF3" w:rsidRDefault="00F74CF3"/>
    <w:p w14:paraId="3B4517B3" w14:textId="77777777"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</w:t>
      </w:r>
      <w:r w:rsidR="00611F37">
        <w:t> </w:t>
      </w:r>
      <w:r>
        <w:t>udzielenie zamówienia.</w:t>
      </w:r>
    </w:p>
    <w:p w14:paraId="64AB035E" w14:textId="77777777" w:rsidR="00F74CF3" w:rsidRDefault="00F74CF3"/>
    <w:p w14:paraId="0FAD2915" w14:textId="77777777" w:rsidR="00F74CF3" w:rsidRDefault="00F74CF3"/>
    <w:p w14:paraId="010DCEBE" w14:textId="77777777" w:rsidR="00F74CF3" w:rsidRDefault="00F74CF3">
      <w:pPr>
        <w:spacing w:after="0"/>
      </w:pPr>
      <w:r>
        <w:t>…………….……. (miejscowość), dnia ………….……. r.</w:t>
      </w:r>
    </w:p>
    <w:p w14:paraId="09C106C6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D2D92CD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6865A2A4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1E1D5FC5" w14:textId="77777777" w:rsidR="00F74CF3" w:rsidRDefault="00F74CF3"/>
    <w:p w14:paraId="67EFDB83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14:paraId="77C50D59" w14:textId="77777777"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D9E0A96" w14:textId="77777777" w:rsidR="00F74CF3" w:rsidRDefault="00F74CF3"/>
    <w:p w14:paraId="1309150E" w14:textId="77777777" w:rsidR="00F74CF3" w:rsidRDefault="00F74CF3"/>
    <w:p w14:paraId="5E797787" w14:textId="77777777" w:rsidR="00F74CF3" w:rsidRDefault="00F74CF3">
      <w:pPr>
        <w:spacing w:after="0"/>
      </w:pPr>
      <w:r>
        <w:t>…………….……. (miejscowość), dnia ………….……. r.</w:t>
      </w:r>
    </w:p>
    <w:p w14:paraId="74EB4DC8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213E666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507A8A88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08215516" w14:textId="77777777"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14:paraId="52737488" w14:textId="6C6DEB5F" w:rsidR="00F74CF3" w:rsidRPr="000B0B2D" w:rsidRDefault="00E777AB" w:rsidP="000B0B2D"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</w:t>
      </w:r>
      <w:r w:rsidR="0062319C">
        <w:rPr>
          <w:i/>
          <w:sz w:val="18"/>
          <w:u w:val="single"/>
        </w:rPr>
        <w:t>-u</w:t>
      </w:r>
      <w:r w:rsidR="00E17969">
        <w:rPr>
          <w:i/>
          <w:sz w:val="18"/>
          <w:u w:val="single"/>
        </w:rPr>
        <w:t>, miniPortalu</w:t>
      </w:r>
      <w:r w:rsidR="00B97EC0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486E44">
        <w:rPr>
          <w:i/>
          <w:sz w:val="18"/>
          <w:u w:val="single"/>
        </w:rPr>
        <w:t xml:space="preserve">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</w:p>
    <w:sectPr w:rsidR="00F74CF3" w:rsidRPr="000B0B2D" w:rsidSect="00E56F05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3C41" w14:textId="77777777" w:rsidR="00C61520" w:rsidRDefault="00C61520">
      <w:pPr>
        <w:spacing w:after="0" w:line="240" w:lineRule="auto"/>
      </w:pPr>
      <w:r>
        <w:separator/>
      </w:r>
    </w:p>
  </w:endnote>
  <w:endnote w:type="continuationSeparator" w:id="0">
    <w:p w14:paraId="3B9458A3" w14:textId="77777777" w:rsidR="00C61520" w:rsidRDefault="00C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EC8B" w14:textId="77777777" w:rsidR="004D301A" w:rsidRDefault="004D30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19A1" w14:textId="77777777" w:rsidR="00C61520" w:rsidRDefault="00C61520">
      <w:pPr>
        <w:spacing w:after="0" w:line="240" w:lineRule="auto"/>
      </w:pPr>
      <w:r>
        <w:separator/>
      </w:r>
    </w:p>
  </w:footnote>
  <w:footnote w:type="continuationSeparator" w:id="0">
    <w:p w14:paraId="1FB84E42" w14:textId="77777777" w:rsidR="00C61520" w:rsidRDefault="00C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21B5" w14:textId="2FF64226" w:rsidR="004D301A" w:rsidRPr="00A701DB" w:rsidRDefault="004D301A">
    <w:r w:rsidRPr="00A701DB">
      <w:t xml:space="preserve">Znak sprawy: </w:t>
    </w:r>
    <w:r w:rsidRPr="005E442E">
      <w:t>DZP.271.1.</w:t>
    </w:r>
    <w:r w:rsidR="000E73F0">
      <w:t>91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D878F9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4B1CD19A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928A5742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800192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97A2E3C"/>
    <w:multiLevelType w:val="hybridMultilevel"/>
    <w:tmpl w:val="EBEA104E"/>
    <w:lvl w:ilvl="0" w:tplc="2748800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F34DFA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CB525DB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D0F2FC5"/>
    <w:multiLevelType w:val="hybridMultilevel"/>
    <w:tmpl w:val="DE1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34A2F2C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58E0AE0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7AE68CA"/>
    <w:multiLevelType w:val="hybridMultilevel"/>
    <w:tmpl w:val="90C8AC4C"/>
    <w:lvl w:ilvl="0" w:tplc="BAFAB45A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6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114B5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4" w15:restartNumberingAfterBreak="0">
    <w:nsid w:val="38E97432"/>
    <w:multiLevelType w:val="hybridMultilevel"/>
    <w:tmpl w:val="0E80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B0739A8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414B27E3"/>
    <w:multiLevelType w:val="hybridMultilevel"/>
    <w:tmpl w:val="58C6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8" w15:restartNumberingAfterBreak="0">
    <w:nsid w:val="44E84E05"/>
    <w:multiLevelType w:val="hybridMultilevel"/>
    <w:tmpl w:val="2B163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52A27B0"/>
    <w:multiLevelType w:val="hybridMultilevel"/>
    <w:tmpl w:val="BBB80B8E"/>
    <w:lvl w:ilvl="0" w:tplc="86F6FD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EF3498"/>
    <w:multiLevelType w:val="hybridMultilevel"/>
    <w:tmpl w:val="546A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3F3E55"/>
    <w:multiLevelType w:val="hybridMultilevel"/>
    <w:tmpl w:val="EAA452CA"/>
    <w:lvl w:ilvl="0" w:tplc="463CE21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612C79"/>
    <w:multiLevelType w:val="hybridMultilevel"/>
    <w:tmpl w:val="812A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F7AE8"/>
    <w:multiLevelType w:val="hybridMultilevel"/>
    <w:tmpl w:val="3BAA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F11189"/>
    <w:multiLevelType w:val="multilevel"/>
    <w:tmpl w:val="43C407F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5B36639F"/>
    <w:multiLevelType w:val="multilevel"/>
    <w:tmpl w:val="43684E6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99" w15:restartNumberingAfterBreak="0">
    <w:nsid w:val="5D0715CC"/>
    <w:multiLevelType w:val="multilevel"/>
    <w:tmpl w:val="713451C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00" w15:restartNumberingAfterBreak="0">
    <w:nsid w:val="62C56EAA"/>
    <w:multiLevelType w:val="hybridMultilevel"/>
    <w:tmpl w:val="6C6021A8"/>
    <w:lvl w:ilvl="0" w:tplc="3466AD2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5C3025"/>
    <w:multiLevelType w:val="hybridMultilevel"/>
    <w:tmpl w:val="51348F86"/>
    <w:name w:val="WW8Num562"/>
    <w:lvl w:ilvl="0" w:tplc="6752425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248D5"/>
    <w:multiLevelType w:val="singleLevel"/>
    <w:tmpl w:val="ED5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0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5" w15:restartNumberingAfterBreak="0">
    <w:nsid w:val="7BF66915"/>
    <w:multiLevelType w:val="hybridMultilevel"/>
    <w:tmpl w:val="502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F464B1"/>
    <w:multiLevelType w:val="hybridMultilevel"/>
    <w:tmpl w:val="2C040A8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3"/>
  </w:num>
  <w:num w:numId="21">
    <w:abstractNumId w:val="35"/>
  </w:num>
  <w:num w:numId="22">
    <w:abstractNumId w:val="37"/>
  </w:num>
  <w:num w:numId="23">
    <w:abstractNumId w:val="40"/>
  </w:num>
  <w:num w:numId="24">
    <w:abstractNumId w:val="45"/>
  </w:num>
  <w:num w:numId="25">
    <w:abstractNumId w:val="50"/>
  </w:num>
  <w:num w:numId="26">
    <w:abstractNumId w:val="51"/>
  </w:num>
  <w:num w:numId="27">
    <w:abstractNumId w:val="53"/>
  </w:num>
  <w:num w:numId="28">
    <w:abstractNumId w:val="54"/>
  </w:num>
  <w:num w:numId="29">
    <w:abstractNumId w:val="55"/>
  </w:num>
  <w:num w:numId="30">
    <w:abstractNumId w:val="59"/>
  </w:num>
  <w:num w:numId="31">
    <w:abstractNumId w:val="80"/>
  </w:num>
  <w:num w:numId="32">
    <w:abstractNumId w:val="82"/>
  </w:num>
  <w:num w:numId="33">
    <w:abstractNumId w:val="71"/>
  </w:num>
  <w:num w:numId="34">
    <w:abstractNumId w:val="76"/>
  </w:num>
  <w:num w:numId="35">
    <w:abstractNumId w:val="78"/>
  </w:num>
  <w:num w:numId="36">
    <w:abstractNumId w:val="106"/>
  </w:num>
  <w:num w:numId="37">
    <w:abstractNumId w:val="64"/>
  </w:num>
  <w:num w:numId="38">
    <w:abstractNumId w:val="66"/>
  </w:num>
  <w:num w:numId="39">
    <w:abstractNumId w:val="73"/>
  </w:num>
  <w:num w:numId="40">
    <w:abstractNumId w:val="75"/>
  </w:num>
  <w:num w:numId="41">
    <w:abstractNumId w:val="94"/>
  </w:num>
  <w:num w:numId="42">
    <w:abstractNumId w:val="96"/>
  </w:num>
  <w:num w:numId="43">
    <w:abstractNumId w:val="88"/>
  </w:num>
  <w:num w:numId="44">
    <w:abstractNumId w:val="65"/>
  </w:num>
  <w:num w:numId="45">
    <w:abstractNumId w:val="90"/>
  </w:num>
  <w:num w:numId="46">
    <w:abstractNumId w:val="105"/>
  </w:num>
  <w:num w:numId="47">
    <w:abstractNumId w:val="86"/>
  </w:num>
  <w:num w:numId="48">
    <w:abstractNumId w:val="84"/>
  </w:num>
  <w:num w:numId="49">
    <w:abstractNumId w:val="70"/>
  </w:num>
  <w:num w:numId="50">
    <w:abstractNumId w:val="92"/>
  </w:num>
  <w:num w:numId="51">
    <w:abstractNumId w:val="77"/>
  </w:num>
  <w:num w:numId="52">
    <w:abstractNumId w:val="69"/>
  </w:num>
  <w:num w:numId="53">
    <w:abstractNumId w:val="95"/>
  </w:num>
  <w:num w:numId="54">
    <w:abstractNumId w:val="101"/>
  </w:num>
  <w:num w:numId="55">
    <w:abstractNumId w:val="60"/>
  </w:num>
  <w:num w:numId="56">
    <w:abstractNumId w:val="79"/>
  </w:num>
  <w:num w:numId="57">
    <w:abstractNumId w:val="72"/>
  </w:num>
  <w:num w:numId="58">
    <w:abstractNumId w:val="91"/>
  </w:num>
  <w:num w:numId="59">
    <w:abstractNumId w:val="83"/>
  </w:num>
  <w:num w:numId="60">
    <w:abstractNumId w:val="89"/>
  </w:num>
  <w:num w:numId="61">
    <w:abstractNumId w:val="100"/>
  </w:num>
  <w:num w:numId="62">
    <w:abstractNumId w:val="99"/>
  </w:num>
  <w:num w:numId="63">
    <w:abstractNumId w:val="103"/>
  </w:num>
  <w:num w:numId="64">
    <w:abstractNumId w:val="97"/>
  </w:num>
  <w:num w:numId="65">
    <w:abstractNumId w:val="98"/>
  </w:num>
  <w:num w:numId="66">
    <w:abstractNumId w:val="93"/>
  </w:num>
  <w:num w:numId="67">
    <w:abstractNumId w:val="74"/>
  </w:num>
  <w:num w:numId="68">
    <w:abstractNumId w:val="85"/>
  </w:num>
  <w:num w:numId="69">
    <w:abstractNumId w:val="67"/>
  </w:num>
  <w:num w:numId="70">
    <w:abstractNumId w:val="61"/>
  </w:num>
  <w:num w:numId="71">
    <w:abstractNumId w:val="68"/>
  </w:num>
  <w:num w:numId="72">
    <w:abstractNumId w:val="62"/>
  </w:num>
  <w:num w:numId="73">
    <w:abstractNumId w:val="63"/>
  </w:num>
  <w:num w:numId="74">
    <w:abstractNumId w:val="81"/>
  </w:num>
  <w:num w:numId="75">
    <w:abstractNumId w:val="10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4FE3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1B18"/>
    <w:rsid w:val="0004374C"/>
    <w:rsid w:val="000501F0"/>
    <w:rsid w:val="00050208"/>
    <w:rsid w:val="00050B8A"/>
    <w:rsid w:val="00051EC5"/>
    <w:rsid w:val="00062510"/>
    <w:rsid w:val="00066289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0B2D"/>
    <w:rsid w:val="000B322C"/>
    <w:rsid w:val="000B4EDE"/>
    <w:rsid w:val="000B5B6A"/>
    <w:rsid w:val="000C0E61"/>
    <w:rsid w:val="000C0EF4"/>
    <w:rsid w:val="000C2692"/>
    <w:rsid w:val="000C27A8"/>
    <w:rsid w:val="000C32BC"/>
    <w:rsid w:val="000C3BE9"/>
    <w:rsid w:val="000D0FF0"/>
    <w:rsid w:val="000D200C"/>
    <w:rsid w:val="000D7D8A"/>
    <w:rsid w:val="000E08FE"/>
    <w:rsid w:val="000E0EAB"/>
    <w:rsid w:val="000E4EB8"/>
    <w:rsid w:val="000E73F0"/>
    <w:rsid w:val="000E75CE"/>
    <w:rsid w:val="000F396E"/>
    <w:rsid w:val="000F3BF1"/>
    <w:rsid w:val="000F4AD7"/>
    <w:rsid w:val="000F4E08"/>
    <w:rsid w:val="000F5F7F"/>
    <w:rsid w:val="000F6389"/>
    <w:rsid w:val="001013AF"/>
    <w:rsid w:val="00103263"/>
    <w:rsid w:val="00106760"/>
    <w:rsid w:val="00106813"/>
    <w:rsid w:val="00106D49"/>
    <w:rsid w:val="0011454C"/>
    <w:rsid w:val="00114A68"/>
    <w:rsid w:val="0012668E"/>
    <w:rsid w:val="0012703D"/>
    <w:rsid w:val="00130375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66B31"/>
    <w:rsid w:val="0016703C"/>
    <w:rsid w:val="00171F97"/>
    <w:rsid w:val="00172316"/>
    <w:rsid w:val="001763BF"/>
    <w:rsid w:val="00176B92"/>
    <w:rsid w:val="00184577"/>
    <w:rsid w:val="00187CDA"/>
    <w:rsid w:val="00190BDD"/>
    <w:rsid w:val="00193FB7"/>
    <w:rsid w:val="001949E6"/>
    <w:rsid w:val="00196090"/>
    <w:rsid w:val="0019685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C75DC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68C0"/>
    <w:rsid w:val="001F7822"/>
    <w:rsid w:val="001F78AC"/>
    <w:rsid w:val="00200874"/>
    <w:rsid w:val="002016F2"/>
    <w:rsid w:val="002044F2"/>
    <w:rsid w:val="00205ADF"/>
    <w:rsid w:val="00211FCA"/>
    <w:rsid w:val="002153C0"/>
    <w:rsid w:val="0021602D"/>
    <w:rsid w:val="00216DCA"/>
    <w:rsid w:val="00217657"/>
    <w:rsid w:val="00217FF2"/>
    <w:rsid w:val="0022637A"/>
    <w:rsid w:val="0023270B"/>
    <w:rsid w:val="002329D2"/>
    <w:rsid w:val="00236FCF"/>
    <w:rsid w:val="00241BD0"/>
    <w:rsid w:val="00243C68"/>
    <w:rsid w:val="00245854"/>
    <w:rsid w:val="002500EC"/>
    <w:rsid w:val="002514BC"/>
    <w:rsid w:val="002537B9"/>
    <w:rsid w:val="00253F1B"/>
    <w:rsid w:val="00255D5A"/>
    <w:rsid w:val="0025702F"/>
    <w:rsid w:val="0025753A"/>
    <w:rsid w:val="00266DEC"/>
    <w:rsid w:val="00272E55"/>
    <w:rsid w:val="0027524D"/>
    <w:rsid w:val="0027615F"/>
    <w:rsid w:val="00290E4A"/>
    <w:rsid w:val="00292C64"/>
    <w:rsid w:val="00295335"/>
    <w:rsid w:val="00297BD5"/>
    <w:rsid w:val="002A11A3"/>
    <w:rsid w:val="002A2C14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4777"/>
    <w:rsid w:val="002E5BE8"/>
    <w:rsid w:val="002E6497"/>
    <w:rsid w:val="002E6C46"/>
    <w:rsid w:val="002E6DF2"/>
    <w:rsid w:val="002E7FE5"/>
    <w:rsid w:val="002F1D2A"/>
    <w:rsid w:val="002F207D"/>
    <w:rsid w:val="002F445D"/>
    <w:rsid w:val="003023F0"/>
    <w:rsid w:val="0030357A"/>
    <w:rsid w:val="003049C4"/>
    <w:rsid w:val="003049D1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48EC"/>
    <w:rsid w:val="00335F39"/>
    <w:rsid w:val="00337497"/>
    <w:rsid w:val="00340E5D"/>
    <w:rsid w:val="003411AE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11A7"/>
    <w:rsid w:val="00383936"/>
    <w:rsid w:val="00383A1B"/>
    <w:rsid w:val="00383BCF"/>
    <w:rsid w:val="00385456"/>
    <w:rsid w:val="00391067"/>
    <w:rsid w:val="0039372B"/>
    <w:rsid w:val="003947A3"/>
    <w:rsid w:val="003956F0"/>
    <w:rsid w:val="00395747"/>
    <w:rsid w:val="00395D42"/>
    <w:rsid w:val="003A2BA0"/>
    <w:rsid w:val="003A3BCB"/>
    <w:rsid w:val="003A4C81"/>
    <w:rsid w:val="003B12B1"/>
    <w:rsid w:val="003B26B9"/>
    <w:rsid w:val="003B2C39"/>
    <w:rsid w:val="003B3BFD"/>
    <w:rsid w:val="003B5807"/>
    <w:rsid w:val="003B7F3A"/>
    <w:rsid w:val="003C3FC7"/>
    <w:rsid w:val="003C5A71"/>
    <w:rsid w:val="003C6D23"/>
    <w:rsid w:val="003D1DFE"/>
    <w:rsid w:val="003D2530"/>
    <w:rsid w:val="003D34C2"/>
    <w:rsid w:val="003D6644"/>
    <w:rsid w:val="003D6740"/>
    <w:rsid w:val="003D72B4"/>
    <w:rsid w:val="003D74D8"/>
    <w:rsid w:val="003E01C4"/>
    <w:rsid w:val="003E0FB5"/>
    <w:rsid w:val="003E38DA"/>
    <w:rsid w:val="003E54B4"/>
    <w:rsid w:val="003E7FC6"/>
    <w:rsid w:val="003F1981"/>
    <w:rsid w:val="003F1DAC"/>
    <w:rsid w:val="003F3046"/>
    <w:rsid w:val="00400809"/>
    <w:rsid w:val="0040486C"/>
    <w:rsid w:val="00405142"/>
    <w:rsid w:val="004211F2"/>
    <w:rsid w:val="004222DA"/>
    <w:rsid w:val="00422832"/>
    <w:rsid w:val="004232EB"/>
    <w:rsid w:val="00431025"/>
    <w:rsid w:val="0043400B"/>
    <w:rsid w:val="0043627C"/>
    <w:rsid w:val="00441BA1"/>
    <w:rsid w:val="004420FF"/>
    <w:rsid w:val="00444BE4"/>
    <w:rsid w:val="0044781D"/>
    <w:rsid w:val="00447D35"/>
    <w:rsid w:val="004629A4"/>
    <w:rsid w:val="00463FEC"/>
    <w:rsid w:val="00467B71"/>
    <w:rsid w:val="004702F5"/>
    <w:rsid w:val="00470E80"/>
    <w:rsid w:val="0047123C"/>
    <w:rsid w:val="0047137E"/>
    <w:rsid w:val="004717FB"/>
    <w:rsid w:val="00477708"/>
    <w:rsid w:val="0048163A"/>
    <w:rsid w:val="004869B6"/>
    <w:rsid w:val="00486E44"/>
    <w:rsid w:val="00486E4E"/>
    <w:rsid w:val="00490515"/>
    <w:rsid w:val="004914BF"/>
    <w:rsid w:val="00492546"/>
    <w:rsid w:val="00494B6E"/>
    <w:rsid w:val="00495743"/>
    <w:rsid w:val="00495BF9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09F"/>
    <w:rsid w:val="004C5C62"/>
    <w:rsid w:val="004C6CEA"/>
    <w:rsid w:val="004D0564"/>
    <w:rsid w:val="004D301A"/>
    <w:rsid w:val="004E34BB"/>
    <w:rsid w:val="004F11AD"/>
    <w:rsid w:val="004F1496"/>
    <w:rsid w:val="004F4E64"/>
    <w:rsid w:val="004F564F"/>
    <w:rsid w:val="004F72A0"/>
    <w:rsid w:val="00505BCD"/>
    <w:rsid w:val="0051156F"/>
    <w:rsid w:val="005166BD"/>
    <w:rsid w:val="00517F11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2445"/>
    <w:rsid w:val="00586339"/>
    <w:rsid w:val="0058649B"/>
    <w:rsid w:val="00587EB6"/>
    <w:rsid w:val="0059695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086F"/>
    <w:rsid w:val="005B1F02"/>
    <w:rsid w:val="005B280C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3465"/>
    <w:rsid w:val="005D7808"/>
    <w:rsid w:val="005E1431"/>
    <w:rsid w:val="005E2175"/>
    <w:rsid w:val="005E4132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627"/>
    <w:rsid w:val="00604A8F"/>
    <w:rsid w:val="006054B7"/>
    <w:rsid w:val="00610494"/>
    <w:rsid w:val="0061132A"/>
    <w:rsid w:val="00611F37"/>
    <w:rsid w:val="00613DFB"/>
    <w:rsid w:val="00616ACD"/>
    <w:rsid w:val="00622695"/>
    <w:rsid w:val="0062319C"/>
    <w:rsid w:val="00630614"/>
    <w:rsid w:val="00636272"/>
    <w:rsid w:val="00640152"/>
    <w:rsid w:val="006409C8"/>
    <w:rsid w:val="00645A8B"/>
    <w:rsid w:val="006460E7"/>
    <w:rsid w:val="00647A60"/>
    <w:rsid w:val="0065075C"/>
    <w:rsid w:val="006509B9"/>
    <w:rsid w:val="006517BA"/>
    <w:rsid w:val="00651A53"/>
    <w:rsid w:val="00652964"/>
    <w:rsid w:val="006547FB"/>
    <w:rsid w:val="00654DF3"/>
    <w:rsid w:val="00654FDD"/>
    <w:rsid w:val="00656F91"/>
    <w:rsid w:val="00663FF6"/>
    <w:rsid w:val="00670F68"/>
    <w:rsid w:val="00675816"/>
    <w:rsid w:val="006845E9"/>
    <w:rsid w:val="00685BC8"/>
    <w:rsid w:val="0068682D"/>
    <w:rsid w:val="00691BC3"/>
    <w:rsid w:val="00694119"/>
    <w:rsid w:val="006A2DD0"/>
    <w:rsid w:val="006B1AD7"/>
    <w:rsid w:val="006B4FCF"/>
    <w:rsid w:val="006C2BC2"/>
    <w:rsid w:val="006C393C"/>
    <w:rsid w:val="006C4FE6"/>
    <w:rsid w:val="006C53D9"/>
    <w:rsid w:val="006C62F5"/>
    <w:rsid w:val="006C7633"/>
    <w:rsid w:val="006D35F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06B91"/>
    <w:rsid w:val="00710DE1"/>
    <w:rsid w:val="00712969"/>
    <w:rsid w:val="007144B0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297D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5736"/>
    <w:rsid w:val="00787C09"/>
    <w:rsid w:val="00787C7A"/>
    <w:rsid w:val="00791D82"/>
    <w:rsid w:val="007935D3"/>
    <w:rsid w:val="00795C2E"/>
    <w:rsid w:val="00796EDC"/>
    <w:rsid w:val="007973C0"/>
    <w:rsid w:val="007A38CD"/>
    <w:rsid w:val="007A5577"/>
    <w:rsid w:val="007A7186"/>
    <w:rsid w:val="007B165B"/>
    <w:rsid w:val="007B1CB7"/>
    <w:rsid w:val="007C5149"/>
    <w:rsid w:val="007D05ED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80102B"/>
    <w:rsid w:val="00803B41"/>
    <w:rsid w:val="00803E76"/>
    <w:rsid w:val="00806EE9"/>
    <w:rsid w:val="008079FB"/>
    <w:rsid w:val="0081576F"/>
    <w:rsid w:val="008256D5"/>
    <w:rsid w:val="0082752C"/>
    <w:rsid w:val="00832A43"/>
    <w:rsid w:val="008417CD"/>
    <w:rsid w:val="008441D7"/>
    <w:rsid w:val="00845057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46D9"/>
    <w:rsid w:val="00865022"/>
    <w:rsid w:val="00870507"/>
    <w:rsid w:val="00876C30"/>
    <w:rsid w:val="008802CF"/>
    <w:rsid w:val="00882EA3"/>
    <w:rsid w:val="00885BCA"/>
    <w:rsid w:val="0088610F"/>
    <w:rsid w:val="00891069"/>
    <w:rsid w:val="00893E82"/>
    <w:rsid w:val="00895385"/>
    <w:rsid w:val="00897E18"/>
    <w:rsid w:val="008A16AC"/>
    <w:rsid w:val="008A2B93"/>
    <w:rsid w:val="008A2D7C"/>
    <w:rsid w:val="008A2DF2"/>
    <w:rsid w:val="008A3816"/>
    <w:rsid w:val="008A4DCF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D4936"/>
    <w:rsid w:val="008E02F0"/>
    <w:rsid w:val="008E1143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26CE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3052"/>
    <w:rsid w:val="00965713"/>
    <w:rsid w:val="00965F26"/>
    <w:rsid w:val="009674BC"/>
    <w:rsid w:val="0097204A"/>
    <w:rsid w:val="00975C8C"/>
    <w:rsid w:val="009760C5"/>
    <w:rsid w:val="0098122A"/>
    <w:rsid w:val="00981E9A"/>
    <w:rsid w:val="009820FE"/>
    <w:rsid w:val="009827B8"/>
    <w:rsid w:val="00983F3F"/>
    <w:rsid w:val="00984FE2"/>
    <w:rsid w:val="00985B86"/>
    <w:rsid w:val="00986C32"/>
    <w:rsid w:val="00987B93"/>
    <w:rsid w:val="009907B6"/>
    <w:rsid w:val="00992867"/>
    <w:rsid w:val="00993D4A"/>
    <w:rsid w:val="0099457E"/>
    <w:rsid w:val="00996218"/>
    <w:rsid w:val="00997287"/>
    <w:rsid w:val="009A226E"/>
    <w:rsid w:val="009A258F"/>
    <w:rsid w:val="009A4985"/>
    <w:rsid w:val="009A5E05"/>
    <w:rsid w:val="009A650D"/>
    <w:rsid w:val="009B4742"/>
    <w:rsid w:val="009B5335"/>
    <w:rsid w:val="009C00BB"/>
    <w:rsid w:val="009D1A11"/>
    <w:rsid w:val="009D3F0F"/>
    <w:rsid w:val="009D6367"/>
    <w:rsid w:val="009D645E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403F"/>
    <w:rsid w:val="00A46A75"/>
    <w:rsid w:val="00A50BAF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1A50"/>
    <w:rsid w:val="00AA3D21"/>
    <w:rsid w:val="00AA6437"/>
    <w:rsid w:val="00AA6B59"/>
    <w:rsid w:val="00AA73F5"/>
    <w:rsid w:val="00AA7539"/>
    <w:rsid w:val="00AB10E0"/>
    <w:rsid w:val="00AB182D"/>
    <w:rsid w:val="00AB5D2C"/>
    <w:rsid w:val="00AC29E1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25FD"/>
    <w:rsid w:val="00B13691"/>
    <w:rsid w:val="00B141FA"/>
    <w:rsid w:val="00B17E5D"/>
    <w:rsid w:val="00B215A7"/>
    <w:rsid w:val="00B2301D"/>
    <w:rsid w:val="00B257C9"/>
    <w:rsid w:val="00B26EFE"/>
    <w:rsid w:val="00B279C3"/>
    <w:rsid w:val="00B314A9"/>
    <w:rsid w:val="00B33B2E"/>
    <w:rsid w:val="00B373B2"/>
    <w:rsid w:val="00B37B12"/>
    <w:rsid w:val="00B37EDB"/>
    <w:rsid w:val="00B4076F"/>
    <w:rsid w:val="00B40912"/>
    <w:rsid w:val="00B4394F"/>
    <w:rsid w:val="00B46E52"/>
    <w:rsid w:val="00B51E8E"/>
    <w:rsid w:val="00B533D9"/>
    <w:rsid w:val="00B5462B"/>
    <w:rsid w:val="00B572CC"/>
    <w:rsid w:val="00B62DAD"/>
    <w:rsid w:val="00B658C7"/>
    <w:rsid w:val="00B6646B"/>
    <w:rsid w:val="00B675BF"/>
    <w:rsid w:val="00B678D5"/>
    <w:rsid w:val="00B722B6"/>
    <w:rsid w:val="00B74908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97EC0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C00CF5"/>
    <w:rsid w:val="00C014F6"/>
    <w:rsid w:val="00C067C5"/>
    <w:rsid w:val="00C0740E"/>
    <w:rsid w:val="00C07A2F"/>
    <w:rsid w:val="00C122C1"/>
    <w:rsid w:val="00C12DC2"/>
    <w:rsid w:val="00C1452A"/>
    <w:rsid w:val="00C149D1"/>
    <w:rsid w:val="00C16698"/>
    <w:rsid w:val="00C26579"/>
    <w:rsid w:val="00C3020C"/>
    <w:rsid w:val="00C323F3"/>
    <w:rsid w:val="00C377A4"/>
    <w:rsid w:val="00C378AC"/>
    <w:rsid w:val="00C37E99"/>
    <w:rsid w:val="00C43274"/>
    <w:rsid w:val="00C44944"/>
    <w:rsid w:val="00C45514"/>
    <w:rsid w:val="00C479D3"/>
    <w:rsid w:val="00C5176F"/>
    <w:rsid w:val="00C52DA0"/>
    <w:rsid w:val="00C53209"/>
    <w:rsid w:val="00C53216"/>
    <w:rsid w:val="00C61520"/>
    <w:rsid w:val="00C645B7"/>
    <w:rsid w:val="00C64B74"/>
    <w:rsid w:val="00C66E35"/>
    <w:rsid w:val="00C704FA"/>
    <w:rsid w:val="00C70758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6B33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0F93"/>
    <w:rsid w:val="00CE1ECC"/>
    <w:rsid w:val="00CE259A"/>
    <w:rsid w:val="00CE3B92"/>
    <w:rsid w:val="00CE4295"/>
    <w:rsid w:val="00CE6E97"/>
    <w:rsid w:val="00CE7E8E"/>
    <w:rsid w:val="00CF00A8"/>
    <w:rsid w:val="00CF29ED"/>
    <w:rsid w:val="00CF4887"/>
    <w:rsid w:val="00CF71B5"/>
    <w:rsid w:val="00D007D7"/>
    <w:rsid w:val="00D018B0"/>
    <w:rsid w:val="00D04B37"/>
    <w:rsid w:val="00D05049"/>
    <w:rsid w:val="00D06587"/>
    <w:rsid w:val="00D14FDC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A7FDC"/>
    <w:rsid w:val="00DB023B"/>
    <w:rsid w:val="00DB0B4A"/>
    <w:rsid w:val="00DB1F54"/>
    <w:rsid w:val="00DB1FC0"/>
    <w:rsid w:val="00DB29E3"/>
    <w:rsid w:val="00DB31D2"/>
    <w:rsid w:val="00DB4964"/>
    <w:rsid w:val="00DB5734"/>
    <w:rsid w:val="00DB590F"/>
    <w:rsid w:val="00DC013E"/>
    <w:rsid w:val="00DC0F9C"/>
    <w:rsid w:val="00DC172F"/>
    <w:rsid w:val="00DC5854"/>
    <w:rsid w:val="00DC5DDC"/>
    <w:rsid w:val="00DC6D9E"/>
    <w:rsid w:val="00DD0771"/>
    <w:rsid w:val="00DD1CA3"/>
    <w:rsid w:val="00DD1F3A"/>
    <w:rsid w:val="00DD335F"/>
    <w:rsid w:val="00DD4778"/>
    <w:rsid w:val="00DD4E2C"/>
    <w:rsid w:val="00DD6B98"/>
    <w:rsid w:val="00DE1CD0"/>
    <w:rsid w:val="00DE5FE2"/>
    <w:rsid w:val="00DE7806"/>
    <w:rsid w:val="00DE7AE9"/>
    <w:rsid w:val="00DF01F4"/>
    <w:rsid w:val="00DF069A"/>
    <w:rsid w:val="00E0212B"/>
    <w:rsid w:val="00E03DE4"/>
    <w:rsid w:val="00E0427F"/>
    <w:rsid w:val="00E06151"/>
    <w:rsid w:val="00E061B0"/>
    <w:rsid w:val="00E12551"/>
    <w:rsid w:val="00E12AE5"/>
    <w:rsid w:val="00E138EB"/>
    <w:rsid w:val="00E16173"/>
    <w:rsid w:val="00E17969"/>
    <w:rsid w:val="00E20E1B"/>
    <w:rsid w:val="00E21F17"/>
    <w:rsid w:val="00E23097"/>
    <w:rsid w:val="00E30607"/>
    <w:rsid w:val="00E32D4E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6F05"/>
    <w:rsid w:val="00E576CD"/>
    <w:rsid w:val="00E5774B"/>
    <w:rsid w:val="00E57C23"/>
    <w:rsid w:val="00E60140"/>
    <w:rsid w:val="00E60A45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116E"/>
    <w:rsid w:val="00E925D4"/>
    <w:rsid w:val="00E933C3"/>
    <w:rsid w:val="00E93608"/>
    <w:rsid w:val="00E9465D"/>
    <w:rsid w:val="00E94BFE"/>
    <w:rsid w:val="00E954E0"/>
    <w:rsid w:val="00E95DB8"/>
    <w:rsid w:val="00EA2B7C"/>
    <w:rsid w:val="00EA3709"/>
    <w:rsid w:val="00EA3A8A"/>
    <w:rsid w:val="00EA4CF5"/>
    <w:rsid w:val="00EB1356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21329"/>
    <w:rsid w:val="00F32EB7"/>
    <w:rsid w:val="00F3659E"/>
    <w:rsid w:val="00F3676B"/>
    <w:rsid w:val="00F4522C"/>
    <w:rsid w:val="00F45356"/>
    <w:rsid w:val="00F54AA9"/>
    <w:rsid w:val="00F55EF4"/>
    <w:rsid w:val="00F5621C"/>
    <w:rsid w:val="00F64557"/>
    <w:rsid w:val="00F65C7E"/>
    <w:rsid w:val="00F65E62"/>
    <w:rsid w:val="00F663CC"/>
    <w:rsid w:val="00F7120C"/>
    <w:rsid w:val="00F72523"/>
    <w:rsid w:val="00F73302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717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787D3"/>
  <w15:docId w15:val="{0DB6AA3D-701B-4E40-9C58-BAD2D00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4C509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C509F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4C509F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C509F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C509F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C509F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509F"/>
    <w:rPr>
      <w:rFonts w:ascii="Symbol" w:hAnsi="Symbol" w:cs="Symbol" w:hint="default"/>
    </w:rPr>
  </w:style>
  <w:style w:type="character" w:customStyle="1" w:styleId="WW8Num1z1">
    <w:name w:val="WW8Num1z1"/>
    <w:rsid w:val="004C509F"/>
  </w:style>
  <w:style w:type="character" w:customStyle="1" w:styleId="WW8Num1z2">
    <w:name w:val="WW8Num1z2"/>
    <w:rsid w:val="004C509F"/>
  </w:style>
  <w:style w:type="character" w:customStyle="1" w:styleId="WW8Num1z3">
    <w:name w:val="WW8Num1z3"/>
    <w:rsid w:val="004C509F"/>
  </w:style>
  <w:style w:type="character" w:customStyle="1" w:styleId="WW8Num1z4">
    <w:name w:val="WW8Num1z4"/>
    <w:rsid w:val="004C509F"/>
  </w:style>
  <w:style w:type="character" w:customStyle="1" w:styleId="WW8Num1z5">
    <w:name w:val="WW8Num1z5"/>
    <w:rsid w:val="004C509F"/>
  </w:style>
  <w:style w:type="character" w:customStyle="1" w:styleId="WW8Num1z6">
    <w:name w:val="WW8Num1z6"/>
    <w:rsid w:val="004C509F"/>
  </w:style>
  <w:style w:type="character" w:customStyle="1" w:styleId="WW8Num1z7">
    <w:name w:val="WW8Num1z7"/>
    <w:rsid w:val="004C509F"/>
  </w:style>
  <w:style w:type="character" w:customStyle="1" w:styleId="WW8Num1z8">
    <w:name w:val="WW8Num1z8"/>
    <w:rsid w:val="004C509F"/>
  </w:style>
  <w:style w:type="character" w:customStyle="1" w:styleId="WW8Num2z0">
    <w:name w:val="WW8Num2z0"/>
    <w:rsid w:val="004C509F"/>
    <w:rPr>
      <w:rFonts w:ascii="Symbol" w:hAnsi="Symbol" w:cs="Symbol" w:hint="default"/>
    </w:rPr>
  </w:style>
  <w:style w:type="character" w:customStyle="1" w:styleId="WW8Num3z0">
    <w:name w:val="WW8Num3z0"/>
    <w:rsid w:val="004C509F"/>
    <w:rPr>
      <w:rFonts w:ascii="Symbol" w:hAnsi="Symbol" w:cs="Symbol" w:hint="default"/>
    </w:rPr>
  </w:style>
  <w:style w:type="character" w:customStyle="1" w:styleId="WW8Num4z0">
    <w:name w:val="WW8Num4z0"/>
    <w:rsid w:val="004C509F"/>
    <w:rPr>
      <w:b w:val="0"/>
    </w:rPr>
  </w:style>
  <w:style w:type="character" w:customStyle="1" w:styleId="WW8Num5z0">
    <w:name w:val="WW8Num5z0"/>
    <w:rsid w:val="004C509F"/>
    <w:rPr>
      <w:b/>
    </w:rPr>
  </w:style>
  <w:style w:type="character" w:customStyle="1" w:styleId="WW8Num5z1">
    <w:name w:val="WW8Num5z1"/>
    <w:rsid w:val="004C509F"/>
  </w:style>
  <w:style w:type="character" w:customStyle="1" w:styleId="WW8Num5z2">
    <w:name w:val="WW8Num5z2"/>
    <w:rsid w:val="004C509F"/>
  </w:style>
  <w:style w:type="character" w:customStyle="1" w:styleId="WW8Num5z3">
    <w:name w:val="WW8Num5z3"/>
    <w:rsid w:val="004C509F"/>
  </w:style>
  <w:style w:type="character" w:customStyle="1" w:styleId="WW8Num5z4">
    <w:name w:val="WW8Num5z4"/>
    <w:rsid w:val="004C509F"/>
  </w:style>
  <w:style w:type="character" w:customStyle="1" w:styleId="WW8Num5z5">
    <w:name w:val="WW8Num5z5"/>
    <w:rsid w:val="004C509F"/>
  </w:style>
  <w:style w:type="character" w:customStyle="1" w:styleId="WW8Num5z6">
    <w:name w:val="WW8Num5z6"/>
    <w:rsid w:val="004C509F"/>
  </w:style>
  <w:style w:type="character" w:customStyle="1" w:styleId="WW8Num5z7">
    <w:name w:val="WW8Num5z7"/>
    <w:rsid w:val="004C509F"/>
  </w:style>
  <w:style w:type="character" w:customStyle="1" w:styleId="WW8Num5z8">
    <w:name w:val="WW8Num5z8"/>
    <w:rsid w:val="004C509F"/>
  </w:style>
  <w:style w:type="character" w:customStyle="1" w:styleId="WW8Num6z0">
    <w:name w:val="WW8Num6z0"/>
    <w:rsid w:val="004C509F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4C509F"/>
  </w:style>
  <w:style w:type="character" w:customStyle="1" w:styleId="WW8Num6z2">
    <w:name w:val="WW8Num6z2"/>
    <w:rsid w:val="004C509F"/>
  </w:style>
  <w:style w:type="character" w:customStyle="1" w:styleId="WW8Num6z3">
    <w:name w:val="WW8Num6z3"/>
    <w:rsid w:val="004C509F"/>
  </w:style>
  <w:style w:type="character" w:customStyle="1" w:styleId="WW8Num6z4">
    <w:name w:val="WW8Num6z4"/>
    <w:rsid w:val="004C509F"/>
  </w:style>
  <w:style w:type="character" w:customStyle="1" w:styleId="WW8Num6z5">
    <w:name w:val="WW8Num6z5"/>
    <w:rsid w:val="004C509F"/>
  </w:style>
  <w:style w:type="character" w:customStyle="1" w:styleId="WW8Num6z6">
    <w:name w:val="WW8Num6z6"/>
    <w:rsid w:val="004C509F"/>
  </w:style>
  <w:style w:type="character" w:customStyle="1" w:styleId="WW8Num6z7">
    <w:name w:val="WW8Num6z7"/>
    <w:rsid w:val="004C509F"/>
  </w:style>
  <w:style w:type="character" w:customStyle="1" w:styleId="WW8Num6z8">
    <w:name w:val="WW8Num6z8"/>
    <w:rsid w:val="004C509F"/>
  </w:style>
  <w:style w:type="character" w:customStyle="1" w:styleId="WW8Num7z0">
    <w:name w:val="WW8Num7z0"/>
    <w:rsid w:val="004C509F"/>
    <w:rPr>
      <w:b/>
    </w:rPr>
  </w:style>
  <w:style w:type="character" w:customStyle="1" w:styleId="WW8Num7z1">
    <w:name w:val="WW8Num7z1"/>
    <w:rsid w:val="004C509F"/>
  </w:style>
  <w:style w:type="character" w:customStyle="1" w:styleId="WW8Num7z2">
    <w:name w:val="WW8Num7z2"/>
    <w:rsid w:val="004C509F"/>
  </w:style>
  <w:style w:type="character" w:customStyle="1" w:styleId="WW8Num7z3">
    <w:name w:val="WW8Num7z3"/>
    <w:rsid w:val="004C509F"/>
  </w:style>
  <w:style w:type="character" w:customStyle="1" w:styleId="WW8Num7z4">
    <w:name w:val="WW8Num7z4"/>
    <w:rsid w:val="004C509F"/>
  </w:style>
  <w:style w:type="character" w:customStyle="1" w:styleId="WW8Num7z5">
    <w:name w:val="WW8Num7z5"/>
    <w:rsid w:val="004C509F"/>
  </w:style>
  <w:style w:type="character" w:customStyle="1" w:styleId="WW8Num7z6">
    <w:name w:val="WW8Num7z6"/>
    <w:rsid w:val="004C509F"/>
  </w:style>
  <w:style w:type="character" w:customStyle="1" w:styleId="WW8Num7z7">
    <w:name w:val="WW8Num7z7"/>
    <w:rsid w:val="004C509F"/>
  </w:style>
  <w:style w:type="character" w:customStyle="1" w:styleId="WW8Num7z8">
    <w:name w:val="WW8Num7z8"/>
    <w:rsid w:val="004C509F"/>
  </w:style>
  <w:style w:type="character" w:customStyle="1" w:styleId="WW8Num8z0">
    <w:name w:val="WW8Num8z0"/>
    <w:rsid w:val="004C509F"/>
  </w:style>
  <w:style w:type="character" w:customStyle="1" w:styleId="WW8Num8z1">
    <w:name w:val="WW8Num8z1"/>
    <w:rsid w:val="004C509F"/>
  </w:style>
  <w:style w:type="character" w:customStyle="1" w:styleId="WW8Num8z2">
    <w:name w:val="WW8Num8z2"/>
    <w:rsid w:val="004C509F"/>
  </w:style>
  <w:style w:type="character" w:customStyle="1" w:styleId="WW8Num8z3">
    <w:name w:val="WW8Num8z3"/>
    <w:rsid w:val="004C509F"/>
  </w:style>
  <w:style w:type="character" w:customStyle="1" w:styleId="WW8Num8z4">
    <w:name w:val="WW8Num8z4"/>
    <w:rsid w:val="004C509F"/>
  </w:style>
  <w:style w:type="character" w:customStyle="1" w:styleId="WW8Num8z5">
    <w:name w:val="WW8Num8z5"/>
    <w:rsid w:val="004C509F"/>
  </w:style>
  <w:style w:type="character" w:customStyle="1" w:styleId="WW8Num8z6">
    <w:name w:val="WW8Num8z6"/>
    <w:rsid w:val="004C509F"/>
  </w:style>
  <w:style w:type="character" w:customStyle="1" w:styleId="WW8Num8z7">
    <w:name w:val="WW8Num8z7"/>
    <w:rsid w:val="004C509F"/>
  </w:style>
  <w:style w:type="character" w:customStyle="1" w:styleId="WW8Num8z8">
    <w:name w:val="WW8Num8z8"/>
    <w:rsid w:val="004C509F"/>
  </w:style>
  <w:style w:type="character" w:customStyle="1" w:styleId="WW8Num9z0">
    <w:name w:val="WW8Num9z0"/>
    <w:rsid w:val="004C509F"/>
    <w:rPr>
      <w:b/>
    </w:rPr>
  </w:style>
  <w:style w:type="character" w:customStyle="1" w:styleId="WW8Num9z1">
    <w:name w:val="WW8Num9z1"/>
    <w:rsid w:val="004C509F"/>
  </w:style>
  <w:style w:type="character" w:customStyle="1" w:styleId="WW8Num9z2">
    <w:name w:val="WW8Num9z2"/>
    <w:rsid w:val="004C509F"/>
  </w:style>
  <w:style w:type="character" w:customStyle="1" w:styleId="WW8Num9z3">
    <w:name w:val="WW8Num9z3"/>
    <w:rsid w:val="004C509F"/>
  </w:style>
  <w:style w:type="character" w:customStyle="1" w:styleId="WW8Num9z4">
    <w:name w:val="WW8Num9z4"/>
    <w:rsid w:val="004C509F"/>
  </w:style>
  <w:style w:type="character" w:customStyle="1" w:styleId="WW8Num9z5">
    <w:name w:val="WW8Num9z5"/>
    <w:rsid w:val="004C509F"/>
  </w:style>
  <w:style w:type="character" w:customStyle="1" w:styleId="WW8Num9z6">
    <w:name w:val="WW8Num9z6"/>
    <w:rsid w:val="004C509F"/>
  </w:style>
  <w:style w:type="character" w:customStyle="1" w:styleId="WW8Num9z7">
    <w:name w:val="WW8Num9z7"/>
    <w:rsid w:val="004C509F"/>
  </w:style>
  <w:style w:type="character" w:customStyle="1" w:styleId="WW8Num9z8">
    <w:name w:val="WW8Num9z8"/>
    <w:rsid w:val="004C509F"/>
  </w:style>
  <w:style w:type="character" w:customStyle="1" w:styleId="WW8Num10z0">
    <w:name w:val="WW8Num10z0"/>
    <w:rsid w:val="004C509F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4C509F"/>
  </w:style>
  <w:style w:type="character" w:customStyle="1" w:styleId="WW8Num10z2">
    <w:name w:val="WW8Num10z2"/>
    <w:rsid w:val="004C509F"/>
  </w:style>
  <w:style w:type="character" w:customStyle="1" w:styleId="WW8Num10z3">
    <w:name w:val="WW8Num10z3"/>
    <w:rsid w:val="004C509F"/>
  </w:style>
  <w:style w:type="character" w:customStyle="1" w:styleId="WW8Num10z4">
    <w:name w:val="WW8Num10z4"/>
    <w:rsid w:val="004C509F"/>
  </w:style>
  <w:style w:type="character" w:customStyle="1" w:styleId="WW8Num10z5">
    <w:name w:val="WW8Num10z5"/>
    <w:rsid w:val="004C509F"/>
  </w:style>
  <w:style w:type="character" w:customStyle="1" w:styleId="WW8Num10z6">
    <w:name w:val="WW8Num10z6"/>
    <w:rsid w:val="004C509F"/>
  </w:style>
  <w:style w:type="character" w:customStyle="1" w:styleId="WW8Num10z7">
    <w:name w:val="WW8Num10z7"/>
    <w:rsid w:val="004C509F"/>
  </w:style>
  <w:style w:type="character" w:customStyle="1" w:styleId="WW8Num10z8">
    <w:name w:val="WW8Num10z8"/>
    <w:rsid w:val="004C509F"/>
  </w:style>
  <w:style w:type="character" w:customStyle="1" w:styleId="WW8Num11z0">
    <w:name w:val="WW8Num11z0"/>
    <w:rsid w:val="004C509F"/>
    <w:rPr>
      <w:b w:val="0"/>
    </w:rPr>
  </w:style>
  <w:style w:type="character" w:customStyle="1" w:styleId="WW8Num11z1">
    <w:name w:val="WW8Num11z1"/>
    <w:rsid w:val="004C509F"/>
  </w:style>
  <w:style w:type="character" w:customStyle="1" w:styleId="WW8Num11z2">
    <w:name w:val="WW8Num11z2"/>
    <w:rsid w:val="004C509F"/>
  </w:style>
  <w:style w:type="character" w:customStyle="1" w:styleId="WW8Num11z3">
    <w:name w:val="WW8Num11z3"/>
    <w:rsid w:val="004C509F"/>
  </w:style>
  <w:style w:type="character" w:customStyle="1" w:styleId="WW8Num11z4">
    <w:name w:val="WW8Num11z4"/>
    <w:rsid w:val="004C509F"/>
  </w:style>
  <w:style w:type="character" w:customStyle="1" w:styleId="WW8Num11z5">
    <w:name w:val="WW8Num11z5"/>
    <w:rsid w:val="004C509F"/>
  </w:style>
  <w:style w:type="character" w:customStyle="1" w:styleId="WW8Num11z6">
    <w:name w:val="WW8Num11z6"/>
    <w:rsid w:val="004C509F"/>
  </w:style>
  <w:style w:type="character" w:customStyle="1" w:styleId="WW8Num11z7">
    <w:name w:val="WW8Num11z7"/>
    <w:rsid w:val="004C509F"/>
  </w:style>
  <w:style w:type="character" w:customStyle="1" w:styleId="WW8Num11z8">
    <w:name w:val="WW8Num11z8"/>
    <w:rsid w:val="004C509F"/>
  </w:style>
  <w:style w:type="character" w:customStyle="1" w:styleId="WW8Num12z0">
    <w:name w:val="WW8Num12z0"/>
    <w:rsid w:val="004C509F"/>
    <w:rPr>
      <w:b/>
      <w:sz w:val="24"/>
      <w:szCs w:val="24"/>
    </w:rPr>
  </w:style>
  <w:style w:type="character" w:customStyle="1" w:styleId="WW8Num12z1">
    <w:name w:val="WW8Num12z1"/>
    <w:rsid w:val="004C509F"/>
  </w:style>
  <w:style w:type="character" w:customStyle="1" w:styleId="WW8Num12z2">
    <w:name w:val="WW8Num12z2"/>
    <w:rsid w:val="004C509F"/>
  </w:style>
  <w:style w:type="character" w:customStyle="1" w:styleId="WW8Num12z3">
    <w:name w:val="WW8Num12z3"/>
    <w:rsid w:val="004C509F"/>
  </w:style>
  <w:style w:type="character" w:customStyle="1" w:styleId="WW8Num12z4">
    <w:name w:val="WW8Num12z4"/>
    <w:rsid w:val="004C509F"/>
  </w:style>
  <w:style w:type="character" w:customStyle="1" w:styleId="WW8Num12z5">
    <w:name w:val="WW8Num12z5"/>
    <w:rsid w:val="004C509F"/>
  </w:style>
  <w:style w:type="character" w:customStyle="1" w:styleId="WW8Num12z6">
    <w:name w:val="WW8Num12z6"/>
    <w:rsid w:val="004C509F"/>
  </w:style>
  <w:style w:type="character" w:customStyle="1" w:styleId="WW8Num12z7">
    <w:name w:val="WW8Num12z7"/>
    <w:rsid w:val="004C509F"/>
  </w:style>
  <w:style w:type="character" w:customStyle="1" w:styleId="WW8Num12z8">
    <w:name w:val="WW8Num12z8"/>
    <w:rsid w:val="004C509F"/>
  </w:style>
  <w:style w:type="character" w:customStyle="1" w:styleId="WW8Num13z0">
    <w:name w:val="WW8Num13z0"/>
    <w:rsid w:val="004C509F"/>
    <w:rPr>
      <w:b/>
      <w:i w:val="0"/>
      <w:color w:val="000000"/>
    </w:rPr>
  </w:style>
  <w:style w:type="character" w:customStyle="1" w:styleId="WW8Num13z1">
    <w:name w:val="WW8Num13z1"/>
    <w:rsid w:val="004C509F"/>
  </w:style>
  <w:style w:type="character" w:customStyle="1" w:styleId="WW8Num13z2">
    <w:name w:val="WW8Num13z2"/>
    <w:rsid w:val="004C509F"/>
    <w:rPr>
      <w:rFonts w:ascii="Times New Roman" w:hAnsi="Times New Roman" w:cs="Times New Roman"/>
    </w:rPr>
  </w:style>
  <w:style w:type="character" w:customStyle="1" w:styleId="WW8Num13z3">
    <w:name w:val="WW8Num13z3"/>
    <w:rsid w:val="004C509F"/>
  </w:style>
  <w:style w:type="character" w:customStyle="1" w:styleId="WW8Num13z4">
    <w:name w:val="WW8Num13z4"/>
    <w:rsid w:val="004C509F"/>
  </w:style>
  <w:style w:type="character" w:customStyle="1" w:styleId="WW8Num13z5">
    <w:name w:val="WW8Num13z5"/>
    <w:rsid w:val="004C509F"/>
  </w:style>
  <w:style w:type="character" w:customStyle="1" w:styleId="WW8Num13z6">
    <w:name w:val="WW8Num13z6"/>
    <w:rsid w:val="004C509F"/>
    <w:rPr>
      <w:b/>
    </w:rPr>
  </w:style>
  <w:style w:type="character" w:customStyle="1" w:styleId="WW8Num13z7">
    <w:name w:val="WW8Num13z7"/>
    <w:rsid w:val="004C509F"/>
  </w:style>
  <w:style w:type="character" w:customStyle="1" w:styleId="WW8Num13z8">
    <w:name w:val="WW8Num13z8"/>
    <w:rsid w:val="004C509F"/>
  </w:style>
  <w:style w:type="character" w:customStyle="1" w:styleId="WW8Num14z0">
    <w:name w:val="WW8Num14z0"/>
    <w:rsid w:val="004C509F"/>
    <w:rPr>
      <w:rFonts w:hint="default"/>
    </w:rPr>
  </w:style>
  <w:style w:type="character" w:customStyle="1" w:styleId="WW8Num14z1">
    <w:name w:val="WW8Num14z1"/>
    <w:rsid w:val="004C509F"/>
  </w:style>
  <w:style w:type="character" w:customStyle="1" w:styleId="WW8Num14z2">
    <w:name w:val="WW8Num14z2"/>
    <w:rsid w:val="004C509F"/>
  </w:style>
  <w:style w:type="character" w:customStyle="1" w:styleId="WW8Num14z3">
    <w:name w:val="WW8Num14z3"/>
    <w:rsid w:val="004C509F"/>
  </w:style>
  <w:style w:type="character" w:customStyle="1" w:styleId="WW8Num14z4">
    <w:name w:val="WW8Num14z4"/>
    <w:rsid w:val="004C509F"/>
  </w:style>
  <w:style w:type="character" w:customStyle="1" w:styleId="WW8Num14z5">
    <w:name w:val="WW8Num14z5"/>
    <w:rsid w:val="004C509F"/>
  </w:style>
  <w:style w:type="character" w:customStyle="1" w:styleId="WW8Num14z6">
    <w:name w:val="WW8Num14z6"/>
    <w:rsid w:val="004C509F"/>
  </w:style>
  <w:style w:type="character" w:customStyle="1" w:styleId="WW8Num14z7">
    <w:name w:val="WW8Num14z7"/>
    <w:rsid w:val="004C509F"/>
  </w:style>
  <w:style w:type="character" w:customStyle="1" w:styleId="WW8Num14z8">
    <w:name w:val="WW8Num14z8"/>
    <w:rsid w:val="004C509F"/>
  </w:style>
  <w:style w:type="character" w:customStyle="1" w:styleId="WW8Num15z0">
    <w:name w:val="WW8Num15z0"/>
    <w:rsid w:val="004C509F"/>
    <w:rPr>
      <w:b/>
    </w:rPr>
  </w:style>
  <w:style w:type="character" w:customStyle="1" w:styleId="WW8Num15z1">
    <w:name w:val="WW8Num15z1"/>
    <w:rsid w:val="004C509F"/>
  </w:style>
  <w:style w:type="character" w:customStyle="1" w:styleId="WW8Num15z2">
    <w:name w:val="WW8Num15z2"/>
    <w:rsid w:val="004C509F"/>
  </w:style>
  <w:style w:type="character" w:customStyle="1" w:styleId="WW8Num15z3">
    <w:name w:val="WW8Num15z3"/>
    <w:rsid w:val="004C509F"/>
  </w:style>
  <w:style w:type="character" w:customStyle="1" w:styleId="WW8Num15z4">
    <w:name w:val="WW8Num15z4"/>
    <w:rsid w:val="004C509F"/>
  </w:style>
  <w:style w:type="character" w:customStyle="1" w:styleId="WW8Num15z5">
    <w:name w:val="WW8Num15z5"/>
    <w:rsid w:val="004C509F"/>
  </w:style>
  <w:style w:type="character" w:customStyle="1" w:styleId="WW8Num15z6">
    <w:name w:val="WW8Num15z6"/>
    <w:rsid w:val="004C509F"/>
  </w:style>
  <w:style w:type="character" w:customStyle="1" w:styleId="WW8Num15z7">
    <w:name w:val="WW8Num15z7"/>
    <w:rsid w:val="004C509F"/>
  </w:style>
  <w:style w:type="character" w:customStyle="1" w:styleId="WW8Num15z8">
    <w:name w:val="WW8Num15z8"/>
    <w:rsid w:val="004C509F"/>
  </w:style>
  <w:style w:type="character" w:customStyle="1" w:styleId="WW8Num16z0">
    <w:name w:val="WW8Num16z0"/>
    <w:rsid w:val="004C509F"/>
    <w:rPr>
      <w:b/>
    </w:rPr>
  </w:style>
  <w:style w:type="character" w:customStyle="1" w:styleId="WW8Num16z1">
    <w:name w:val="WW8Num16z1"/>
    <w:rsid w:val="004C509F"/>
  </w:style>
  <w:style w:type="character" w:customStyle="1" w:styleId="WW8Num16z2">
    <w:name w:val="WW8Num16z2"/>
    <w:rsid w:val="004C509F"/>
  </w:style>
  <w:style w:type="character" w:customStyle="1" w:styleId="WW8Num16z3">
    <w:name w:val="WW8Num16z3"/>
    <w:rsid w:val="004C509F"/>
  </w:style>
  <w:style w:type="character" w:customStyle="1" w:styleId="WW8Num16z4">
    <w:name w:val="WW8Num16z4"/>
    <w:rsid w:val="004C509F"/>
  </w:style>
  <w:style w:type="character" w:customStyle="1" w:styleId="WW8Num16z5">
    <w:name w:val="WW8Num16z5"/>
    <w:rsid w:val="004C509F"/>
  </w:style>
  <w:style w:type="character" w:customStyle="1" w:styleId="WW8Num16z6">
    <w:name w:val="WW8Num16z6"/>
    <w:rsid w:val="004C509F"/>
  </w:style>
  <w:style w:type="character" w:customStyle="1" w:styleId="WW8Num16z7">
    <w:name w:val="WW8Num16z7"/>
    <w:rsid w:val="004C509F"/>
  </w:style>
  <w:style w:type="character" w:customStyle="1" w:styleId="WW8Num16z8">
    <w:name w:val="WW8Num16z8"/>
    <w:rsid w:val="004C509F"/>
  </w:style>
  <w:style w:type="character" w:customStyle="1" w:styleId="WW8Num17z0">
    <w:name w:val="WW8Num17z0"/>
    <w:rsid w:val="004C509F"/>
    <w:rPr>
      <w:b/>
      <w:sz w:val="24"/>
    </w:rPr>
  </w:style>
  <w:style w:type="character" w:customStyle="1" w:styleId="WW8Num17z1">
    <w:name w:val="WW8Num17z1"/>
    <w:rsid w:val="004C509F"/>
  </w:style>
  <w:style w:type="character" w:customStyle="1" w:styleId="WW8Num17z2">
    <w:name w:val="WW8Num17z2"/>
    <w:rsid w:val="004C509F"/>
  </w:style>
  <w:style w:type="character" w:customStyle="1" w:styleId="WW8Num17z3">
    <w:name w:val="WW8Num17z3"/>
    <w:rsid w:val="004C509F"/>
  </w:style>
  <w:style w:type="character" w:customStyle="1" w:styleId="WW8Num17z4">
    <w:name w:val="WW8Num17z4"/>
    <w:rsid w:val="004C509F"/>
  </w:style>
  <w:style w:type="character" w:customStyle="1" w:styleId="WW8Num17z5">
    <w:name w:val="WW8Num17z5"/>
    <w:rsid w:val="004C509F"/>
  </w:style>
  <w:style w:type="character" w:customStyle="1" w:styleId="WW8Num17z6">
    <w:name w:val="WW8Num17z6"/>
    <w:rsid w:val="004C509F"/>
  </w:style>
  <w:style w:type="character" w:customStyle="1" w:styleId="WW8Num17z7">
    <w:name w:val="WW8Num17z7"/>
    <w:rsid w:val="004C509F"/>
  </w:style>
  <w:style w:type="character" w:customStyle="1" w:styleId="WW8Num17z8">
    <w:name w:val="WW8Num17z8"/>
    <w:rsid w:val="004C509F"/>
  </w:style>
  <w:style w:type="character" w:customStyle="1" w:styleId="WW8Num18z0">
    <w:name w:val="WW8Num18z0"/>
    <w:rsid w:val="004C509F"/>
    <w:rPr>
      <w:rFonts w:hint="default"/>
      <w:b/>
    </w:rPr>
  </w:style>
  <w:style w:type="character" w:customStyle="1" w:styleId="WW8Num19z0">
    <w:name w:val="WW8Num19z0"/>
    <w:rsid w:val="004C509F"/>
    <w:rPr>
      <w:b/>
      <w:sz w:val="24"/>
    </w:rPr>
  </w:style>
  <w:style w:type="character" w:customStyle="1" w:styleId="WW8Num19z2">
    <w:name w:val="WW8Num19z2"/>
    <w:rsid w:val="004C509F"/>
  </w:style>
  <w:style w:type="character" w:customStyle="1" w:styleId="WW8Num19z3">
    <w:name w:val="WW8Num19z3"/>
    <w:rsid w:val="004C509F"/>
  </w:style>
  <w:style w:type="character" w:customStyle="1" w:styleId="WW8Num19z4">
    <w:name w:val="WW8Num19z4"/>
    <w:rsid w:val="004C509F"/>
  </w:style>
  <w:style w:type="character" w:customStyle="1" w:styleId="WW8Num19z5">
    <w:name w:val="WW8Num19z5"/>
    <w:rsid w:val="004C509F"/>
  </w:style>
  <w:style w:type="character" w:customStyle="1" w:styleId="WW8Num19z6">
    <w:name w:val="WW8Num19z6"/>
    <w:rsid w:val="004C509F"/>
  </w:style>
  <w:style w:type="character" w:customStyle="1" w:styleId="WW8Num19z7">
    <w:name w:val="WW8Num19z7"/>
    <w:rsid w:val="004C509F"/>
  </w:style>
  <w:style w:type="character" w:customStyle="1" w:styleId="WW8Num19z8">
    <w:name w:val="WW8Num19z8"/>
    <w:rsid w:val="004C509F"/>
  </w:style>
  <w:style w:type="character" w:customStyle="1" w:styleId="WW8Num20z0">
    <w:name w:val="WW8Num20z0"/>
    <w:rsid w:val="004C509F"/>
    <w:rPr>
      <w:b/>
      <w:sz w:val="24"/>
    </w:rPr>
  </w:style>
  <w:style w:type="character" w:customStyle="1" w:styleId="WW8Num21z0">
    <w:name w:val="WW8Num21z0"/>
    <w:rsid w:val="004C509F"/>
    <w:rPr>
      <w:b/>
    </w:rPr>
  </w:style>
  <w:style w:type="character" w:customStyle="1" w:styleId="WW8Num21z1">
    <w:name w:val="WW8Num21z1"/>
    <w:rsid w:val="004C509F"/>
  </w:style>
  <w:style w:type="character" w:customStyle="1" w:styleId="WW8Num21z2">
    <w:name w:val="WW8Num21z2"/>
    <w:rsid w:val="004C509F"/>
  </w:style>
  <w:style w:type="character" w:customStyle="1" w:styleId="WW8Num21z3">
    <w:name w:val="WW8Num21z3"/>
    <w:rsid w:val="004C509F"/>
  </w:style>
  <w:style w:type="character" w:customStyle="1" w:styleId="WW8Num21z4">
    <w:name w:val="WW8Num21z4"/>
    <w:rsid w:val="004C509F"/>
  </w:style>
  <w:style w:type="character" w:customStyle="1" w:styleId="WW8Num21z5">
    <w:name w:val="WW8Num21z5"/>
    <w:rsid w:val="004C509F"/>
  </w:style>
  <w:style w:type="character" w:customStyle="1" w:styleId="WW8Num21z6">
    <w:name w:val="WW8Num21z6"/>
    <w:rsid w:val="004C509F"/>
  </w:style>
  <w:style w:type="character" w:customStyle="1" w:styleId="WW8Num21z7">
    <w:name w:val="WW8Num21z7"/>
    <w:rsid w:val="004C509F"/>
  </w:style>
  <w:style w:type="character" w:customStyle="1" w:styleId="WW8Num21z8">
    <w:name w:val="WW8Num21z8"/>
    <w:rsid w:val="004C509F"/>
  </w:style>
  <w:style w:type="character" w:customStyle="1" w:styleId="WW8Num22z0">
    <w:name w:val="WW8Num22z0"/>
    <w:rsid w:val="004C509F"/>
  </w:style>
  <w:style w:type="character" w:customStyle="1" w:styleId="WW8Num23z0">
    <w:name w:val="WW8Num23z0"/>
    <w:rsid w:val="004C509F"/>
    <w:rPr>
      <w:rFonts w:hint="default"/>
      <w:b/>
    </w:rPr>
  </w:style>
  <w:style w:type="character" w:customStyle="1" w:styleId="WW8Num24z0">
    <w:name w:val="WW8Num24z0"/>
    <w:rsid w:val="004C509F"/>
    <w:rPr>
      <w:b/>
      <w:sz w:val="24"/>
    </w:rPr>
  </w:style>
  <w:style w:type="character" w:customStyle="1" w:styleId="WW8Num24z2">
    <w:name w:val="WW8Num24z2"/>
    <w:rsid w:val="004C509F"/>
  </w:style>
  <w:style w:type="character" w:customStyle="1" w:styleId="WW8Num24z3">
    <w:name w:val="WW8Num24z3"/>
    <w:rsid w:val="004C509F"/>
  </w:style>
  <w:style w:type="character" w:customStyle="1" w:styleId="WW8Num24z4">
    <w:name w:val="WW8Num24z4"/>
    <w:rsid w:val="004C509F"/>
  </w:style>
  <w:style w:type="character" w:customStyle="1" w:styleId="WW8Num24z5">
    <w:name w:val="WW8Num24z5"/>
    <w:rsid w:val="004C509F"/>
  </w:style>
  <w:style w:type="character" w:customStyle="1" w:styleId="WW8Num24z6">
    <w:name w:val="WW8Num24z6"/>
    <w:rsid w:val="004C509F"/>
  </w:style>
  <w:style w:type="character" w:customStyle="1" w:styleId="WW8Num24z7">
    <w:name w:val="WW8Num24z7"/>
    <w:rsid w:val="004C509F"/>
  </w:style>
  <w:style w:type="character" w:customStyle="1" w:styleId="WW8Num24z8">
    <w:name w:val="WW8Num24z8"/>
    <w:rsid w:val="004C509F"/>
  </w:style>
  <w:style w:type="character" w:customStyle="1" w:styleId="WW8Num25z0">
    <w:name w:val="WW8Num25z0"/>
    <w:rsid w:val="004C509F"/>
    <w:rPr>
      <w:rFonts w:hint="default"/>
    </w:rPr>
  </w:style>
  <w:style w:type="character" w:customStyle="1" w:styleId="WW8Num25z1">
    <w:name w:val="WW8Num25z1"/>
    <w:rsid w:val="004C509F"/>
    <w:rPr>
      <w:b/>
    </w:rPr>
  </w:style>
  <w:style w:type="character" w:customStyle="1" w:styleId="WW8Num25z2">
    <w:name w:val="WW8Num25z2"/>
    <w:rsid w:val="004C509F"/>
  </w:style>
  <w:style w:type="character" w:customStyle="1" w:styleId="WW8Num25z3">
    <w:name w:val="WW8Num25z3"/>
    <w:rsid w:val="004C509F"/>
  </w:style>
  <w:style w:type="character" w:customStyle="1" w:styleId="WW8Num25z4">
    <w:name w:val="WW8Num25z4"/>
    <w:rsid w:val="004C509F"/>
  </w:style>
  <w:style w:type="character" w:customStyle="1" w:styleId="WW8Num25z5">
    <w:name w:val="WW8Num25z5"/>
    <w:rsid w:val="004C509F"/>
  </w:style>
  <w:style w:type="character" w:customStyle="1" w:styleId="WW8Num25z6">
    <w:name w:val="WW8Num25z6"/>
    <w:rsid w:val="004C509F"/>
  </w:style>
  <w:style w:type="character" w:customStyle="1" w:styleId="WW8Num25z7">
    <w:name w:val="WW8Num25z7"/>
    <w:rsid w:val="004C509F"/>
  </w:style>
  <w:style w:type="character" w:customStyle="1" w:styleId="WW8Num25z8">
    <w:name w:val="WW8Num25z8"/>
    <w:rsid w:val="004C509F"/>
  </w:style>
  <w:style w:type="character" w:customStyle="1" w:styleId="WW8Num26z0">
    <w:name w:val="WW8Num26z0"/>
    <w:rsid w:val="004C509F"/>
    <w:rPr>
      <w:sz w:val="24"/>
    </w:rPr>
  </w:style>
  <w:style w:type="character" w:customStyle="1" w:styleId="WW8Num27z0">
    <w:name w:val="WW8Num27z0"/>
    <w:rsid w:val="004C509F"/>
    <w:rPr>
      <w:rFonts w:hint="default"/>
      <w:b/>
    </w:rPr>
  </w:style>
  <w:style w:type="character" w:customStyle="1" w:styleId="WW8Num27z2">
    <w:name w:val="WW8Num27z2"/>
    <w:rsid w:val="004C509F"/>
  </w:style>
  <w:style w:type="character" w:customStyle="1" w:styleId="WW8Num27z3">
    <w:name w:val="WW8Num27z3"/>
    <w:rsid w:val="004C509F"/>
  </w:style>
  <w:style w:type="character" w:customStyle="1" w:styleId="WW8Num27z4">
    <w:name w:val="WW8Num27z4"/>
    <w:rsid w:val="004C509F"/>
  </w:style>
  <w:style w:type="character" w:customStyle="1" w:styleId="WW8Num27z5">
    <w:name w:val="WW8Num27z5"/>
    <w:rsid w:val="004C509F"/>
  </w:style>
  <w:style w:type="character" w:customStyle="1" w:styleId="WW8Num27z6">
    <w:name w:val="WW8Num27z6"/>
    <w:rsid w:val="004C509F"/>
  </w:style>
  <w:style w:type="character" w:customStyle="1" w:styleId="WW8Num27z7">
    <w:name w:val="WW8Num27z7"/>
    <w:rsid w:val="004C509F"/>
  </w:style>
  <w:style w:type="character" w:customStyle="1" w:styleId="WW8Num27z8">
    <w:name w:val="WW8Num27z8"/>
    <w:rsid w:val="004C509F"/>
  </w:style>
  <w:style w:type="character" w:customStyle="1" w:styleId="WW8Num28z0">
    <w:name w:val="WW8Num28z0"/>
    <w:rsid w:val="004C509F"/>
    <w:rPr>
      <w:b/>
      <w:sz w:val="24"/>
      <w:szCs w:val="24"/>
    </w:rPr>
  </w:style>
  <w:style w:type="character" w:customStyle="1" w:styleId="WW8Num28z1">
    <w:name w:val="WW8Num28z1"/>
    <w:rsid w:val="004C509F"/>
  </w:style>
  <w:style w:type="character" w:customStyle="1" w:styleId="WW8Num28z2">
    <w:name w:val="WW8Num28z2"/>
    <w:rsid w:val="004C509F"/>
  </w:style>
  <w:style w:type="character" w:customStyle="1" w:styleId="WW8Num28z3">
    <w:name w:val="WW8Num28z3"/>
    <w:rsid w:val="004C509F"/>
  </w:style>
  <w:style w:type="character" w:customStyle="1" w:styleId="WW8Num28z4">
    <w:name w:val="WW8Num28z4"/>
    <w:rsid w:val="004C509F"/>
  </w:style>
  <w:style w:type="character" w:customStyle="1" w:styleId="WW8Num28z5">
    <w:name w:val="WW8Num28z5"/>
    <w:rsid w:val="004C509F"/>
  </w:style>
  <w:style w:type="character" w:customStyle="1" w:styleId="WW8Num28z6">
    <w:name w:val="WW8Num28z6"/>
    <w:rsid w:val="004C509F"/>
  </w:style>
  <w:style w:type="character" w:customStyle="1" w:styleId="WW8Num28z7">
    <w:name w:val="WW8Num28z7"/>
    <w:rsid w:val="004C509F"/>
  </w:style>
  <w:style w:type="character" w:customStyle="1" w:styleId="WW8Num28z8">
    <w:name w:val="WW8Num28z8"/>
    <w:rsid w:val="004C509F"/>
  </w:style>
  <w:style w:type="character" w:customStyle="1" w:styleId="WW8Num29z0">
    <w:name w:val="WW8Num29z0"/>
    <w:rsid w:val="004C509F"/>
    <w:rPr>
      <w:rFonts w:eastAsia="TimesNewRoman" w:hint="default"/>
    </w:rPr>
  </w:style>
  <w:style w:type="character" w:customStyle="1" w:styleId="WW8Num29z1">
    <w:name w:val="WW8Num29z1"/>
    <w:rsid w:val="004C509F"/>
    <w:rPr>
      <w:b/>
    </w:rPr>
  </w:style>
  <w:style w:type="character" w:customStyle="1" w:styleId="WW8Num29z2">
    <w:name w:val="WW8Num29z2"/>
    <w:rsid w:val="004C509F"/>
  </w:style>
  <w:style w:type="character" w:customStyle="1" w:styleId="WW8Num29z3">
    <w:name w:val="WW8Num29z3"/>
    <w:rsid w:val="004C509F"/>
  </w:style>
  <w:style w:type="character" w:customStyle="1" w:styleId="WW8Num29z4">
    <w:name w:val="WW8Num29z4"/>
    <w:rsid w:val="004C509F"/>
  </w:style>
  <w:style w:type="character" w:customStyle="1" w:styleId="WW8Num29z5">
    <w:name w:val="WW8Num29z5"/>
    <w:rsid w:val="004C509F"/>
  </w:style>
  <w:style w:type="character" w:customStyle="1" w:styleId="WW8Num29z6">
    <w:name w:val="WW8Num29z6"/>
    <w:rsid w:val="004C509F"/>
  </w:style>
  <w:style w:type="character" w:customStyle="1" w:styleId="WW8Num29z7">
    <w:name w:val="WW8Num29z7"/>
    <w:rsid w:val="004C509F"/>
  </w:style>
  <w:style w:type="character" w:customStyle="1" w:styleId="WW8Num29z8">
    <w:name w:val="WW8Num29z8"/>
    <w:rsid w:val="004C509F"/>
  </w:style>
  <w:style w:type="character" w:customStyle="1" w:styleId="WW8Num30z0">
    <w:name w:val="WW8Num30z0"/>
    <w:rsid w:val="004C509F"/>
    <w:rPr>
      <w:rFonts w:hint="default"/>
      <w:b/>
    </w:rPr>
  </w:style>
  <w:style w:type="character" w:customStyle="1" w:styleId="WW8Num30z1">
    <w:name w:val="WW8Num30z1"/>
    <w:rsid w:val="004C509F"/>
  </w:style>
  <w:style w:type="character" w:customStyle="1" w:styleId="WW8Num30z2">
    <w:name w:val="WW8Num30z2"/>
    <w:rsid w:val="004C509F"/>
  </w:style>
  <w:style w:type="character" w:customStyle="1" w:styleId="WW8Num30z3">
    <w:name w:val="WW8Num30z3"/>
    <w:rsid w:val="004C509F"/>
  </w:style>
  <w:style w:type="character" w:customStyle="1" w:styleId="WW8Num30z4">
    <w:name w:val="WW8Num30z4"/>
    <w:rsid w:val="004C509F"/>
  </w:style>
  <w:style w:type="character" w:customStyle="1" w:styleId="WW8Num30z5">
    <w:name w:val="WW8Num30z5"/>
    <w:rsid w:val="004C509F"/>
  </w:style>
  <w:style w:type="character" w:customStyle="1" w:styleId="WW8Num30z6">
    <w:name w:val="WW8Num30z6"/>
    <w:rsid w:val="004C509F"/>
  </w:style>
  <w:style w:type="character" w:customStyle="1" w:styleId="WW8Num30z7">
    <w:name w:val="WW8Num30z7"/>
    <w:rsid w:val="004C509F"/>
  </w:style>
  <w:style w:type="character" w:customStyle="1" w:styleId="WW8Num30z8">
    <w:name w:val="WW8Num30z8"/>
    <w:rsid w:val="004C509F"/>
  </w:style>
  <w:style w:type="character" w:customStyle="1" w:styleId="WW8Num31z0">
    <w:name w:val="WW8Num31z0"/>
    <w:rsid w:val="004C509F"/>
  </w:style>
  <w:style w:type="character" w:customStyle="1" w:styleId="WW8Num32z0">
    <w:name w:val="WW8Num32z0"/>
    <w:rsid w:val="004C509F"/>
    <w:rPr>
      <w:rFonts w:hint="default"/>
      <w:b/>
    </w:rPr>
  </w:style>
  <w:style w:type="character" w:customStyle="1" w:styleId="WW8Num32z2">
    <w:name w:val="WW8Num32z2"/>
    <w:rsid w:val="004C509F"/>
  </w:style>
  <w:style w:type="character" w:customStyle="1" w:styleId="WW8Num32z3">
    <w:name w:val="WW8Num32z3"/>
    <w:rsid w:val="004C509F"/>
  </w:style>
  <w:style w:type="character" w:customStyle="1" w:styleId="WW8Num32z4">
    <w:name w:val="WW8Num32z4"/>
    <w:rsid w:val="004C509F"/>
  </w:style>
  <w:style w:type="character" w:customStyle="1" w:styleId="WW8Num32z5">
    <w:name w:val="WW8Num32z5"/>
    <w:rsid w:val="004C509F"/>
  </w:style>
  <w:style w:type="character" w:customStyle="1" w:styleId="WW8Num32z6">
    <w:name w:val="WW8Num32z6"/>
    <w:rsid w:val="004C509F"/>
  </w:style>
  <w:style w:type="character" w:customStyle="1" w:styleId="WW8Num32z7">
    <w:name w:val="WW8Num32z7"/>
    <w:rsid w:val="004C509F"/>
  </w:style>
  <w:style w:type="character" w:customStyle="1" w:styleId="WW8Num32z8">
    <w:name w:val="WW8Num32z8"/>
    <w:rsid w:val="004C509F"/>
  </w:style>
  <w:style w:type="character" w:customStyle="1" w:styleId="WW8Num33z0">
    <w:name w:val="WW8Num33z0"/>
    <w:rsid w:val="004C509F"/>
  </w:style>
  <w:style w:type="character" w:customStyle="1" w:styleId="WW8Num34z0">
    <w:name w:val="WW8Num34z0"/>
    <w:rsid w:val="004C509F"/>
    <w:rPr>
      <w:b/>
    </w:rPr>
  </w:style>
  <w:style w:type="character" w:customStyle="1" w:styleId="WW8Num35z0">
    <w:name w:val="WW8Num35z0"/>
    <w:rsid w:val="004C509F"/>
    <w:rPr>
      <w:rFonts w:hint="default"/>
    </w:rPr>
  </w:style>
  <w:style w:type="character" w:customStyle="1" w:styleId="WW8Num36z0">
    <w:name w:val="WW8Num36z0"/>
    <w:rsid w:val="004C509F"/>
    <w:rPr>
      <w:rFonts w:hint="default"/>
      <w:b/>
    </w:rPr>
  </w:style>
  <w:style w:type="character" w:customStyle="1" w:styleId="WW8Num36z3">
    <w:name w:val="WW8Num36z3"/>
    <w:rsid w:val="004C509F"/>
  </w:style>
  <w:style w:type="character" w:customStyle="1" w:styleId="WW8Num36z4">
    <w:name w:val="WW8Num36z4"/>
    <w:rsid w:val="004C509F"/>
  </w:style>
  <w:style w:type="character" w:customStyle="1" w:styleId="WW8Num36z5">
    <w:name w:val="WW8Num36z5"/>
    <w:rsid w:val="004C509F"/>
  </w:style>
  <w:style w:type="character" w:customStyle="1" w:styleId="WW8Num36z6">
    <w:name w:val="WW8Num36z6"/>
    <w:rsid w:val="004C509F"/>
  </w:style>
  <w:style w:type="character" w:customStyle="1" w:styleId="WW8Num36z7">
    <w:name w:val="WW8Num36z7"/>
    <w:rsid w:val="004C509F"/>
  </w:style>
  <w:style w:type="character" w:customStyle="1" w:styleId="WW8Num36z8">
    <w:name w:val="WW8Num36z8"/>
    <w:rsid w:val="004C509F"/>
  </w:style>
  <w:style w:type="character" w:customStyle="1" w:styleId="WW8Num37z0">
    <w:name w:val="WW8Num37z0"/>
    <w:rsid w:val="004C509F"/>
    <w:rPr>
      <w:b/>
      <w:sz w:val="24"/>
    </w:rPr>
  </w:style>
  <w:style w:type="character" w:customStyle="1" w:styleId="WW8Num38z0">
    <w:name w:val="WW8Num38z0"/>
    <w:rsid w:val="004C509F"/>
  </w:style>
  <w:style w:type="character" w:customStyle="1" w:styleId="WW8Num39z0">
    <w:name w:val="WW8Num39z0"/>
    <w:rsid w:val="004C509F"/>
    <w:rPr>
      <w:b/>
      <w:i/>
    </w:rPr>
  </w:style>
  <w:style w:type="character" w:customStyle="1" w:styleId="WW8Num40z0">
    <w:name w:val="WW8Num40z0"/>
    <w:rsid w:val="004C509F"/>
    <w:rPr>
      <w:b/>
      <w:sz w:val="24"/>
    </w:rPr>
  </w:style>
  <w:style w:type="character" w:customStyle="1" w:styleId="WW8Num41z0">
    <w:name w:val="WW8Num41z0"/>
    <w:rsid w:val="004C509F"/>
    <w:rPr>
      <w:b/>
    </w:rPr>
  </w:style>
  <w:style w:type="character" w:customStyle="1" w:styleId="WW8Num41z2">
    <w:name w:val="WW8Num41z2"/>
    <w:rsid w:val="004C509F"/>
  </w:style>
  <w:style w:type="character" w:customStyle="1" w:styleId="WW8Num41z3">
    <w:name w:val="WW8Num41z3"/>
    <w:rsid w:val="004C509F"/>
  </w:style>
  <w:style w:type="character" w:customStyle="1" w:styleId="WW8Num41z4">
    <w:name w:val="WW8Num41z4"/>
    <w:rsid w:val="004C509F"/>
  </w:style>
  <w:style w:type="character" w:customStyle="1" w:styleId="WW8Num41z5">
    <w:name w:val="WW8Num41z5"/>
    <w:rsid w:val="004C509F"/>
  </w:style>
  <w:style w:type="character" w:customStyle="1" w:styleId="WW8Num41z6">
    <w:name w:val="WW8Num41z6"/>
    <w:rsid w:val="004C509F"/>
  </w:style>
  <w:style w:type="character" w:customStyle="1" w:styleId="WW8Num41z7">
    <w:name w:val="WW8Num41z7"/>
    <w:rsid w:val="004C509F"/>
  </w:style>
  <w:style w:type="character" w:customStyle="1" w:styleId="WW8Num41z8">
    <w:name w:val="WW8Num41z8"/>
    <w:rsid w:val="004C509F"/>
  </w:style>
  <w:style w:type="character" w:customStyle="1" w:styleId="WW8Num42z0">
    <w:name w:val="WW8Num42z0"/>
    <w:rsid w:val="004C509F"/>
    <w:rPr>
      <w:rFonts w:hint="default"/>
      <w:sz w:val="24"/>
    </w:rPr>
  </w:style>
  <w:style w:type="character" w:customStyle="1" w:styleId="WW8Num43z0">
    <w:name w:val="WW8Num43z0"/>
    <w:rsid w:val="004C509F"/>
    <w:rPr>
      <w:b/>
    </w:rPr>
  </w:style>
  <w:style w:type="character" w:customStyle="1" w:styleId="WW8Num44z0">
    <w:name w:val="WW8Num44z0"/>
    <w:rsid w:val="004C509F"/>
    <w:rPr>
      <w:b/>
      <w:sz w:val="24"/>
    </w:rPr>
  </w:style>
  <w:style w:type="character" w:customStyle="1" w:styleId="WW8Num45z0">
    <w:name w:val="WW8Num45z0"/>
    <w:rsid w:val="004C509F"/>
    <w:rPr>
      <w:rFonts w:hint="default"/>
      <w:b/>
      <w:sz w:val="24"/>
    </w:rPr>
  </w:style>
  <w:style w:type="character" w:customStyle="1" w:styleId="WW8Num45z2">
    <w:name w:val="WW8Num45z2"/>
    <w:rsid w:val="004C509F"/>
  </w:style>
  <w:style w:type="character" w:customStyle="1" w:styleId="WW8Num45z3">
    <w:name w:val="WW8Num45z3"/>
    <w:rsid w:val="004C509F"/>
  </w:style>
  <w:style w:type="character" w:customStyle="1" w:styleId="WW8Num45z4">
    <w:name w:val="WW8Num45z4"/>
    <w:rsid w:val="004C509F"/>
  </w:style>
  <w:style w:type="character" w:customStyle="1" w:styleId="WW8Num45z5">
    <w:name w:val="WW8Num45z5"/>
    <w:rsid w:val="004C509F"/>
  </w:style>
  <w:style w:type="character" w:customStyle="1" w:styleId="WW8Num45z6">
    <w:name w:val="WW8Num45z6"/>
    <w:rsid w:val="004C509F"/>
  </w:style>
  <w:style w:type="character" w:customStyle="1" w:styleId="WW8Num45z7">
    <w:name w:val="WW8Num45z7"/>
    <w:rsid w:val="004C509F"/>
  </w:style>
  <w:style w:type="character" w:customStyle="1" w:styleId="WW8Num45z8">
    <w:name w:val="WW8Num45z8"/>
    <w:rsid w:val="004C509F"/>
  </w:style>
  <w:style w:type="character" w:customStyle="1" w:styleId="WW8Num46z0">
    <w:name w:val="WW8Num46z0"/>
    <w:rsid w:val="004C509F"/>
    <w:rPr>
      <w:b/>
      <w:lang w:val="pl-PL"/>
    </w:rPr>
  </w:style>
  <w:style w:type="character" w:customStyle="1" w:styleId="WW8Num47z0">
    <w:name w:val="WW8Num47z0"/>
    <w:rsid w:val="004C509F"/>
    <w:rPr>
      <w:rFonts w:hint="default"/>
      <w:b/>
    </w:rPr>
  </w:style>
  <w:style w:type="character" w:customStyle="1" w:styleId="WW8Num48z0">
    <w:name w:val="WW8Num48z0"/>
    <w:rsid w:val="004C509F"/>
    <w:rPr>
      <w:b/>
      <w:sz w:val="24"/>
    </w:rPr>
  </w:style>
  <w:style w:type="character" w:customStyle="1" w:styleId="WW8Num48z2">
    <w:name w:val="WW8Num48z2"/>
    <w:rsid w:val="004C509F"/>
  </w:style>
  <w:style w:type="character" w:customStyle="1" w:styleId="WW8Num48z3">
    <w:name w:val="WW8Num48z3"/>
    <w:rsid w:val="004C509F"/>
  </w:style>
  <w:style w:type="character" w:customStyle="1" w:styleId="WW8Num48z4">
    <w:name w:val="WW8Num48z4"/>
    <w:rsid w:val="004C509F"/>
  </w:style>
  <w:style w:type="character" w:customStyle="1" w:styleId="WW8Num48z5">
    <w:name w:val="WW8Num48z5"/>
    <w:rsid w:val="004C509F"/>
  </w:style>
  <w:style w:type="character" w:customStyle="1" w:styleId="WW8Num48z6">
    <w:name w:val="WW8Num48z6"/>
    <w:rsid w:val="004C509F"/>
  </w:style>
  <w:style w:type="character" w:customStyle="1" w:styleId="WW8Num48z7">
    <w:name w:val="WW8Num48z7"/>
    <w:rsid w:val="004C509F"/>
  </w:style>
  <w:style w:type="character" w:customStyle="1" w:styleId="WW8Num48z8">
    <w:name w:val="WW8Num48z8"/>
    <w:rsid w:val="004C509F"/>
  </w:style>
  <w:style w:type="character" w:customStyle="1" w:styleId="WW8Num49z0">
    <w:name w:val="WW8Num49z0"/>
    <w:rsid w:val="004C509F"/>
    <w:rPr>
      <w:rFonts w:hint="default"/>
      <w:b/>
      <w:sz w:val="24"/>
    </w:rPr>
  </w:style>
  <w:style w:type="character" w:customStyle="1" w:styleId="WW8Num50z0">
    <w:name w:val="WW8Num50z0"/>
    <w:rsid w:val="004C509F"/>
    <w:rPr>
      <w:rFonts w:hint="default"/>
      <w:b/>
    </w:rPr>
  </w:style>
  <w:style w:type="character" w:customStyle="1" w:styleId="WW8Num51z0">
    <w:name w:val="WW8Num51z0"/>
    <w:rsid w:val="004C509F"/>
  </w:style>
  <w:style w:type="character" w:customStyle="1" w:styleId="WW8Num52z0">
    <w:name w:val="WW8Num52z0"/>
    <w:rsid w:val="004C509F"/>
    <w:rPr>
      <w:b/>
    </w:rPr>
  </w:style>
  <w:style w:type="character" w:customStyle="1" w:styleId="WW8Num53z0">
    <w:name w:val="WW8Num53z0"/>
    <w:rsid w:val="004C509F"/>
    <w:rPr>
      <w:sz w:val="24"/>
    </w:rPr>
  </w:style>
  <w:style w:type="character" w:customStyle="1" w:styleId="WW8Num54z0">
    <w:name w:val="WW8Num54z0"/>
    <w:rsid w:val="004C509F"/>
    <w:rPr>
      <w:rFonts w:hint="default"/>
      <w:b/>
    </w:rPr>
  </w:style>
  <w:style w:type="character" w:customStyle="1" w:styleId="WW8Num55z0">
    <w:name w:val="WW8Num55z0"/>
    <w:rsid w:val="004C509F"/>
  </w:style>
  <w:style w:type="character" w:customStyle="1" w:styleId="WW8Num56z0">
    <w:name w:val="WW8Num56z0"/>
    <w:rsid w:val="004C509F"/>
  </w:style>
  <w:style w:type="character" w:customStyle="1" w:styleId="WW8Num57z0">
    <w:name w:val="WW8Num57z0"/>
    <w:rsid w:val="004C509F"/>
    <w:rPr>
      <w:rFonts w:hint="default"/>
      <w:b/>
    </w:rPr>
  </w:style>
  <w:style w:type="character" w:customStyle="1" w:styleId="WW8Num58z0">
    <w:name w:val="WW8Num58z0"/>
    <w:rsid w:val="004C509F"/>
    <w:rPr>
      <w:rFonts w:hint="default"/>
      <w:b/>
    </w:rPr>
  </w:style>
  <w:style w:type="character" w:customStyle="1" w:styleId="WW8Num59z0">
    <w:name w:val="WW8Num59z0"/>
    <w:rsid w:val="004C509F"/>
    <w:rPr>
      <w:rFonts w:hint="default"/>
      <w:b/>
    </w:rPr>
  </w:style>
  <w:style w:type="character" w:customStyle="1" w:styleId="WW8Num60z0">
    <w:name w:val="WW8Num60z0"/>
    <w:rsid w:val="004C509F"/>
    <w:rPr>
      <w:b/>
    </w:rPr>
  </w:style>
  <w:style w:type="character" w:customStyle="1" w:styleId="WW8Num60z2">
    <w:name w:val="WW8Num60z2"/>
    <w:rsid w:val="004C509F"/>
  </w:style>
  <w:style w:type="character" w:customStyle="1" w:styleId="WW8Num60z3">
    <w:name w:val="WW8Num60z3"/>
    <w:rsid w:val="004C509F"/>
  </w:style>
  <w:style w:type="character" w:customStyle="1" w:styleId="WW8Num60z4">
    <w:name w:val="WW8Num60z4"/>
    <w:rsid w:val="004C509F"/>
  </w:style>
  <w:style w:type="character" w:customStyle="1" w:styleId="WW8Num60z5">
    <w:name w:val="WW8Num60z5"/>
    <w:rsid w:val="004C509F"/>
  </w:style>
  <w:style w:type="character" w:customStyle="1" w:styleId="WW8Num60z6">
    <w:name w:val="WW8Num60z6"/>
    <w:rsid w:val="004C509F"/>
  </w:style>
  <w:style w:type="character" w:customStyle="1" w:styleId="WW8Num60z7">
    <w:name w:val="WW8Num60z7"/>
    <w:rsid w:val="004C509F"/>
  </w:style>
  <w:style w:type="character" w:customStyle="1" w:styleId="WW8Num60z8">
    <w:name w:val="WW8Num60z8"/>
    <w:rsid w:val="004C509F"/>
  </w:style>
  <w:style w:type="character" w:customStyle="1" w:styleId="WW8Num19z1">
    <w:name w:val="WW8Num19z1"/>
    <w:rsid w:val="004C509F"/>
  </w:style>
  <w:style w:type="character" w:customStyle="1" w:styleId="WW8Num22z1">
    <w:name w:val="WW8Num22z1"/>
    <w:rsid w:val="004C509F"/>
  </w:style>
  <w:style w:type="character" w:customStyle="1" w:styleId="WW8Num22z2">
    <w:name w:val="WW8Num22z2"/>
    <w:rsid w:val="004C509F"/>
  </w:style>
  <w:style w:type="character" w:customStyle="1" w:styleId="WW8Num22z3">
    <w:name w:val="WW8Num22z3"/>
    <w:rsid w:val="004C509F"/>
  </w:style>
  <w:style w:type="character" w:customStyle="1" w:styleId="WW8Num22z4">
    <w:name w:val="WW8Num22z4"/>
    <w:rsid w:val="004C509F"/>
  </w:style>
  <w:style w:type="character" w:customStyle="1" w:styleId="WW8Num22z5">
    <w:name w:val="WW8Num22z5"/>
    <w:rsid w:val="004C509F"/>
  </w:style>
  <w:style w:type="character" w:customStyle="1" w:styleId="WW8Num22z6">
    <w:name w:val="WW8Num22z6"/>
    <w:rsid w:val="004C509F"/>
  </w:style>
  <w:style w:type="character" w:customStyle="1" w:styleId="WW8Num22z7">
    <w:name w:val="WW8Num22z7"/>
    <w:rsid w:val="004C509F"/>
  </w:style>
  <w:style w:type="character" w:customStyle="1" w:styleId="WW8Num22z8">
    <w:name w:val="WW8Num22z8"/>
    <w:rsid w:val="004C509F"/>
  </w:style>
  <w:style w:type="character" w:customStyle="1" w:styleId="WW8Num23z1">
    <w:name w:val="WW8Num23z1"/>
    <w:rsid w:val="004C509F"/>
  </w:style>
  <w:style w:type="character" w:customStyle="1" w:styleId="WW8Num23z2">
    <w:name w:val="WW8Num23z2"/>
    <w:rsid w:val="004C509F"/>
  </w:style>
  <w:style w:type="character" w:customStyle="1" w:styleId="WW8Num23z3">
    <w:name w:val="WW8Num23z3"/>
    <w:rsid w:val="004C509F"/>
  </w:style>
  <w:style w:type="character" w:customStyle="1" w:styleId="WW8Num23z4">
    <w:name w:val="WW8Num23z4"/>
    <w:rsid w:val="004C509F"/>
  </w:style>
  <w:style w:type="character" w:customStyle="1" w:styleId="WW8Num23z5">
    <w:name w:val="WW8Num23z5"/>
    <w:rsid w:val="004C509F"/>
  </w:style>
  <w:style w:type="character" w:customStyle="1" w:styleId="WW8Num23z6">
    <w:name w:val="WW8Num23z6"/>
    <w:rsid w:val="004C509F"/>
  </w:style>
  <w:style w:type="character" w:customStyle="1" w:styleId="WW8Num23z7">
    <w:name w:val="WW8Num23z7"/>
    <w:rsid w:val="004C509F"/>
  </w:style>
  <w:style w:type="character" w:customStyle="1" w:styleId="WW8Num23z8">
    <w:name w:val="WW8Num23z8"/>
    <w:rsid w:val="004C509F"/>
  </w:style>
  <w:style w:type="character" w:customStyle="1" w:styleId="WW8Num24z1">
    <w:name w:val="WW8Num24z1"/>
    <w:rsid w:val="004C509F"/>
  </w:style>
  <w:style w:type="character" w:customStyle="1" w:styleId="WW8Num26z1">
    <w:name w:val="WW8Num26z1"/>
    <w:rsid w:val="004C509F"/>
  </w:style>
  <w:style w:type="character" w:customStyle="1" w:styleId="WW8Num26z2">
    <w:name w:val="WW8Num26z2"/>
    <w:rsid w:val="004C509F"/>
  </w:style>
  <w:style w:type="character" w:customStyle="1" w:styleId="WW8Num26z3">
    <w:name w:val="WW8Num26z3"/>
    <w:rsid w:val="004C509F"/>
  </w:style>
  <w:style w:type="character" w:customStyle="1" w:styleId="WW8Num26z4">
    <w:name w:val="WW8Num26z4"/>
    <w:rsid w:val="004C509F"/>
  </w:style>
  <w:style w:type="character" w:customStyle="1" w:styleId="WW8Num26z5">
    <w:name w:val="WW8Num26z5"/>
    <w:rsid w:val="004C509F"/>
  </w:style>
  <w:style w:type="character" w:customStyle="1" w:styleId="WW8Num26z6">
    <w:name w:val="WW8Num26z6"/>
    <w:rsid w:val="004C509F"/>
  </w:style>
  <w:style w:type="character" w:customStyle="1" w:styleId="WW8Num26z7">
    <w:name w:val="WW8Num26z7"/>
    <w:rsid w:val="004C509F"/>
  </w:style>
  <w:style w:type="character" w:customStyle="1" w:styleId="WW8Num26z8">
    <w:name w:val="WW8Num26z8"/>
    <w:rsid w:val="004C509F"/>
  </w:style>
  <w:style w:type="character" w:customStyle="1" w:styleId="WW8Num31z1">
    <w:name w:val="WW8Num31z1"/>
    <w:rsid w:val="004C509F"/>
  </w:style>
  <w:style w:type="character" w:customStyle="1" w:styleId="WW8Num31z2">
    <w:name w:val="WW8Num31z2"/>
    <w:rsid w:val="004C509F"/>
  </w:style>
  <w:style w:type="character" w:customStyle="1" w:styleId="WW8Num31z3">
    <w:name w:val="WW8Num31z3"/>
    <w:rsid w:val="004C509F"/>
  </w:style>
  <w:style w:type="character" w:customStyle="1" w:styleId="WW8Num31z4">
    <w:name w:val="WW8Num31z4"/>
    <w:rsid w:val="004C509F"/>
  </w:style>
  <w:style w:type="character" w:customStyle="1" w:styleId="WW8Num31z5">
    <w:name w:val="WW8Num31z5"/>
    <w:rsid w:val="004C509F"/>
  </w:style>
  <w:style w:type="character" w:customStyle="1" w:styleId="WW8Num31z6">
    <w:name w:val="WW8Num31z6"/>
    <w:rsid w:val="004C509F"/>
  </w:style>
  <w:style w:type="character" w:customStyle="1" w:styleId="WW8Num31z7">
    <w:name w:val="WW8Num31z7"/>
    <w:rsid w:val="004C509F"/>
  </w:style>
  <w:style w:type="character" w:customStyle="1" w:styleId="WW8Num31z8">
    <w:name w:val="WW8Num31z8"/>
    <w:rsid w:val="004C509F"/>
  </w:style>
  <w:style w:type="character" w:customStyle="1" w:styleId="WW8Num32z1">
    <w:name w:val="WW8Num32z1"/>
    <w:rsid w:val="004C509F"/>
  </w:style>
  <w:style w:type="character" w:customStyle="1" w:styleId="WW8Num33z1">
    <w:name w:val="WW8Num33z1"/>
    <w:rsid w:val="004C509F"/>
  </w:style>
  <w:style w:type="character" w:customStyle="1" w:styleId="WW8Num33z2">
    <w:name w:val="WW8Num33z2"/>
    <w:rsid w:val="004C509F"/>
  </w:style>
  <w:style w:type="character" w:customStyle="1" w:styleId="WW8Num33z3">
    <w:name w:val="WW8Num33z3"/>
    <w:rsid w:val="004C509F"/>
  </w:style>
  <w:style w:type="character" w:customStyle="1" w:styleId="WW8Num33z4">
    <w:name w:val="WW8Num33z4"/>
    <w:rsid w:val="004C509F"/>
  </w:style>
  <w:style w:type="character" w:customStyle="1" w:styleId="WW8Num33z5">
    <w:name w:val="WW8Num33z5"/>
    <w:rsid w:val="004C509F"/>
  </w:style>
  <w:style w:type="character" w:customStyle="1" w:styleId="WW8Num33z6">
    <w:name w:val="WW8Num33z6"/>
    <w:rsid w:val="004C509F"/>
  </w:style>
  <w:style w:type="character" w:customStyle="1" w:styleId="WW8Num33z7">
    <w:name w:val="WW8Num33z7"/>
    <w:rsid w:val="004C509F"/>
  </w:style>
  <w:style w:type="character" w:customStyle="1" w:styleId="WW8Num33z8">
    <w:name w:val="WW8Num33z8"/>
    <w:rsid w:val="004C509F"/>
  </w:style>
  <w:style w:type="character" w:customStyle="1" w:styleId="WW8Num35z1">
    <w:name w:val="WW8Num35z1"/>
    <w:rsid w:val="004C509F"/>
  </w:style>
  <w:style w:type="character" w:customStyle="1" w:styleId="WW8Num35z2">
    <w:name w:val="WW8Num35z2"/>
    <w:rsid w:val="004C509F"/>
  </w:style>
  <w:style w:type="character" w:customStyle="1" w:styleId="WW8Num35z3">
    <w:name w:val="WW8Num35z3"/>
    <w:rsid w:val="004C509F"/>
  </w:style>
  <w:style w:type="character" w:customStyle="1" w:styleId="WW8Num35z4">
    <w:name w:val="WW8Num35z4"/>
    <w:rsid w:val="004C509F"/>
  </w:style>
  <w:style w:type="character" w:customStyle="1" w:styleId="WW8Num35z5">
    <w:name w:val="WW8Num35z5"/>
    <w:rsid w:val="004C509F"/>
  </w:style>
  <w:style w:type="character" w:customStyle="1" w:styleId="WW8Num35z6">
    <w:name w:val="WW8Num35z6"/>
    <w:rsid w:val="004C509F"/>
  </w:style>
  <w:style w:type="character" w:customStyle="1" w:styleId="WW8Num35z7">
    <w:name w:val="WW8Num35z7"/>
    <w:rsid w:val="004C509F"/>
  </w:style>
  <w:style w:type="character" w:customStyle="1" w:styleId="WW8Num35z8">
    <w:name w:val="WW8Num35z8"/>
    <w:rsid w:val="004C509F"/>
  </w:style>
  <w:style w:type="character" w:customStyle="1" w:styleId="WW8Num37z1">
    <w:name w:val="WW8Num37z1"/>
    <w:rsid w:val="004C509F"/>
  </w:style>
  <w:style w:type="character" w:customStyle="1" w:styleId="WW8Num37z2">
    <w:name w:val="WW8Num37z2"/>
    <w:rsid w:val="004C509F"/>
  </w:style>
  <w:style w:type="character" w:customStyle="1" w:styleId="WW8Num37z3">
    <w:name w:val="WW8Num37z3"/>
    <w:rsid w:val="004C509F"/>
  </w:style>
  <w:style w:type="character" w:customStyle="1" w:styleId="WW8Num37z4">
    <w:name w:val="WW8Num37z4"/>
    <w:rsid w:val="004C509F"/>
  </w:style>
  <w:style w:type="character" w:customStyle="1" w:styleId="WW8Num37z5">
    <w:name w:val="WW8Num37z5"/>
    <w:rsid w:val="004C509F"/>
  </w:style>
  <w:style w:type="character" w:customStyle="1" w:styleId="WW8Num37z6">
    <w:name w:val="WW8Num37z6"/>
    <w:rsid w:val="004C509F"/>
  </w:style>
  <w:style w:type="character" w:customStyle="1" w:styleId="WW8Num37z7">
    <w:name w:val="WW8Num37z7"/>
    <w:rsid w:val="004C509F"/>
  </w:style>
  <w:style w:type="character" w:customStyle="1" w:styleId="WW8Num37z8">
    <w:name w:val="WW8Num37z8"/>
    <w:rsid w:val="004C509F"/>
  </w:style>
  <w:style w:type="character" w:customStyle="1" w:styleId="WW8Num38z1">
    <w:name w:val="WW8Num38z1"/>
    <w:rsid w:val="004C509F"/>
  </w:style>
  <w:style w:type="character" w:customStyle="1" w:styleId="WW8Num38z2">
    <w:name w:val="WW8Num38z2"/>
    <w:rsid w:val="004C509F"/>
  </w:style>
  <w:style w:type="character" w:customStyle="1" w:styleId="WW8Num38z3">
    <w:name w:val="WW8Num38z3"/>
    <w:rsid w:val="004C509F"/>
  </w:style>
  <w:style w:type="character" w:customStyle="1" w:styleId="WW8Num38z4">
    <w:name w:val="WW8Num38z4"/>
    <w:rsid w:val="004C509F"/>
  </w:style>
  <w:style w:type="character" w:customStyle="1" w:styleId="WW8Num38z5">
    <w:name w:val="WW8Num38z5"/>
    <w:rsid w:val="004C509F"/>
  </w:style>
  <w:style w:type="character" w:customStyle="1" w:styleId="WW8Num38z6">
    <w:name w:val="WW8Num38z6"/>
    <w:rsid w:val="004C509F"/>
  </w:style>
  <w:style w:type="character" w:customStyle="1" w:styleId="WW8Num38z7">
    <w:name w:val="WW8Num38z7"/>
    <w:rsid w:val="004C509F"/>
  </w:style>
  <w:style w:type="character" w:customStyle="1" w:styleId="WW8Num38z8">
    <w:name w:val="WW8Num38z8"/>
    <w:rsid w:val="004C509F"/>
  </w:style>
  <w:style w:type="character" w:customStyle="1" w:styleId="WW8Num42z1">
    <w:name w:val="WW8Num42z1"/>
    <w:rsid w:val="004C509F"/>
  </w:style>
  <w:style w:type="character" w:customStyle="1" w:styleId="WW8Num42z2">
    <w:name w:val="WW8Num42z2"/>
    <w:rsid w:val="004C509F"/>
  </w:style>
  <w:style w:type="character" w:customStyle="1" w:styleId="WW8Num42z3">
    <w:name w:val="WW8Num42z3"/>
    <w:rsid w:val="004C509F"/>
  </w:style>
  <w:style w:type="character" w:customStyle="1" w:styleId="WW8Num42z4">
    <w:name w:val="WW8Num42z4"/>
    <w:rsid w:val="004C509F"/>
  </w:style>
  <w:style w:type="character" w:customStyle="1" w:styleId="WW8Num42z5">
    <w:name w:val="WW8Num42z5"/>
    <w:rsid w:val="004C509F"/>
  </w:style>
  <w:style w:type="character" w:customStyle="1" w:styleId="WW8Num42z6">
    <w:name w:val="WW8Num42z6"/>
    <w:rsid w:val="004C509F"/>
  </w:style>
  <w:style w:type="character" w:customStyle="1" w:styleId="WW8Num42z7">
    <w:name w:val="WW8Num42z7"/>
    <w:rsid w:val="004C509F"/>
  </w:style>
  <w:style w:type="character" w:customStyle="1" w:styleId="WW8Num42z8">
    <w:name w:val="WW8Num42z8"/>
    <w:rsid w:val="004C509F"/>
  </w:style>
  <w:style w:type="character" w:customStyle="1" w:styleId="WW8Num43z1">
    <w:name w:val="WW8Num43z1"/>
    <w:rsid w:val="004C509F"/>
  </w:style>
  <w:style w:type="character" w:customStyle="1" w:styleId="WW8Num43z2">
    <w:name w:val="WW8Num43z2"/>
    <w:rsid w:val="004C509F"/>
  </w:style>
  <w:style w:type="character" w:customStyle="1" w:styleId="WW8Num43z3">
    <w:name w:val="WW8Num43z3"/>
    <w:rsid w:val="004C509F"/>
  </w:style>
  <w:style w:type="character" w:customStyle="1" w:styleId="WW8Num43z4">
    <w:name w:val="WW8Num43z4"/>
    <w:rsid w:val="004C509F"/>
  </w:style>
  <w:style w:type="character" w:customStyle="1" w:styleId="WW8Num43z5">
    <w:name w:val="WW8Num43z5"/>
    <w:rsid w:val="004C509F"/>
  </w:style>
  <w:style w:type="character" w:customStyle="1" w:styleId="WW8Num43z6">
    <w:name w:val="WW8Num43z6"/>
    <w:rsid w:val="004C509F"/>
  </w:style>
  <w:style w:type="character" w:customStyle="1" w:styleId="WW8Num43z7">
    <w:name w:val="WW8Num43z7"/>
    <w:rsid w:val="004C509F"/>
  </w:style>
  <w:style w:type="character" w:customStyle="1" w:styleId="WW8Num43z8">
    <w:name w:val="WW8Num43z8"/>
    <w:rsid w:val="004C509F"/>
  </w:style>
  <w:style w:type="character" w:customStyle="1" w:styleId="WW8Num45z1">
    <w:name w:val="WW8Num45z1"/>
    <w:rsid w:val="004C509F"/>
  </w:style>
  <w:style w:type="character" w:customStyle="1" w:styleId="WW8Num46z1">
    <w:name w:val="WW8Num46z1"/>
    <w:rsid w:val="004C509F"/>
  </w:style>
  <w:style w:type="character" w:customStyle="1" w:styleId="WW8Num46z2">
    <w:name w:val="WW8Num46z2"/>
    <w:rsid w:val="004C509F"/>
  </w:style>
  <w:style w:type="character" w:customStyle="1" w:styleId="WW8Num46z3">
    <w:name w:val="WW8Num46z3"/>
    <w:rsid w:val="004C509F"/>
  </w:style>
  <w:style w:type="character" w:customStyle="1" w:styleId="WW8Num46z4">
    <w:name w:val="WW8Num46z4"/>
    <w:rsid w:val="004C509F"/>
  </w:style>
  <w:style w:type="character" w:customStyle="1" w:styleId="WW8Num46z5">
    <w:name w:val="WW8Num46z5"/>
    <w:rsid w:val="004C509F"/>
  </w:style>
  <w:style w:type="character" w:customStyle="1" w:styleId="WW8Num46z6">
    <w:name w:val="WW8Num46z6"/>
    <w:rsid w:val="004C509F"/>
  </w:style>
  <w:style w:type="character" w:customStyle="1" w:styleId="WW8Num46z7">
    <w:name w:val="WW8Num46z7"/>
    <w:rsid w:val="004C509F"/>
  </w:style>
  <w:style w:type="character" w:customStyle="1" w:styleId="WW8Num46z8">
    <w:name w:val="WW8Num46z8"/>
    <w:rsid w:val="004C509F"/>
  </w:style>
  <w:style w:type="character" w:customStyle="1" w:styleId="WW8Num47z1">
    <w:name w:val="WW8Num47z1"/>
    <w:rsid w:val="004C509F"/>
  </w:style>
  <w:style w:type="character" w:customStyle="1" w:styleId="WW8Num47z2">
    <w:name w:val="WW8Num47z2"/>
    <w:rsid w:val="004C509F"/>
  </w:style>
  <w:style w:type="character" w:customStyle="1" w:styleId="WW8Num47z3">
    <w:name w:val="WW8Num47z3"/>
    <w:rsid w:val="004C509F"/>
  </w:style>
  <w:style w:type="character" w:customStyle="1" w:styleId="WW8Num47z4">
    <w:name w:val="WW8Num47z4"/>
    <w:rsid w:val="004C509F"/>
  </w:style>
  <w:style w:type="character" w:customStyle="1" w:styleId="WW8Num47z5">
    <w:name w:val="WW8Num47z5"/>
    <w:rsid w:val="004C509F"/>
  </w:style>
  <w:style w:type="character" w:customStyle="1" w:styleId="WW8Num47z6">
    <w:name w:val="WW8Num47z6"/>
    <w:rsid w:val="004C509F"/>
  </w:style>
  <w:style w:type="character" w:customStyle="1" w:styleId="WW8Num47z7">
    <w:name w:val="WW8Num47z7"/>
    <w:rsid w:val="004C509F"/>
  </w:style>
  <w:style w:type="character" w:customStyle="1" w:styleId="WW8Num47z8">
    <w:name w:val="WW8Num47z8"/>
    <w:rsid w:val="004C509F"/>
  </w:style>
  <w:style w:type="character" w:customStyle="1" w:styleId="WW8Num48z1">
    <w:name w:val="WW8Num48z1"/>
    <w:rsid w:val="004C509F"/>
  </w:style>
  <w:style w:type="character" w:customStyle="1" w:styleId="WW8Num49z1">
    <w:name w:val="WW8Num49z1"/>
    <w:rsid w:val="004C509F"/>
  </w:style>
  <w:style w:type="character" w:customStyle="1" w:styleId="WW8Num49z2">
    <w:name w:val="WW8Num49z2"/>
    <w:rsid w:val="004C509F"/>
  </w:style>
  <w:style w:type="character" w:customStyle="1" w:styleId="WW8Num49z3">
    <w:name w:val="WW8Num49z3"/>
    <w:rsid w:val="004C509F"/>
  </w:style>
  <w:style w:type="character" w:customStyle="1" w:styleId="WW8Num49z4">
    <w:name w:val="WW8Num49z4"/>
    <w:rsid w:val="004C509F"/>
  </w:style>
  <w:style w:type="character" w:customStyle="1" w:styleId="WW8Num49z5">
    <w:name w:val="WW8Num49z5"/>
    <w:rsid w:val="004C509F"/>
  </w:style>
  <w:style w:type="character" w:customStyle="1" w:styleId="WW8Num49z6">
    <w:name w:val="WW8Num49z6"/>
    <w:rsid w:val="004C509F"/>
  </w:style>
  <w:style w:type="character" w:customStyle="1" w:styleId="WW8Num49z7">
    <w:name w:val="WW8Num49z7"/>
    <w:rsid w:val="004C509F"/>
  </w:style>
  <w:style w:type="character" w:customStyle="1" w:styleId="WW8Num49z8">
    <w:name w:val="WW8Num49z8"/>
    <w:rsid w:val="004C509F"/>
  </w:style>
  <w:style w:type="character" w:customStyle="1" w:styleId="WW8Num51z1">
    <w:name w:val="WW8Num51z1"/>
    <w:rsid w:val="004C509F"/>
  </w:style>
  <w:style w:type="character" w:customStyle="1" w:styleId="WW8Num51z2">
    <w:name w:val="WW8Num51z2"/>
    <w:rsid w:val="004C509F"/>
  </w:style>
  <w:style w:type="character" w:customStyle="1" w:styleId="WW8Num51z3">
    <w:name w:val="WW8Num51z3"/>
    <w:rsid w:val="004C509F"/>
  </w:style>
  <w:style w:type="character" w:customStyle="1" w:styleId="WW8Num51z4">
    <w:name w:val="WW8Num51z4"/>
    <w:rsid w:val="004C509F"/>
  </w:style>
  <w:style w:type="character" w:customStyle="1" w:styleId="WW8Num51z5">
    <w:name w:val="WW8Num51z5"/>
    <w:rsid w:val="004C509F"/>
  </w:style>
  <w:style w:type="character" w:customStyle="1" w:styleId="WW8Num51z6">
    <w:name w:val="WW8Num51z6"/>
    <w:rsid w:val="004C509F"/>
  </w:style>
  <w:style w:type="character" w:customStyle="1" w:styleId="WW8Num51z7">
    <w:name w:val="WW8Num51z7"/>
    <w:rsid w:val="004C509F"/>
  </w:style>
  <w:style w:type="character" w:customStyle="1" w:styleId="WW8Num51z8">
    <w:name w:val="WW8Num51z8"/>
    <w:rsid w:val="004C509F"/>
  </w:style>
  <w:style w:type="character" w:customStyle="1" w:styleId="WW8Num52z1">
    <w:name w:val="WW8Num52z1"/>
    <w:rsid w:val="004C509F"/>
  </w:style>
  <w:style w:type="character" w:customStyle="1" w:styleId="WW8Num52z2">
    <w:name w:val="WW8Num52z2"/>
    <w:rsid w:val="004C509F"/>
  </w:style>
  <w:style w:type="character" w:customStyle="1" w:styleId="WW8Num52z3">
    <w:name w:val="WW8Num52z3"/>
    <w:rsid w:val="004C509F"/>
  </w:style>
  <w:style w:type="character" w:customStyle="1" w:styleId="WW8Num52z4">
    <w:name w:val="WW8Num52z4"/>
    <w:rsid w:val="004C509F"/>
  </w:style>
  <w:style w:type="character" w:customStyle="1" w:styleId="WW8Num52z5">
    <w:name w:val="WW8Num52z5"/>
    <w:rsid w:val="004C509F"/>
  </w:style>
  <w:style w:type="character" w:customStyle="1" w:styleId="WW8Num52z6">
    <w:name w:val="WW8Num52z6"/>
    <w:rsid w:val="004C509F"/>
  </w:style>
  <w:style w:type="character" w:customStyle="1" w:styleId="WW8Num52z7">
    <w:name w:val="WW8Num52z7"/>
    <w:rsid w:val="004C509F"/>
  </w:style>
  <w:style w:type="character" w:customStyle="1" w:styleId="WW8Num52z8">
    <w:name w:val="WW8Num52z8"/>
    <w:rsid w:val="004C509F"/>
  </w:style>
  <w:style w:type="character" w:customStyle="1" w:styleId="WW8Num53z1">
    <w:name w:val="WW8Num53z1"/>
    <w:rsid w:val="004C509F"/>
  </w:style>
  <w:style w:type="character" w:customStyle="1" w:styleId="WW8Num53z2">
    <w:name w:val="WW8Num53z2"/>
    <w:rsid w:val="004C509F"/>
  </w:style>
  <w:style w:type="character" w:customStyle="1" w:styleId="WW8Num53z3">
    <w:name w:val="WW8Num53z3"/>
    <w:rsid w:val="004C509F"/>
  </w:style>
  <w:style w:type="character" w:customStyle="1" w:styleId="WW8Num53z4">
    <w:name w:val="WW8Num53z4"/>
    <w:rsid w:val="004C509F"/>
  </w:style>
  <w:style w:type="character" w:customStyle="1" w:styleId="WW8Num53z5">
    <w:name w:val="WW8Num53z5"/>
    <w:rsid w:val="004C509F"/>
  </w:style>
  <w:style w:type="character" w:customStyle="1" w:styleId="WW8Num53z6">
    <w:name w:val="WW8Num53z6"/>
    <w:rsid w:val="004C509F"/>
  </w:style>
  <w:style w:type="character" w:customStyle="1" w:styleId="WW8Num53z7">
    <w:name w:val="WW8Num53z7"/>
    <w:rsid w:val="004C509F"/>
  </w:style>
  <w:style w:type="character" w:customStyle="1" w:styleId="WW8Num53z8">
    <w:name w:val="WW8Num53z8"/>
    <w:rsid w:val="004C509F"/>
  </w:style>
  <w:style w:type="character" w:customStyle="1" w:styleId="WW8Num54z2">
    <w:name w:val="WW8Num54z2"/>
    <w:rsid w:val="004C509F"/>
  </w:style>
  <w:style w:type="character" w:customStyle="1" w:styleId="WW8Num54z3">
    <w:name w:val="WW8Num54z3"/>
    <w:rsid w:val="004C509F"/>
  </w:style>
  <w:style w:type="character" w:customStyle="1" w:styleId="WW8Num54z4">
    <w:name w:val="WW8Num54z4"/>
    <w:rsid w:val="004C509F"/>
  </w:style>
  <w:style w:type="character" w:customStyle="1" w:styleId="WW8Num54z5">
    <w:name w:val="WW8Num54z5"/>
    <w:rsid w:val="004C509F"/>
  </w:style>
  <w:style w:type="character" w:customStyle="1" w:styleId="WW8Num54z6">
    <w:name w:val="WW8Num54z6"/>
    <w:rsid w:val="004C509F"/>
  </w:style>
  <w:style w:type="character" w:customStyle="1" w:styleId="WW8Num54z7">
    <w:name w:val="WW8Num54z7"/>
    <w:rsid w:val="004C509F"/>
  </w:style>
  <w:style w:type="character" w:customStyle="1" w:styleId="WW8Num54z8">
    <w:name w:val="WW8Num54z8"/>
    <w:rsid w:val="004C509F"/>
  </w:style>
  <w:style w:type="character" w:customStyle="1" w:styleId="WW8Num55z2">
    <w:name w:val="WW8Num55z2"/>
    <w:rsid w:val="004C509F"/>
  </w:style>
  <w:style w:type="character" w:customStyle="1" w:styleId="WW8Num55z3">
    <w:name w:val="WW8Num55z3"/>
    <w:rsid w:val="004C509F"/>
  </w:style>
  <w:style w:type="character" w:customStyle="1" w:styleId="WW8Num55z4">
    <w:name w:val="WW8Num55z4"/>
    <w:rsid w:val="004C509F"/>
  </w:style>
  <w:style w:type="character" w:customStyle="1" w:styleId="WW8Num55z5">
    <w:name w:val="WW8Num55z5"/>
    <w:rsid w:val="004C509F"/>
  </w:style>
  <w:style w:type="character" w:customStyle="1" w:styleId="WW8Num55z6">
    <w:name w:val="WW8Num55z6"/>
    <w:rsid w:val="004C509F"/>
  </w:style>
  <w:style w:type="character" w:customStyle="1" w:styleId="WW8Num55z7">
    <w:name w:val="WW8Num55z7"/>
    <w:rsid w:val="004C509F"/>
  </w:style>
  <w:style w:type="character" w:customStyle="1" w:styleId="WW8Num55z8">
    <w:name w:val="WW8Num55z8"/>
    <w:rsid w:val="004C509F"/>
  </w:style>
  <w:style w:type="character" w:customStyle="1" w:styleId="WW8Num56z2">
    <w:name w:val="WW8Num56z2"/>
    <w:rsid w:val="004C509F"/>
  </w:style>
  <w:style w:type="character" w:customStyle="1" w:styleId="WW8Num56z3">
    <w:name w:val="WW8Num56z3"/>
    <w:rsid w:val="004C509F"/>
  </w:style>
  <w:style w:type="character" w:customStyle="1" w:styleId="WW8Num56z4">
    <w:name w:val="WW8Num56z4"/>
    <w:rsid w:val="004C509F"/>
  </w:style>
  <w:style w:type="character" w:customStyle="1" w:styleId="WW8Num56z5">
    <w:name w:val="WW8Num56z5"/>
    <w:rsid w:val="004C509F"/>
  </w:style>
  <w:style w:type="character" w:customStyle="1" w:styleId="WW8Num56z6">
    <w:name w:val="WW8Num56z6"/>
    <w:rsid w:val="004C509F"/>
  </w:style>
  <w:style w:type="character" w:customStyle="1" w:styleId="WW8Num56z7">
    <w:name w:val="WW8Num56z7"/>
    <w:rsid w:val="004C509F"/>
  </w:style>
  <w:style w:type="character" w:customStyle="1" w:styleId="WW8Num56z8">
    <w:name w:val="WW8Num56z8"/>
    <w:rsid w:val="004C509F"/>
  </w:style>
  <w:style w:type="character" w:customStyle="1" w:styleId="WW8Num57z1">
    <w:name w:val="WW8Num57z1"/>
    <w:rsid w:val="004C509F"/>
  </w:style>
  <w:style w:type="character" w:customStyle="1" w:styleId="WW8Num57z2">
    <w:name w:val="WW8Num57z2"/>
    <w:rsid w:val="004C509F"/>
  </w:style>
  <w:style w:type="character" w:customStyle="1" w:styleId="WW8Num57z3">
    <w:name w:val="WW8Num57z3"/>
    <w:rsid w:val="004C509F"/>
  </w:style>
  <w:style w:type="character" w:customStyle="1" w:styleId="WW8Num57z4">
    <w:name w:val="WW8Num57z4"/>
    <w:rsid w:val="004C509F"/>
  </w:style>
  <w:style w:type="character" w:customStyle="1" w:styleId="WW8Num57z5">
    <w:name w:val="WW8Num57z5"/>
    <w:rsid w:val="004C509F"/>
  </w:style>
  <w:style w:type="character" w:customStyle="1" w:styleId="WW8Num57z6">
    <w:name w:val="WW8Num57z6"/>
    <w:rsid w:val="004C509F"/>
  </w:style>
  <w:style w:type="character" w:customStyle="1" w:styleId="WW8Num57z7">
    <w:name w:val="WW8Num57z7"/>
    <w:rsid w:val="004C509F"/>
  </w:style>
  <w:style w:type="character" w:customStyle="1" w:styleId="WW8Num57z8">
    <w:name w:val="WW8Num57z8"/>
    <w:rsid w:val="004C509F"/>
  </w:style>
  <w:style w:type="character" w:customStyle="1" w:styleId="WW8Num58z1">
    <w:name w:val="WW8Num58z1"/>
    <w:rsid w:val="004C509F"/>
  </w:style>
  <w:style w:type="character" w:customStyle="1" w:styleId="WW8Num58z2">
    <w:name w:val="WW8Num58z2"/>
    <w:rsid w:val="004C509F"/>
  </w:style>
  <w:style w:type="character" w:customStyle="1" w:styleId="WW8Num58z3">
    <w:name w:val="WW8Num58z3"/>
    <w:rsid w:val="004C509F"/>
  </w:style>
  <w:style w:type="character" w:customStyle="1" w:styleId="WW8Num58z4">
    <w:name w:val="WW8Num58z4"/>
    <w:rsid w:val="004C509F"/>
  </w:style>
  <w:style w:type="character" w:customStyle="1" w:styleId="WW8Num58z5">
    <w:name w:val="WW8Num58z5"/>
    <w:rsid w:val="004C509F"/>
  </w:style>
  <w:style w:type="character" w:customStyle="1" w:styleId="WW8Num58z6">
    <w:name w:val="WW8Num58z6"/>
    <w:rsid w:val="004C509F"/>
  </w:style>
  <w:style w:type="character" w:customStyle="1" w:styleId="WW8Num58z7">
    <w:name w:val="WW8Num58z7"/>
    <w:rsid w:val="004C509F"/>
  </w:style>
  <w:style w:type="character" w:customStyle="1" w:styleId="WW8Num58z8">
    <w:name w:val="WW8Num58z8"/>
    <w:rsid w:val="004C509F"/>
  </w:style>
  <w:style w:type="character" w:customStyle="1" w:styleId="WW8Num59z2">
    <w:name w:val="WW8Num59z2"/>
    <w:rsid w:val="004C509F"/>
  </w:style>
  <w:style w:type="character" w:customStyle="1" w:styleId="WW8Num59z3">
    <w:name w:val="WW8Num59z3"/>
    <w:rsid w:val="004C509F"/>
  </w:style>
  <w:style w:type="character" w:customStyle="1" w:styleId="WW8Num59z4">
    <w:name w:val="WW8Num59z4"/>
    <w:rsid w:val="004C509F"/>
  </w:style>
  <w:style w:type="character" w:customStyle="1" w:styleId="WW8Num59z5">
    <w:name w:val="WW8Num59z5"/>
    <w:rsid w:val="004C509F"/>
  </w:style>
  <w:style w:type="character" w:customStyle="1" w:styleId="WW8Num59z6">
    <w:name w:val="WW8Num59z6"/>
    <w:rsid w:val="004C509F"/>
  </w:style>
  <w:style w:type="character" w:customStyle="1" w:styleId="WW8Num59z7">
    <w:name w:val="WW8Num59z7"/>
    <w:rsid w:val="004C509F"/>
  </w:style>
  <w:style w:type="character" w:customStyle="1" w:styleId="WW8Num59z8">
    <w:name w:val="WW8Num59z8"/>
    <w:rsid w:val="004C509F"/>
  </w:style>
  <w:style w:type="character" w:customStyle="1" w:styleId="WW8Num61z0">
    <w:name w:val="WW8Num61z0"/>
    <w:rsid w:val="004C509F"/>
    <w:rPr>
      <w:b w:val="0"/>
    </w:rPr>
  </w:style>
  <w:style w:type="character" w:customStyle="1" w:styleId="WW8Num61z2">
    <w:name w:val="WW8Num61z2"/>
    <w:rsid w:val="004C509F"/>
  </w:style>
  <w:style w:type="character" w:customStyle="1" w:styleId="WW8Num61z3">
    <w:name w:val="WW8Num61z3"/>
    <w:rsid w:val="004C509F"/>
  </w:style>
  <w:style w:type="character" w:customStyle="1" w:styleId="WW8Num61z4">
    <w:name w:val="WW8Num61z4"/>
    <w:rsid w:val="004C509F"/>
  </w:style>
  <w:style w:type="character" w:customStyle="1" w:styleId="WW8Num61z5">
    <w:name w:val="WW8Num61z5"/>
    <w:rsid w:val="004C509F"/>
  </w:style>
  <w:style w:type="character" w:customStyle="1" w:styleId="WW8Num61z6">
    <w:name w:val="WW8Num61z6"/>
    <w:rsid w:val="004C509F"/>
  </w:style>
  <w:style w:type="character" w:customStyle="1" w:styleId="WW8Num61z7">
    <w:name w:val="WW8Num61z7"/>
    <w:rsid w:val="004C509F"/>
  </w:style>
  <w:style w:type="character" w:customStyle="1" w:styleId="WW8Num61z8">
    <w:name w:val="WW8Num61z8"/>
    <w:rsid w:val="004C509F"/>
  </w:style>
  <w:style w:type="character" w:customStyle="1" w:styleId="WW8Num62z0">
    <w:name w:val="WW8Num62z0"/>
    <w:rsid w:val="004C509F"/>
    <w:rPr>
      <w:rFonts w:hint="default"/>
    </w:rPr>
  </w:style>
  <w:style w:type="character" w:customStyle="1" w:styleId="WW8Num62z2">
    <w:name w:val="WW8Num62z2"/>
    <w:rsid w:val="004C509F"/>
  </w:style>
  <w:style w:type="character" w:customStyle="1" w:styleId="WW8Num62z3">
    <w:name w:val="WW8Num62z3"/>
    <w:rsid w:val="004C509F"/>
  </w:style>
  <w:style w:type="character" w:customStyle="1" w:styleId="WW8Num62z4">
    <w:name w:val="WW8Num62z4"/>
    <w:rsid w:val="004C509F"/>
  </w:style>
  <w:style w:type="character" w:customStyle="1" w:styleId="WW8Num62z5">
    <w:name w:val="WW8Num62z5"/>
    <w:rsid w:val="004C509F"/>
  </w:style>
  <w:style w:type="character" w:customStyle="1" w:styleId="WW8Num62z6">
    <w:name w:val="WW8Num62z6"/>
    <w:rsid w:val="004C509F"/>
  </w:style>
  <w:style w:type="character" w:customStyle="1" w:styleId="WW8Num62z7">
    <w:name w:val="WW8Num62z7"/>
    <w:rsid w:val="004C509F"/>
  </w:style>
  <w:style w:type="character" w:customStyle="1" w:styleId="WW8Num62z8">
    <w:name w:val="WW8Num62z8"/>
    <w:rsid w:val="004C509F"/>
  </w:style>
  <w:style w:type="character" w:customStyle="1" w:styleId="WW8Num63z0">
    <w:name w:val="WW8Num63z0"/>
    <w:rsid w:val="004C509F"/>
  </w:style>
  <w:style w:type="character" w:customStyle="1" w:styleId="WW8Num63z1">
    <w:name w:val="WW8Num63z1"/>
    <w:rsid w:val="004C509F"/>
  </w:style>
  <w:style w:type="character" w:customStyle="1" w:styleId="WW8Num63z2">
    <w:name w:val="WW8Num63z2"/>
    <w:rsid w:val="004C509F"/>
  </w:style>
  <w:style w:type="character" w:customStyle="1" w:styleId="WW8Num63z3">
    <w:name w:val="WW8Num63z3"/>
    <w:rsid w:val="004C509F"/>
  </w:style>
  <w:style w:type="character" w:customStyle="1" w:styleId="WW8Num63z4">
    <w:name w:val="WW8Num63z4"/>
    <w:rsid w:val="004C509F"/>
  </w:style>
  <w:style w:type="character" w:customStyle="1" w:styleId="WW8Num63z5">
    <w:name w:val="WW8Num63z5"/>
    <w:rsid w:val="004C509F"/>
  </w:style>
  <w:style w:type="character" w:customStyle="1" w:styleId="WW8Num63z6">
    <w:name w:val="WW8Num63z6"/>
    <w:rsid w:val="004C509F"/>
  </w:style>
  <w:style w:type="character" w:customStyle="1" w:styleId="WW8Num63z7">
    <w:name w:val="WW8Num63z7"/>
    <w:rsid w:val="004C509F"/>
  </w:style>
  <w:style w:type="character" w:customStyle="1" w:styleId="WW8Num63z8">
    <w:name w:val="WW8Num63z8"/>
    <w:rsid w:val="004C509F"/>
  </w:style>
  <w:style w:type="character" w:customStyle="1" w:styleId="WW8Num64z0">
    <w:name w:val="WW8Num64z0"/>
    <w:rsid w:val="004C509F"/>
  </w:style>
  <w:style w:type="character" w:customStyle="1" w:styleId="WW8Num64z2">
    <w:name w:val="WW8Num64z2"/>
    <w:rsid w:val="004C509F"/>
  </w:style>
  <w:style w:type="character" w:customStyle="1" w:styleId="WW8Num64z3">
    <w:name w:val="WW8Num64z3"/>
    <w:rsid w:val="004C509F"/>
  </w:style>
  <w:style w:type="character" w:customStyle="1" w:styleId="WW8Num64z4">
    <w:name w:val="WW8Num64z4"/>
    <w:rsid w:val="004C509F"/>
  </w:style>
  <w:style w:type="character" w:customStyle="1" w:styleId="WW8Num64z5">
    <w:name w:val="WW8Num64z5"/>
    <w:rsid w:val="004C509F"/>
  </w:style>
  <w:style w:type="character" w:customStyle="1" w:styleId="WW8Num64z6">
    <w:name w:val="WW8Num64z6"/>
    <w:rsid w:val="004C509F"/>
  </w:style>
  <w:style w:type="character" w:customStyle="1" w:styleId="WW8Num64z7">
    <w:name w:val="WW8Num64z7"/>
    <w:rsid w:val="004C509F"/>
  </w:style>
  <w:style w:type="character" w:customStyle="1" w:styleId="WW8Num64z8">
    <w:name w:val="WW8Num64z8"/>
    <w:rsid w:val="004C509F"/>
  </w:style>
  <w:style w:type="character" w:customStyle="1" w:styleId="WW8Num65z0">
    <w:name w:val="WW8Num65z0"/>
    <w:rsid w:val="004C509F"/>
  </w:style>
  <w:style w:type="character" w:customStyle="1" w:styleId="WW8Num65z2">
    <w:name w:val="WW8Num65z2"/>
    <w:rsid w:val="004C509F"/>
  </w:style>
  <w:style w:type="character" w:customStyle="1" w:styleId="WW8Num65z3">
    <w:name w:val="WW8Num65z3"/>
    <w:rsid w:val="004C509F"/>
  </w:style>
  <w:style w:type="character" w:customStyle="1" w:styleId="WW8Num65z4">
    <w:name w:val="WW8Num65z4"/>
    <w:rsid w:val="004C509F"/>
  </w:style>
  <w:style w:type="character" w:customStyle="1" w:styleId="WW8Num65z5">
    <w:name w:val="WW8Num65z5"/>
    <w:rsid w:val="004C509F"/>
  </w:style>
  <w:style w:type="character" w:customStyle="1" w:styleId="WW8Num65z6">
    <w:name w:val="WW8Num65z6"/>
    <w:rsid w:val="004C509F"/>
  </w:style>
  <w:style w:type="character" w:customStyle="1" w:styleId="WW8Num65z7">
    <w:name w:val="WW8Num65z7"/>
    <w:rsid w:val="004C509F"/>
  </w:style>
  <w:style w:type="character" w:customStyle="1" w:styleId="WW8Num65z8">
    <w:name w:val="WW8Num65z8"/>
    <w:rsid w:val="004C509F"/>
  </w:style>
  <w:style w:type="character" w:customStyle="1" w:styleId="WW8Num66z0">
    <w:name w:val="WW8Num66z0"/>
    <w:rsid w:val="004C509F"/>
  </w:style>
  <w:style w:type="character" w:customStyle="1" w:styleId="WW8Num66z1">
    <w:name w:val="WW8Num66z1"/>
    <w:rsid w:val="004C509F"/>
  </w:style>
  <w:style w:type="character" w:customStyle="1" w:styleId="WW8Num66z2">
    <w:name w:val="WW8Num66z2"/>
    <w:rsid w:val="004C509F"/>
  </w:style>
  <w:style w:type="character" w:customStyle="1" w:styleId="WW8Num66z3">
    <w:name w:val="WW8Num66z3"/>
    <w:rsid w:val="004C509F"/>
  </w:style>
  <w:style w:type="character" w:customStyle="1" w:styleId="WW8Num66z4">
    <w:name w:val="WW8Num66z4"/>
    <w:rsid w:val="004C509F"/>
  </w:style>
  <w:style w:type="character" w:customStyle="1" w:styleId="WW8Num66z5">
    <w:name w:val="WW8Num66z5"/>
    <w:rsid w:val="004C509F"/>
  </w:style>
  <w:style w:type="character" w:customStyle="1" w:styleId="WW8Num66z6">
    <w:name w:val="WW8Num66z6"/>
    <w:rsid w:val="004C509F"/>
  </w:style>
  <w:style w:type="character" w:customStyle="1" w:styleId="WW8Num66z7">
    <w:name w:val="WW8Num66z7"/>
    <w:rsid w:val="004C509F"/>
  </w:style>
  <w:style w:type="character" w:customStyle="1" w:styleId="WW8Num66z8">
    <w:name w:val="WW8Num66z8"/>
    <w:rsid w:val="004C509F"/>
  </w:style>
  <w:style w:type="character" w:customStyle="1" w:styleId="WW8Num67z0">
    <w:name w:val="WW8Num67z0"/>
    <w:rsid w:val="004C509F"/>
    <w:rPr>
      <w:b/>
    </w:rPr>
  </w:style>
  <w:style w:type="character" w:customStyle="1" w:styleId="WW8Num67z2">
    <w:name w:val="WW8Num67z2"/>
    <w:rsid w:val="004C509F"/>
  </w:style>
  <w:style w:type="character" w:customStyle="1" w:styleId="WW8Num67z3">
    <w:name w:val="WW8Num67z3"/>
    <w:rsid w:val="004C509F"/>
  </w:style>
  <w:style w:type="character" w:customStyle="1" w:styleId="WW8Num67z4">
    <w:name w:val="WW8Num67z4"/>
    <w:rsid w:val="004C509F"/>
  </w:style>
  <w:style w:type="character" w:customStyle="1" w:styleId="WW8Num67z5">
    <w:name w:val="WW8Num67z5"/>
    <w:rsid w:val="004C509F"/>
  </w:style>
  <w:style w:type="character" w:customStyle="1" w:styleId="WW8Num67z6">
    <w:name w:val="WW8Num67z6"/>
    <w:rsid w:val="004C509F"/>
  </w:style>
  <w:style w:type="character" w:customStyle="1" w:styleId="WW8Num67z7">
    <w:name w:val="WW8Num67z7"/>
    <w:rsid w:val="004C509F"/>
  </w:style>
  <w:style w:type="character" w:customStyle="1" w:styleId="WW8Num67z8">
    <w:name w:val="WW8Num67z8"/>
    <w:rsid w:val="004C509F"/>
  </w:style>
  <w:style w:type="character" w:customStyle="1" w:styleId="WW8Num68z0">
    <w:name w:val="WW8Num68z0"/>
    <w:rsid w:val="004C509F"/>
    <w:rPr>
      <w:rFonts w:hint="default"/>
    </w:rPr>
  </w:style>
  <w:style w:type="character" w:customStyle="1" w:styleId="WW8Num68z2">
    <w:name w:val="WW8Num68z2"/>
    <w:rsid w:val="004C509F"/>
  </w:style>
  <w:style w:type="character" w:customStyle="1" w:styleId="WW8Num68z3">
    <w:name w:val="WW8Num68z3"/>
    <w:rsid w:val="004C509F"/>
  </w:style>
  <w:style w:type="character" w:customStyle="1" w:styleId="WW8Num68z4">
    <w:name w:val="WW8Num68z4"/>
    <w:rsid w:val="004C509F"/>
  </w:style>
  <w:style w:type="character" w:customStyle="1" w:styleId="WW8Num68z5">
    <w:name w:val="WW8Num68z5"/>
    <w:rsid w:val="004C509F"/>
  </w:style>
  <w:style w:type="character" w:customStyle="1" w:styleId="WW8Num68z6">
    <w:name w:val="WW8Num68z6"/>
    <w:rsid w:val="004C509F"/>
  </w:style>
  <w:style w:type="character" w:customStyle="1" w:styleId="WW8Num68z7">
    <w:name w:val="WW8Num68z7"/>
    <w:rsid w:val="004C509F"/>
  </w:style>
  <w:style w:type="character" w:customStyle="1" w:styleId="WW8Num68z8">
    <w:name w:val="WW8Num68z8"/>
    <w:rsid w:val="004C509F"/>
  </w:style>
  <w:style w:type="character" w:customStyle="1" w:styleId="WW8Num69z0">
    <w:name w:val="WW8Num69z0"/>
    <w:rsid w:val="004C509F"/>
    <w:rPr>
      <w:rFonts w:hint="default"/>
    </w:rPr>
  </w:style>
  <w:style w:type="character" w:customStyle="1" w:styleId="WW8Num69z1">
    <w:name w:val="WW8Num69z1"/>
    <w:rsid w:val="004C509F"/>
  </w:style>
  <w:style w:type="character" w:customStyle="1" w:styleId="WW8Num69z2">
    <w:name w:val="WW8Num69z2"/>
    <w:rsid w:val="004C509F"/>
  </w:style>
  <w:style w:type="character" w:customStyle="1" w:styleId="WW8Num69z3">
    <w:name w:val="WW8Num69z3"/>
    <w:rsid w:val="004C509F"/>
  </w:style>
  <w:style w:type="character" w:customStyle="1" w:styleId="WW8Num69z4">
    <w:name w:val="WW8Num69z4"/>
    <w:rsid w:val="004C509F"/>
  </w:style>
  <w:style w:type="character" w:customStyle="1" w:styleId="WW8Num69z5">
    <w:name w:val="WW8Num69z5"/>
    <w:rsid w:val="004C509F"/>
  </w:style>
  <w:style w:type="character" w:customStyle="1" w:styleId="WW8Num69z6">
    <w:name w:val="WW8Num69z6"/>
    <w:rsid w:val="004C509F"/>
  </w:style>
  <w:style w:type="character" w:customStyle="1" w:styleId="WW8Num69z7">
    <w:name w:val="WW8Num69z7"/>
    <w:rsid w:val="004C509F"/>
  </w:style>
  <w:style w:type="character" w:customStyle="1" w:styleId="WW8Num69z8">
    <w:name w:val="WW8Num69z8"/>
    <w:rsid w:val="004C509F"/>
  </w:style>
  <w:style w:type="character" w:customStyle="1" w:styleId="WW8Num70z0">
    <w:name w:val="WW8Num70z0"/>
    <w:rsid w:val="004C509F"/>
  </w:style>
  <w:style w:type="character" w:customStyle="1" w:styleId="WW8Num70z1">
    <w:name w:val="WW8Num70z1"/>
    <w:rsid w:val="004C509F"/>
  </w:style>
  <w:style w:type="character" w:customStyle="1" w:styleId="WW8Num70z2">
    <w:name w:val="WW8Num70z2"/>
    <w:rsid w:val="004C509F"/>
  </w:style>
  <w:style w:type="character" w:customStyle="1" w:styleId="WW8Num70z3">
    <w:name w:val="WW8Num70z3"/>
    <w:rsid w:val="004C509F"/>
  </w:style>
  <w:style w:type="character" w:customStyle="1" w:styleId="WW8Num70z4">
    <w:name w:val="WW8Num70z4"/>
    <w:rsid w:val="004C509F"/>
  </w:style>
  <w:style w:type="character" w:customStyle="1" w:styleId="WW8Num70z5">
    <w:name w:val="WW8Num70z5"/>
    <w:rsid w:val="004C509F"/>
  </w:style>
  <w:style w:type="character" w:customStyle="1" w:styleId="WW8Num70z6">
    <w:name w:val="WW8Num70z6"/>
    <w:rsid w:val="004C509F"/>
  </w:style>
  <w:style w:type="character" w:customStyle="1" w:styleId="WW8Num70z7">
    <w:name w:val="WW8Num70z7"/>
    <w:rsid w:val="004C509F"/>
  </w:style>
  <w:style w:type="character" w:customStyle="1" w:styleId="WW8Num70z8">
    <w:name w:val="WW8Num70z8"/>
    <w:rsid w:val="004C509F"/>
  </w:style>
  <w:style w:type="character" w:customStyle="1" w:styleId="WW8Num71z0">
    <w:name w:val="WW8Num71z0"/>
    <w:rsid w:val="004C509F"/>
    <w:rPr>
      <w:rFonts w:hint="default"/>
    </w:rPr>
  </w:style>
  <w:style w:type="character" w:customStyle="1" w:styleId="WW8Num71z3">
    <w:name w:val="WW8Num71z3"/>
    <w:rsid w:val="004C509F"/>
  </w:style>
  <w:style w:type="character" w:customStyle="1" w:styleId="WW8Num71z4">
    <w:name w:val="WW8Num71z4"/>
    <w:rsid w:val="004C509F"/>
  </w:style>
  <w:style w:type="character" w:customStyle="1" w:styleId="WW8Num71z5">
    <w:name w:val="WW8Num71z5"/>
    <w:rsid w:val="004C509F"/>
  </w:style>
  <w:style w:type="character" w:customStyle="1" w:styleId="WW8Num71z6">
    <w:name w:val="WW8Num71z6"/>
    <w:rsid w:val="004C509F"/>
  </w:style>
  <w:style w:type="character" w:customStyle="1" w:styleId="WW8Num71z7">
    <w:name w:val="WW8Num71z7"/>
    <w:rsid w:val="004C509F"/>
  </w:style>
  <w:style w:type="character" w:customStyle="1" w:styleId="WW8Num71z8">
    <w:name w:val="WW8Num71z8"/>
    <w:rsid w:val="004C509F"/>
  </w:style>
  <w:style w:type="character" w:customStyle="1" w:styleId="WW8Num72z0">
    <w:name w:val="WW8Num72z0"/>
    <w:rsid w:val="004C509F"/>
    <w:rPr>
      <w:rFonts w:hint="default"/>
    </w:rPr>
  </w:style>
  <w:style w:type="character" w:customStyle="1" w:styleId="WW8Num72z2">
    <w:name w:val="WW8Num72z2"/>
    <w:rsid w:val="004C509F"/>
  </w:style>
  <w:style w:type="character" w:customStyle="1" w:styleId="WW8Num72z3">
    <w:name w:val="WW8Num72z3"/>
    <w:rsid w:val="004C509F"/>
  </w:style>
  <w:style w:type="character" w:customStyle="1" w:styleId="WW8Num72z4">
    <w:name w:val="WW8Num72z4"/>
    <w:rsid w:val="004C509F"/>
  </w:style>
  <w:style w:type="character" w:customStyle="1" w:styleId="WW8Num72z5">
    <w:name w:val="WW8Num72z5"/>
    <w:rsid w:val="004C509F"/>
  </w:style>
  <w:style w:type="character" w:customStyle="1" w:styleId="WW8Num72z6">
    <w:name w:val="WW8Num72z6"/>
    <w:rsid w:val="004C509F"/>
  </w:style>
  <w:style w:type="character" w:customStyle="1" w:styleId="WW8Num72z7">
    <w:name w:val="WW8Num72z7"/>
    <w:rsid w:val="004C509F"/>
  </w:style>
  <w:style w:type="character" w:customStyle="1" w:styleId="WW8Num72z8">
    <w:name w:val="WW8Num72z8"/>
    <w:rsid w:val="004C509F"/>
  </w:style>
  <w:style w:type="character" w:customStyle="1" w:styleId="WW8Num73z0">
    <w:name w:val="WW8Num73z0"/>
    <w:rsid w:val="004C509F"/>
  </w:style>
  <w:style w:type="character" w:customStyle="1" w:styleId="WW8Num73z1">
    <w:name w:val="WW8Num73z1"/>
    <w:rsid w:val="004C509F"/>
  </w:style>
  <w:style w:type="character" w:customStyle="1" w:styleId="WW8Num73z2">
    <w:name w:val="WW8Num73z2"/>
    <w:rsid w:val="004C509F"/>
  </w:style>
  <w:style w:type="character" w:customStyle="1" w:styleId="WW8Num73z3">
    <w:name w:val="WW8Num73z3"/>
    <w:rsid w:val="004C509F"/>
  </w:style>
  <w:style w:type="character" w:customStyle="1" w:styleId="WW8Num73z4">
    <w:name w:val="WW8Num73z4"/>
    <w:rsid w:val="004C509F"/>
  </w:style>
  <w:style w:type="character" w:customStyle="1" w:styleId="WW8Num73z5">
    <w:name w:val="WW8Num73z5"/>
    <w:rsid w:val="004C509F"/>
  </w:style>
  <w:style w:type="character" w:customStyle="1" w:styleId="WW8Num73z6">
    <w:name w:val="WW8Num73z6"/>
    <w:rsid w:val="004C509F"/>
  </w:style>
  <w:style w:type="character" w:customStyle="1" w:styleId="WW8Num73z7">
    <w:name w:val="WW8Num73z7"/>
    <w:rsid w:val="004C509F"/>
  </w:style>
  <w:style w:type="character" w:customStyle="1" w:styleId="WW8Num73z8">
    <w:name w:val="WW8Num73z8"/>
    <w:rsid w:val="004C509F"/>
  </w:style>
  <w:style w:type="character" w:customStyle="1" w:styleId="WW8Num74z0">
    <w:name w:val="WW8Num74z0"/>
    <w:rsid w:val="004C509F"/>
    <w:rPr>
      <w:rFonts w:hint="default"/>
      <w:i/>
    </w:rPr>
  </w:style>
  <w:style w:type="character" w:customStyle="1" w:styleId="WW8Num74z1">
    <w:name w:val="WW8Num74z1"/>
    <w:rsid w:val="004C509F"/>
  </w:style>
  <w:style w:type="character" w:customStyle="1" w:styleId="WW8Num74z2">
    <w:name w:val="WW8Num74z2"/>
    <w:rsid w:val="004C509F"/>
  </w:style>
  <w:style w:type="character" w:customStyle="1" w:styleId="WW8Num74z3">
    <w:name w:val="WW8Num74z3"/>
    <w:rsid w:val="004C509F"/>
  </w:style>
  <w:style w:type="character" w:customStyle="1" w:styleId="WW8Num74z4">
    <w:name w:val="WW8Num74z4"/>
    <w:rsid w:val="004C509F"/>
  </w:style>
  <w:style w:type="character" w:customStyle="1" w:styleId="WW8Num74z5">
    <w:name w:val="WW8Num74z5"/>
    <w:rsid w:val="004C509F"/>
  </w:style>
  <w:style w:type="character" w:customStyle="1" w:styleId="WW8Num74z6">
    <w:name w:val="WW8Num74z6"/>
    <w:rsid w:val="004C509F"/>
  </w:style>
  <w:style w:type="character" w:customStyle="1" w:styleId="WW8Num74z7">
    <w:name w:val="WW8Num74z7"/>
    <w:rsid w:val="004C509F"/>
  </w:style>
  <w:style w:type="character" w:customStyle="1" w:styleId="WW8Num74z8">
    <w:name w:val="WW8Num74z8"/>
    <w:rsid w:val="004C509F"/>
  </w:style>
  <w:style w:type="character" w:customStyle="1" w:styleId="WW8Num75z0">
    <w:name w:val="WW8Num75z0"/>
    <w:rsid w:val="004C509F"/>
    <w:rPr>
      <w:rFonts w:hint="default"/>
    </w:rPr>
  </w:style>
  <w:style w:type="character" w:customStyle="1" w:styleId="WW8Num75z2">
    <w:name w:val="WW8Num75z2"/>
    <w:rsid w:val="004C509F"/>
  </w:style>
  <w:style w:type="character" w:customStyle="1" w:styleId="WW8Num75z3">
    <w:name w:val="WW8Num75z3"/>
    <w:rsid w:val="004C509F"/>
  </w:style>
  <w:style w:type="character" w:customStyle="1" w:styleId="WW8Num75z4">
    <w:name w:val="WW8Num75z4"/>
    <w:rsid w:val="004C509F"/>
  </w:style>
  <w:style w:type="character" w:customStyle="1" w:styleId="WW8Num75z5">
    <w:name w:val="WW8Num75z5"/>
    <w:rsid w:val="004C509F"/>
  </w:style>
  <w:style w:type="character" w:customStyle="1" w:styleId="WW8Num75z6">
    <w:name w:val="WW8Num75z6"/>
    <w:rsid w:val="004C509F"/>
  </w:style>
  <w:style w:type="character" w:customStyle="1" w:styleId="WW8Num75z7">
    <w:name w:val="WW8Num75z7"/>
    <w:rsid w:val="004C509F"/>
  </w:style>
  <w:style w:type="character" w:customStyle="1" w:styleId="WW8Num75z8">
    <w:name w:val="WW8Num75z8"/>
    <w:rsid w:val="004C509F"/>
  </w:style>
  <w:style w:type="character" w:customStyle="1" w:styleId="WW8Num76z0">
    <w:name w:val="WW8Num76z0"/>
    <w:rsid w:val="004C509F"/>
    <w:rPr>
      <w:rFonts w:hint="default"/>
    </w:rPr>
  </w:style>
  <w:style w:type="character" w:customStyle="1" w:styleId="WW8Num76z2">
    <w:name w:val="WW8Num76z2"/>
    <w:rsid w:val="004C509F"/>
  </w:style>
  <w:style w:type="character" w:customStyle="1" w:styleId="WW8Num76z3">
    <w:name w:val="WW8Num76z3"/>
    <w:rsid w:val="004C509F"/>
  </w:style>
  <w:style w:type="character" w:customStyle="1" w:styleId="WW8Num76z4">
    <w:name w:val="WW8Num76z4"/>
    <w:rsid w:val="004C509F"/>
  </w:style>
  <w:style w:type="character" w:customStyle="1" w:styleId="WW8Num76z5">
    <w:name w:val="WW8Num76z5"/>
    <w:rsid w:val="004C509F"/>
  </w:style>
  <w:style w:type="character" w:customStyle="1" w:styleId="WW8Num76z6">
    <w:name w:val="WW8Num76z6"/>
    <w:rsid w:val="004C509F"/>
  </w:style>
  <w:style w:type="character" w:customStyle="1" w:styleId="WW8Num76z7">
    <w:name w:val="WW8Num76z7"/>
    <w:rsid w:val="004C509F"/>
  </w:style>
  <w:style w:type="character" w:customStyle="1" w:styleId="WW8Num76z8">
    <w:name w:val="WW8Num76z8"/>
    <w:rsid w:val="004C509F"/>
  </w:style>
  <w:style w:type="character" w:customStyle="1" w:styleId="WW8Num77z0">
    <w:name w:val="WW8Num77z0"/>
    <w:rsid w:val="004C509F"/>
    <w:rPr>
      <w:rFonts w:hint="default"/>
    </w:rPr>
  </w:style>
  <w:style w:type="character" w:customStyle="1" w:styleId="WW8Num77z2">
    <w:name w:val="WW8Num77z2"/>
    <w:rsid w:val="004C509F"/>
  </w:style>
  <w:style w:type="character" w:customStyle="1" w:styleId="WW8Num77z3">
    <w:name w:val="WW8Num77z3"/>
    <w:rsid w:val="004C509F"/>
  </w:style>
  <w:style w:type="character" w:customStyle="1" w:styleId="WW8Num77z4">
    <w:name w:val="WW8Num77z4"/>
    <w:rsid w:val="004C509F"/>
  </w:style>
  <w:style w:type="character" w:customStyle="1" w:styleId="WW8Num77z5">
    <w:name w:val="WW8Num77z5"/>
    <w:rsid w:val="004C509F"/>
  </w:style>
  <w:style w:type="character" w:customStyle="1" w:styleId="WW8Num77z6">
    <w:name w:val="WW8Num77z6"/>
    <w:rsid w:val="004C509F"/>
  </w:style>
  <w:style w:type="character" w:customStyle="1" w:styleId="WW8Num77z7">
    <w:name w:val="WW8Num77z7"/>
    <w:rsid w:val="004C509F"/>
  </w:style>
  <w:style w:type="character" w:customStyle="1" w:styleId="WW8Num77z8">
    <w:name w:val="WW8Num77z8"/>
    <w:rsid w:val="004C509F"/>
  </w:style>
  <w:style w:type="character" w:customStyle="1" w:styleId="WW8Num78z0">
    <w:name w:val="WW8Num78z0"/>
    <w:rsid w:val="004C509F"/>
    <w:rPr>
      <w:rFonts w:hint="default"/>
    </w:rPr>
  </w:style>
  <w:style w:type="character" w:customStyle="1" w:styleId="WW8Num79z0">
    <w:name w:val="WW8Num79z0"/>
    <w:rsid w:val="004C509F"/>
    <w:rPr>
      <w:rFonts w:hint="default"/>
    </w:rPr>
  </w:style>
  <w:style w:type="character" w:customStyle="1" w:styleId="WW8Num79z2">
    <w:name w:val="WW8Num79z2"/>
    <w:rsid w:val="004C509F"/>
  </w:style>
  <w:style w:type="character" w:customStyle="1" w:styleId="WW8Num79z3">
    <w:name w:val="WW8Num79z3"/>
    <w:rsid w:val="004C509F"/>
  </w:style>
  <w:style w:type="character" w:customStyle="1" w:styleId="WW8Num79z4">
    <w:name w:val="WW8Num79z4"/>
    <w:rsid w:val="004C509F"/>
  </w:style>
  <w:style w:type="character" w:customStyle="1" w:styleId="WW8Num79z5">
    <w:name w:val="WW8Num79z5"/>
    <w:rsid w:val="004C509F"/>
  </w:style>
  <w:style w:type="character" w:customStyle="1" w:styleId="WW8Num79z6">
    <w:name w:val="WW8Num79z6"/>
    <w:rsid w:val="004C509F"/>
  </w:style>
  <w:style w:type="character" w:customStyle="1" w:styleId="WW8Num79z7">
    <w:name w:val="WW8Num79z7"/>
    <w:rsid w:val="004C509F"/>
  </w:style>
  <w:style w:type="character" w:customStyle="1" w:styleId="WW8Num79z8">
    <w:name w:val="WW8Num79z8"/>
    <w:rsid w:val="004C509F"/>
  </w:style>
  <w:style w:type="character" w:customStyle="1" w:styleId="WW8Num80z0">
    <w:name w:val="WW8Num80z0"/>
    <w:rsid w:val="004C509F"/>
    <w:rPr>
      <w:rFonts w:hint="default"/>
    </w:rPr>
  </w:style>
  <w:style w:type="character" w:customStyle="1" w:styleId="WW8Num80z2">
    <w:name w:val="WW8Num80z2"/>
    <w:rsid w:val="004C509F"/>
  </w:style>
  <w:style w:type="character" w:customStyle="1" w:styleId="WW8Num80z3">
    <w:name w:val="WW8Num80z3"/>
    <w:rsid w:val="004C509F"/>
  </w:style>
  <w:style w:type="character" w:customStyle="1" w:styleId="WW8Num80z4">
    <w:name w:val="WW8Num80z4"/>
    <w:rsid w:val="004C509F"/>
  </w:style>
  <w:style w:type="character" w:customStyle="1" w:styleId="WW8Num80z5">
    <w:name w:val="WW8Num80z5"/>
    <w:rsid w:val="004C509F"/>
  </w:style>
  <w:style w:type="character" w:customStyle="1" w:styleId="WW8Num80z6">
    <w:name w:val="WW8Num80z6"/>
    <w:rsid w:val="004C509F"/>
  </w:style>
  <w:style w:type="character" w:customStyle="1" w:styleId="WW8Num80z7">
    <w:name w:val="WW8Num80z7"/>
    <w:rsid w:val="004C509F"/>
  </w:style>
  <w:style w:type="character" w:customStyle="1" w:styleId="WW8Num80z8">
    <w:name w:val="WW8Num80z8"/>
    <w:rsid w:val="004C509F"/>
  </w:style>
  <w:style w:type="character" w:customStyle="1" w:styleId="WW8Num81z0">
    <w:name w:val="WW8Num81z0"/>
    <w:rsid w:val="004C509F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4C509F"/>
  </w:style>
  <w:style w:type="character" w:customStyle="1" w:styleId="WW8Num81z2">
    <w:name w:val="WW8Num81z2"/>
    <w:rsid w:val="004C509F"/>
  </w:style>
  <w:style w:type="character" w:customStyle="1" w:styleId="WW8Num81z3">
    <w:name w:val="WW8Num81z3"/>
    <w:rsid w:val="004C509F"/>
  </w:style>
  <w:style w:type="character" w:customStyle="1" w:styleId="WW8Num81z4">
    <w:name w:val="WW8Num81z4"/>
    <w:rsid w:val="004C509F"/>
  </w:style>
  <w:style w:type="character" w:customStyle="1" w:styleId="WW8Num81z5">
    <w:name w:val="WW8Num81z5"/>
    <w:rsid w:val="004C509F"/>
  </w:style>
  <w:style w:type="character" w:customStyle="1" w:styleId="WW8Num81z6">
    <w:name w:val="WW8Num81z6"/>
    <w:rsid w:val="004C509F"/>
  </w:style>
  <w:style w:type="character" w:customStyle="1" w:styleId="WW8Num81z7">
    <w:name w:val="WW8Num81z7"/>
    <w:rsid w:val="004C509F"/>
  </w:style>
  <w:style w:type="character" w:customStyle="1" w:styleId="WW8Num81z8">
    <w:name w:val="WW8Num81z8"/>
    <w:rsid w:val="004C509F"/>
  </w:style>
  <w:style w:type="character" w:customStyle="1" w:styleId="WW8Num82z0">
    <w:name w:val="WW8Num82z0"/>
    <w:rsid w:val="004C509F"/>
    <w:rPr>
      <w:rFonts w:hint="default"/>
    </w:rPr>
  </w:style>
  <w:style w:type="character" w:customStyle="1" w:styleId="WW8Num82z1">
    <w:name w:val="WW8Num82z1"/>
    <w:rsid w:val="004C509F"/>
  </w:style>
  <w:style w:type="character" w:customStyle="1" w:styleId="WW8Num82z2">
    <w:name w:val="WW8Num82z2"/>
    <w:rsid w:val="004C509F"/>
  </w:style>
  <w:style w:type="character" w:customStyle="1" w:styleId="WW8Num82z3">
    <w:name w:val="WW8Num82z3"/>
    <w:rsid w:val="004C509F"/>
  </w:style>
  <w:style w:type="character" w:customStyle="1" w:styleId="WW8Num82z4">
    <w:name w:val="WW8Num82z4"/>
    <w:rsid w:val="004C509F"/>
  </w:style>
  <w:style w:type="character" w:customStyle="1" w:styleId="WW8Num82z5">
    <w:name w:val="WW8Num82z5"/>
    <w:rsid w:val="004C509F"/>
  </w:style>
  <w:style w:type="character" w:customStyle="1" w:styleId="WW8Num82z6">
    <w:name w:val="WW8Num82z6"/>
    <w:rsid w:val="004C509F"/>
  </w:style>
  <w:style w:type="character" w:customStyle="1" w:styleId="WW8Num82z7">
    <w:name w:val="WW8Num82z7"/>
    <w:rsid w:val="004C509F"/>
  </w:style>
  <w:style w:type="character" w:customStyle="1" w:styleId="WW8Num82z8">
    <w:name w:val="WW8Num82z8"/>
    <w:rsid w:val="004C509F"/>
  </w:style>
  <w:style w:type="character" w:customStyle="1" w:styleId="WW8Num83z0">
    <w:name w:val="WW8Num83z0"/>
    <w:rsid w:val="004C509F"/>
    <w:rPr>
      <w:rFonts w:hint="default"/>
    </w:rPr>
  </w:style>
  <w:style w:type="character" w:customStyle="1" w:styleId="WW8Num83z2">
    <w:name w:val="WW8Num83z2"/>
    <w:rsid w:val="004C509F"/>
  </w:style>
  <w:style w:type="character" w:customStyle="1" w:styleId="WW8Num83z3">
    <w:name w:val="WW8Num83z3"/>
    <w:rsid w:val="004C509F"/>
  </w:style>
  <w:style w:type="character" w:customStyle="1" w:styleId="WW8Num83z4">
    <w:name w:val="WW8Num83z4"/>
    <w:rsid w:val="004C509F"/>
  </w:style>
  <w:style w:type="character" w:customStyle="1" w:styleId="WW8Num83z5">
    <w:name w:val="WW8Num83z5"/>
    <w:rsid w:val="004C509F"/>
  </w:style>
  <w:style w:type="character" w:customStyle="1" w:styleId="WW8Num83z6">
    <w:name w:val="WW8Num83z6"/>
    <w:rsid w:val="004C509F"/>
  </w:style>
  <w:style w:type="character" w:customStyle="1" w:styleId="WW8Num83z7">
    <w:name w:val="WW8Num83z7"/>
    <w:rsid w:val="004C509F"/>
  </w:style>
  <w:style w:type="character" w:customStyle="1" w:styleId="WW8Num83z8">
    <w:name w:val="WW8Num83z8"/>
    <w:rsid w:val="004C509F"/>
  </w:style>
  <w:style w:type="character" w:customStyle="1" w:styleId="WW8Num84z0">
    <w:name w:val="WW8Num84z0"/>
    <w:rsid w:val="004C509F"/>
    <w:rPr>
      <w:rFonts w:hint="default"/>
    </w:rPr>
  </w:style>
  <w:style w:type="character" w:customStyle="1" w:styleId="WW8Num84z1">
    <w:name w:val="WW8Num84z1"/>
    <w:rsid w:val="004C509F"/>
  </w:style>
  <w:style w:type="character" w:customStyle="1" w:styleId="WW8Num84z2">
    <w:name w:val="WW8Num84z2"/>
    <w:rsid w:val="004C509F"/>
  </w:style>
  <w:style w:type="character" w:customStyle="1" w:styleId="WW8Num84z3">
    <w:name w:val="WW8Num84z3"/>
    <w:rsid w:val="004C509F"/>
  </w:style>
  <w:style w:type="character" w:customStyle="1" w:styleId="WW8Num84z4">
    <w:name w:val="WW8Num84z4"/>
    <w:rsid w:val="004C509F"/>
  </w:style>
  <w:style w:type="character" w:customStyle="1" w:styleId="WW8Num84z5">
    <w:name w:val="WW8Num84z5"/>
    <w:rsid w:val="004C509F"/>
  </w:style>
  <w:style w:type="character" w:customStyle="1" w:styleId="WW8Num84z6">
    <w:name w:val="WW8Num84z6"/>
    <w:rsid w:val="004C509F"/>
  </w:style>
  <w:style w:type="character" w:customStyle="1" w:styleId="WW8Num84z7">
    <w:name w:val="WW8Num84z7"/>
    <w:rsid w:val="004C509F"/>
  </w:style>
  <w:style w:type="character" w:customStyle="1" w:styleId="WW8Num84z8">
    <w:name w:val="WW8Num84z8"/>
    <w:rsid w:val="004C509F"/>
  </w:style>
  <w:style w:type="character" w:customStyle="1" w:styleId="WW8Num85z0">
    <w:name w:val="WW8Num85z0"/>
    <w:rsid w:val="004C509F"/>
    <w:rPr>
      <w:rFonts w:hint="default"/>
    </w:rPr>
  </w:style>
  <w:style w:type="character" w:customStyle="1" w:styleId="WW8Num85z1">
    <w:name w:val="WW8Num85z1"/>
    <w:rsid w:val="004C509F"/>
  </w:style>
  <w:style w:type="character" w:customStyle="1" w:styleId="WW8Num85z2">
    <w:name w:val="WW8Num85z2"/>
    <w:rsid w:val="004C509F"/>
  </w:style>
  <w:style w:type="character" w:customStyle="1" w:styleId="WW8Num85z3">
    <w:name w:val="WW8Num85z3"/>
    <w:rsid w:val="004C509F"/>
  </w:style>
  <w:style w:type="character" w:customStyle="1" w:styleId="WW8Num85z4">
    <w:name w:val="WW8Num85z4"/>
    <w:rsid w:val="004C509F"/>
  </w:style>
  <w:style w:type="character" w:customStyle="1" w:styleId="WW8Num85z5">
    <w:name w:val="WW8Num85z5"/>
    <w:rsid w:val="004C509F"/>
  </w:style>
  <w:style w:type="character" w:customStyle="1" w:styleId="WW8Num85z6">
    <w:name w:val="WW8Num85z6"/>
    <w:rsid w:val="004C509F"/>
  </w:style>
  <w:style w:type="character" w:customStyle="1" w:styleId="WW8Num85z7">
    <w:name w:val="WW8Num85z7"/>
    <w:rsid w:val="004C509F"/>
  </w:style>
  <w:style w:type="character" w:customStyle="1" w:styleId="WW8Num85z8">
    <w:name w:val="WW8Num85z8"/>
    <w:rsid w:val="004C509F"/>
  </w:style>
  <w:style w:type="character" w:customStyle="1" w:styleId="WW8Num86z0">
    <w:name w:val="WW8Num86z0"/>
    <w:rsid w:val="004C509F"/>
  </w:style>
  <w:style w:type="character" w:customStyle="1" w:styleId="WW8Num86z1">
    <w:name w:val="WW8Num86z1"/>
    <w:rsid w:val="004C509F"/>
  </w:style>
  <w:style w:type="character" w:customStyle="1" w:styleId="WW8Num86z2">
    <w:name w:val="WW8Num86z2"/>
    <w:rsid w:val="004C509F"/>
  </w:style>
  <w:style w:type="character" w:customStyle="1" w:styleId="WW8Num86z3">
    <w:name w:val="WW8Num86z3"/>
    <w:rsid w:val="004C509F"/>
  </w:style>
  <w:style w:type="character" w:customStyle="1" w:styleId="WW8Num86z4">
    <w:name w:val="WW8Num86z4"/>
    <w:rsid w:val="004C509F"/>
  </w:style>
  <w:style w:type="character" w:customStyle="1" w:styleId="WW8Num86z5">
    <w:name w:val="WW8Num86z5"/>
    <w:rsid w:val="004C509F"/>
  </w:style>
  <w:style w:type="character" w:customStyle="1" w:styleId="WW8Num86z6">
    <w:name w:val="WW8Num86z6"/>
    <w:rsid w:val="004C509F"/>
  </w:style>
  <w:style w:type="character" w:customStyle="1" w:styleId="WW8Num86z7">
    <w:name w:val="WW8Num86z7"/>
    <w:rsid w:val="004C509F"/>
  </w:style>
  <w:style w:type="character" w:customStyle="1" w:styleId="WW8Num86z8">
    <w:name w:val="WW8Num86z8"/>
    <w:rsid w:val="004C509F"/>
  </w:style>
  <w:style w:type="character" w:customStyle="1" w:styleId="WW8Num87z0">
    <w:name w:val="WW8Num87z0"/>
    <w:rsid w:val="004C509F"/>
    <w:rPr>
      <w:rFonts w:hint="default"/>
    </w:rPr>
  </w:style>
  <w:style w:type="character" w:customStyle="1" w:styleId="WW8Num87z2">
    <w:name w:val="WW8Num87z2"/>
    <w:rsid w:val="004C509F"/>
  </w:style>
  <w:style w:type="character" w:customStyle="1" w:styleId="WW8Num87z3">
    <w:name w:val="WW8Num87z3"/>
    <w:rsid w:val="004C509F"/>
  </w:style>
  <w:style w:type="character" w:customStyle="1" w:styleId="WW8Num87z4">
    <w:name w:val="WW8Num87z4"/>
    <w:rsid w:val="004C509F"/>
  </w:style>
  <w:style w:type="character" w:customStyle="1" w:styleId="WW8Num87z5">
    <w:name w:val="WW8Num87z5"/>
    <w:rsid w:val="004C509F"/>
  </w:style>
  <w:style w:type="character" w:customStyle="1" w:styleId="WW8Num87z6">
    <w:name w:val="WW8Num87z6"/>
    <w:rsid w:val="004C509F"/>
  </w:style>
  <w:style w:type="character" w:customStyle="1" w:styleId="WW8Num87z7">
    <w:name w:val="WW8Num87z7"/>
    <w:rsid w:val="004C509F"/>
  </w:style>
  <w:style w:type="character" w:customStyle="1" w:styleId="WW8Num87z8">
    <w:name w:val="WW8Num87z8"/>
    <w:rsid w:val="004C509F"/>
  </w:style>
  <w:style w:type="character" w:customStyle="1" w:styleId="WW8Num88z0">
    <w:name w:val="WW8Num88z0"/>
    <w:rsid w:val="004C509F"/>
    <w:rPr>
      <w:rFonts w:hint="default"/>
    </w:rPr>
  </w:style>
  <w:style w:type="character" w:customStyle="1" w:styleId="WW8Num88z2">
    <w:name w:val="WW8Num88z2"/>
    <w:rsid w:val="004C509F"/>
  </w:style>
  <w:style w:type="character" w:customStyle="1" w:styleId="WW8Num88z3">
    <w:name w:val="WW8Num88z3"/>
    <w:rsid w:val="004C509F"/>
  </w:style>
  <w:style w:type="character" w:customStyle="1" w:styleId="WW8Num88z4">
    <w:name w:val="WW8Num88z4"/>
    <w:rsid w:val="004C509F"/>
  </w:style>
  <w:style w:type="character" w:customStyle="1" w:styleId="WW8Num88z5">
    <w:name w:val="WW8Num88z5"/>
    <w:rsid w:val="004C509F"/>
  </w:style>
  <w:style w:type="character" w:customStyle="1" w:styleId="WW8Num88z6">
    <w:name w:val="WW8Num88z6"/>
    <w:rsid w:val="004C509F"/>
  </w:style>
  <w:style w:type="character" w:customStyle="1" w:styleId="WW8Num88z7">
    <w:name w:val="WW8Num88z7"/>
    <w:rsid w:val="004C509F"/>
  </w:style>
  <w:style w:type="character" w:customStyle="1" w:styleId="WW8Num88z8">
    <w:name w:val="WW8Num88z8"/>
    <w:rsid w:val="004C509F"/>
  </w:style>
  <w:style w:type="character" w:customStyle="1" w:styleId="WW8Num89z0">
    <w:name w:val="WW8Num89z0"/>
    <w:rsid w:val="004C509F"/>
    <w:rPr>
      <w:rFonts w:hint="default"/>
    </w:rPr>
  </w:style>
  <w:style w:type="character" w:customStyle="1" w:styleId="WW8Num89z1">
    <w:name w:val="WW8Num89z1"/>
    <w:rsid w:val="004C509F"/>
  </w:style>
  <w:style w:type="character" w:customStyle="1" w:styleId="WW8Num89z2">
    <w:name w:val="WW8Num89z2"/>
    <w:rsid w:val="004C509F"/>
  </w:style>
  <w:style w:type="character" w:customStyle="1" w:styleId="WW8Num89z3">
    <w:name w:val="WW8Num89z3"/>
    <w:rsid w:val="004C509F"/>
  </w:style>
  <w:style w:type="character" w:customStyle="1" w:styleId="WW8Num89z4">
    <w:name w:val="WW8Num89z4"/>
    <w:rsid w:val="004C509F"/>
  </w:style>
  <w:style w:type="character" w:customStyle="1" w:styleId="WW8Num89z5">
    <w:name w:val="WW8Num89z5"/>
    <w:rsid w:val="004C509F"/>
  </w:style>
  <w:style w:type="character" w:customStyle="1" w:styleId="WW8Num89z6">
    <w:name w:val="WW8Num89z6"/>
    <w:rsid w:val="004C509F"/>
  </w:style>
  <w:style w:type="character" w:customStyle="1" w:styleId="WW8Num89z7">
    <w:name w:val="WW8Num89z7"/>
    <w:rsid w:val="004C509F"/>
  </w:style>
  <w:style w:type="character" w:customStyle="1" w:styleId="WW8Num89z8">
    <w:name w:val="WW8Num89z8"/>
    <w:rsid w:val="004C509F"/>
  </w:style>
  <w:style w:type="character" w:customStyle="1" w:styleId="WW8Num90z0">
    <w:name w:val="WW8Num90z0"/>
    <w:rsid w:val="004C509F"/>
  </w:style>
  <w:style w:type="character" w:customStyle="1" w:styleId="WW8Num90z1">
    <w:name w:val="WW8Num90z1"/>
    <w:rsid w:val="004C509F"/>
  </w:style>
  <w:style w:type="character" w:customStyle="1" w:styleId="WW8Num90z2">
    <w:name w:val="WW8Num90z2"/>
    <w:rsid w:val="004C509F"/>
  </w:style>
  <w:style w:type="character" w:customStyle="1" w:styleId="WW8Num90z3">
    <w:name w:val="WW8Num90z3"/>
    <w:rsid w:val="004C509F"/>
  </w:style>
  <w:style w:type="character" w:customStyle="1" w:styleId="WW8Num90z4">
    <w:name w:val="WW8Num90z4"/>
    <w:rsid w:val="004C509F"/>
  </w:style>
  <w:style w:type="character" w:customStyle="1" w:styleId="WW8Num90z5">
    <w:name w:val="WW8Num90z5"/>
    <w:rsid w:val="004C509F"/>
  </w:style>
  <w:style w:type="character" w:customStyle="1" w:styleId="WW8Num90z6">
    <w:name w:val="WW8Num90z6"/>
    <w:rsid w:val="004C509F"/>
  </w:style>
  <w:style w:type="character" w:customStyle="1" w:styleId="WW8Num90z7">
    <w:name w:val="WW8Num90z7"/>
    <w:rsid w:val="004C509F"/>
  </w:style>
  <w:style w:type="character" w:customStyle="1" w:styleId="WW8Num90z8">
    <w:name w:val="WW8Num90z8"/>
    <w:rsid w:val="004C509F"/>
  </w:style>
  <w:style w:type="character" w:customStyle="1" w:styleId="WW8Num91z0">
    <w:name w:val="WW8Num91z0"/>
    <w:rsid w:val="004C509F"/>
  </w:style>
  <w:style w:type="character" w:customStyle="1" w:styleId="WW8Num91z1">
    <w:name w:val="WW8Num91z1"/>
    <w:rsid w:val="004C509F"/>
  </w:style>
  <w:style w:type="character" w:customStyle="1" w:styleId="WW8Num91z2">
    <w:name w:val="WW8Num91z2"/>
    <w:rsid w:val="004C509F"/>
  </w:style>
  <w:style w:type="character" w:customStyle="1" w:styleId="WW8Num91z3">
    <w:name w:val="WW8Num91z3"/>
    <w:rsid w:val="004C509F"/>
  </w:style>
  <w:style w:type="character" w:customStyle="1" w:styleId="WW8Num91z4">
    <w:name w:val="WW8Num91z4"/>
    <w:rsid w:val="004C509F"/>
  </w:style>
  <w:style w:type="character" w:customStyle="1" w:styleId="WW8Num91z5">
    <w:name w:val="WW8Num91z5"/>
    <w:rsid w:val="004C509F"/>
  </w:style>
  <w:style w:type="character" w:customStyle="1" w:styleId="WW8Num91z6">
    <w:name w:val="WW8Num91z6"/>
    <w:rsid w:val="004C509F"/>
  </w:style>
  <w:style w:type="character" w:customStyle="1" w:styleId="WW8Num91z7">
    <w:name w:val="WW8Num91z7"/>
    <w:rsid w:val="004C509F"/>
  </w:style>
  <w:style w:type="character" w:customStyle="1" w:styleId="WW8Num91z8">
    <w:name w:val="WW8Num91z8"/>
    <w:rsid w:val="004C509F"/>
  </w:style>
  <w:style w:type="character" w:customStyle="1" w:styleId="WW8Num92z0">
    <w:name w:val="WW8Num92z0"/>
    <w:rsid w:val="004C509F"/>
    <w:rPr>
      <w:rFonts w:hint="default"/>
    </w:rPr>
  </w:style>
  <w:style w:type="character" w:customStyle="1" w:styleId="WW8Num92z1">
    <w:name w:val="WW8Num92z1"/>
    <w:rsid w:val="004C509F"/>
  </w:style>
  <w:style w:type="character" w:customStyle="1" w:styleId="WW8Num92z2">
    <w:name w:val="WW8Num92z2"/>
    <w:rsid w:val="004C509F"/>
  </w:style>
  <w:style w:type="character" w:customStyle="1" w:styleId="WW8Num92z3">
    <w:name w:val="WW8Num92z3"/>
    <w:rsid w:val="004C509F"/>
  </w:style>
  <w:style w:type="character" w:customStyle="1" w:styleId="WW8Num92z4">
    <w:name w:val="WW8Num92z4"/>
    <w:rsid w:val="004C509F"/>
  </w:style>
  <w:style w:type="character" w:customStyle="1" w:styleId="WW8Num92z5">
    <w:name w:val="WW8Num92z5"/>
    <w:rsid w:val="004C509F"/>
  </w:style>
  <w:style w:type="character" w:customStyle="1" w:styleId="WW8Num92z6">
    <w:name w:val="WW8Num92z6"/>
    <w:rsid w:val="004C509F"/>
  </w:style>
  <w:style w:type="character" w:customStyle="1" w:styleId="WW8Num92z7">
    <w:name w:val="WW8Num92z7"/>
    <w:rsid w:val="004C509F"/>
  </w:style>
  <w:style w:type="character" w:customStyle="1" w:styleId="WW8Num92z8">
    <w:name w:val="WW8Num92z8"/>
    <w:rsid w:val="004C509F"/>
  </w:style>
  <w:style w:type="character" w:customStyle="1" w:styleId="WW8Num93z0">
    <w:name w:val="WW8Num93z0"/>
    <w:rsid w:val="004C509F"/>
    <w:rPr>
      <w:rFonts w:hint="default"/>
    </w:rPr>
  </w:style>
  <w:style w:type="character" w:customStyle="1" w:styleId="WW8Num93z1">
    <w:name w:val="WW8Num93z1"/>
    <w:rsid w:val="004C509F"/>
  </w:style>
  <w:style w:type="character" w:customStyle="1" w:styleId="WW8Num93z2">
    <w:name w:val="WW8Num93z2"/>
    <w:rsid w:val="004C509F"/>
  </w:style>
  <w:style w:type="character" w:customStyle="1" w:styleId="WW8Num93z3">
    <w:name w:val="WW8Num93z3"/>
    <w:rsid w:val="004C509F"/>
  </w:style>
  <w:style w:type="character" w:customStyle="1" w:styleId="WW8Num93z4">
    <w:name w:val="WW8Num93z4"/>
    <w:rsid w:val="004C509F"/>
  </w:style>
  <w:style w:type="character" w:customStyle="1" w:styleId="WW8Num93z5">
    <w:name w:val="WW8Num93z5"/>
    <w:rsid w:val="004C509F"/>
  </w:style>
  <w:style w:type="character" w:customStyle="1" w:styleId="WW8Num93z6">
    <w:name w:val="WW8Num93z6"/>
    <w:rsid w:val="004C509F"/>
  </w:style>
  <w:style w:type="character" w:customStyle="1" w:styleId="WW8Num93z7">
    <w:name w:val="WW8Num93z7"/>
    <w:rsid w:val="004C509F"/>
  </w:style>
  <w:style w:type="character" w:customStyle="1" w:styleId="WW8Num93z8">
    <w:name w:val="WW8Num93z8"/>
    <w:rsid w:val="004C509F"/>
  </w:style>
  <w:style w:type="character" w:customStyle="1" w:styleId="WW8Num94z0">
    <w:name w:val="WW8Num94z0"/>
    <w:rsid w:val="004C509F"/>
    <w:rPr>
      <w:rFonts w:hint="default"/>
    </w:rPr>
  </w:style>
  <w:style w:type="character" w:customStyle="1" w:styleId="WW8Num94z1">
    <w:name w:val="WW8Num94z1"/>
    <w:rsid w:val="004C509F"/>
  </w:style>
  <w:style w:type="character" w:customStyle="1" w:styleId="WW8Num94z2">
    <w:name w:val="WW8Num94z2"/>
    <w:rsid w:val="004C509F"/>
  </w:style>
  <w:style w:type="character" w:customStyle="1" w:styleId="WW8Num94z3">
    <w:name w:val="WW8Num94z3"/>
    <w:rsid w:val="004C509F"/>
  </w:style>
  <w:style w:type="character" w:customStyle="1" w:styleId="WW8Num94z4">
    <w:name w:val="WW8Num94z4"/>
    <w:rsid w:val="004C509F"/>
  </w:style>
  <w:style w:type="character" w:customStyle="1" w:styleId="WW8Num94z5">
    <w:name w:val="WW8Num94z5"/>
    <w:rsid w:val="004C509F"/>
  </w:style>
  <w:style w:type="character" w:customStyle="1" w:styleId="WW8Num94z6">
    <w:name w:val="WW8Num94z6"/>
    <w:rsid w:val="004C509F"/>
  </w:style>
  <w:style w:type="character" w:customStyle="1" w:styleId="WW8Num94z7">
    <w:name w:val="WW8Num94z7"/>
    <w:rsid w:val="004C509F"/>
  </w:style>
  <w:style w:type="character" w:customStyle="1" w:styleId="WW8Num94z8">
    <w:name w:val="WW8Num94z8"/>
    <w:rsid w:val="004C509F"/>
  </w:style>
  <w:style w:type="character" w:customStyle="1" w:styleId="WW8Num95z0">
    <w:name w:val="WW8Num95z0"/>
    <w:rsid w:val="004C509F"/>
    <w:rPr>
      <w:rFonts w:hint="default"/>
    </w:rPr>
  </w:style>
  <w:style w:type="character" w:customStyle="1" w:styleId="WW8Num95z1">
    <w:name w:val="WW8Num95z1"/>
    <w:rsid w:val="004C509F"/>
  </w:style>
  <w:style w:type="character" w:customStyle="1" w:styleId="WW8Num95z2">
    <w:name w:val="WW8Num95z2"/>
    <w:rsid w:val="004C509F"/>
  </w:style>
  <w:style w:type="character" w:customStyle="1" w:styleId="WW8Num95z3">
    <w:name w:val="WW8Num95z3"/>
    <w:rsid w:val="004C509F"/>
  </w:style>
  <w:style w:type="character" w:customStyle="1" w:styleId="WW8Num95z4">
    <w:name w:val="WW8Num95z4"/>
    <w:rsid w:val="004C509F"/>
  </w:style>
  <w:style w:type="character" w:customStyle="1" w:styleId="WW8Num95z5">
    <w:name w:val="WW8Num95z5"/>
    <w:rsid w:val="004C509F"/>
  </w:style>
  <w:style w:type="character" w:customStyle="1" w:styleId="WW8Num95z6">
    <w:name w:val="WW8Num95z6"/>
    <w:rsid w:val="004C509F"/>
  </w:style>
  <w:style w:type="character" w:customStyle="1" w:styleId="WW8Num95z7">
    <w:name w:val="WW8Num95z7"/>
    <w:rsid w:val="004C509F"/>
  </w:style>
  <w:style w:type="character" w:customStyle="1" w:styleId="WW8Num95z8">
    <w:name w:val="WW8Num95z8"/>
    <w:rsid w:val="004C509F"/>
  </w:style>
  <w:style w:type="character" w:customStyle="1" w:styleId="WW8Num96z0">
    <w:name w:val="WW8Num96z0"/>
    <w:rsid w:val="004C509F"/>
    <w:rPr>
      <w:rFonts w:hint="default"/>
    </w:rPr>
  </w:style>
  <w:style w:type="character" w:customStyle="1" w:styleId="WW8Num96z2">
    <w:name w:val="WW8Num96z2"/>
    <w:rsid w:val="004C509F"/>
  </w:style>
  <w:style w:type="character" w:customStyle="1" w:styleId="WW8Num96z3">
    <w:name w:val="WW8Num96z3"/>
    <w:rsid w:val="004C509F"/>
  </w:style>
  <w:style w:type="character" w:customStyle="1" w:styleId="WW8Num96z4">
    <w:name w:val="WW8Num96z4"/>
    <w:rsid w:val="004C509F"/>
  </w:style>
  <w:style w:type="character" w:customStyle="1" w:styleId="WW8Num96z5">
    <w:name w:val="WW8Num96z5"/>
    <w:rsid w:val="004C509F"/>
  </w:style>
  <w:style w:type="character" w:customStyle="1" w:styleId="WW8Num96z6">
    <w:name w:val="WW8Num96z6"/>
    <w:rsid w:val="004C509F"/>
  </w:style>
  <w:style w:type="character" w:customStyle="1" w:styleId="WW8Num96z7">
    <w:name w:val="WW8Num96z7"/>
    <w:rsid w:val="004C509F"/>
  </w:style>
  <w:style w:type="character" w:customStyle="1" w:styleId="WW8Num96z8">
    <w:name w:val="WW8Num96z8"/>
    <w:rsid w:val="004C509F"/>
  </w:style>
  <w:style w:type="character" w:customStyle="1" w:styleId="Domylnaczcionkaakapitu2">
    <w:name w:val="Domyślna czcionka akapitu2"/>
    <w:rsid w:val="004C509F"/>
  </w:style>
  <w:style w:type="character" w:customStyle="1" w:styleId="WW8Num18z1">
    <w:name w:val="WW8Num18z1"/>
    <w:rsid w:val="004C509F"/>
  </w:style>
  <w:style w:type="character" w:customStyle="1" w:styleId="WW8Num18z2">
    <w:name w:val="WW8Num18z2"/>
    <w:rsid w:val="004C509F"/>
  </w:style>
  <w:style w:type="character" w:customStyle="1" w:styleId="WW8Num18z3">
    <w:name w:val="WW8Num18z3"/>
    <w:rsid w:val="004C509F"/>
  </w:style>
  <w:style w:type="character" w:customStyle="1" w:styleId="WW8Num18z4">
    <w:name w:val="WW8Num18z4"/>
    <w:rsid w:val="004C509F"/>
  </w:style>
  <w:style w:type="character" w:customStyle="1" w:styleId="WW8Num18z5">
    <w:name w:val="WW8Num18z5"/>
    <w:rsid w:val="004C509F"/>
  </w:style>
  <w:style w:type="character" w:customStyle="1" w:styleId="WW8Num18z6">
    <w:name w:val="WW8Num18z6"/>
    <w:rsid w:val="004C509F"/>
  </w:style>
  <w:style w:type="character" w:customStyle="1" w:styleId="WW8Num18z7">
    <w:name w:val="WW8Num18z7"/>
    <w:rsid w:val="004C509F"/>
  </w:style>
  <w:style w:type="character" w:customStyle="1" w:styleId="WW8Num18z8">
    <w:name w:val="WW8Num18z8"/>
    <w:rsid w:val="004C509F"/>
  </w:style>
  <w:style w:type="character" w:customStyle="1" w:styleId="WW8Num20z1">
    <w:name w:val="WW8Num20z1"/>
    <w:rsid w:val="004C509F"/>
  </w:style>
  <w:style w:type="character" w:customStyle="1" w:styleId="WW8Num20z2">
    <w:name w:val="WW8Num20z2"/>
    <w:rsid w:val="004C509F"/>
  </w:style>
  <w:style w:type="character" w:customStyle="1" w:styleId="WW8Num20z3">
    <w:name w:val="WW8Num20z3"/>
    <w:rsid w:val="004C509F"/>
  </w:style>
  <w:style w:type="character" w:customStyle="1" w:styleId="WW8Num20z4">
    <w:name w:val="WW8Num20z4"/>
    <w:rsid w:val="004C509F"/>
  </w:style>
  <w:style w:type="character" w:customStyle="1" w:styleId="WW8Num20z5">
    <w:name w:val="WW8Num20z5"/>
    <w:rsid w:val="004C509F"/>
  </w:style>
  <w:style w:type="character" w:customStyle="1" w:styleId="WW8Num20z6">
    <w:name w:val="WW8Num20z6"/>
    <w:rsid w:val="004C509F"/>
  </w:style>
  <w:style w:type="character" w:customStyle="1" w:styleId="WW8Num20z7">
    <w:name w:val="WW8Num20z7"/>
    <w:rsid w:val="004C509F"/>
  </w:style>
  <w:style w:type="character" w:customStyle="1" w:styleId="WW8Num20z8">
    <w:name w:val="WW8Num20z8"/>
    <w:rsid w:val="004C509F"/>
  </w:style>
  <w:style w:type="character" w:customStyle="1" w:styleId="WW8Num34z1">
    <w:name w:val="WW8Num34z1"/>
    <w:rsid w:val="004C509F"/>
  </w:style>
  <w:style w:type="character" w:customStyle="1" w:styleId="WW8Num34z2">
    <w:name w:val="WW8Num34z2"/>
    <w:rsid w:val="004C509F"/>
  </w:style>
  <w:style w:type="character" w:customStyle="1" w:styleId="WW8Num34z3">
    <w:name w:val="WW8Num34z3"/>
    <w:rsid w:val="004C509F"/>
  </w:style>
  <w:style w:type="character" w:customStyle="1" w:styleId="WW8Num34z4">
    <w:name w:val="WW8Num34z4"/>
    <w:rsid w:val="004C509F"/>
  </w:style>
  <w:style w:type="character" w:customStyle="1" w:styleId="WW8Num34z5">
    <w:name w:val="WW8Num34z5"/>
    <w:rsid w:val="004C509F"/>
  </w:style>
  <w:style w:type="character" w:customStyle="1" w:styleId="WW8Num34z6">
    <w:name w:val="WW8Num34z6"/>
    <w:rsid w:val="004C509F"/>
  </w:style>
  <w:style w:type="character" w:customStyle="1" w:styleId="WW8Num34z7">
    <w:name w:val="WW8Num34z7"/>
    <w:rsid w:val="004C509F"/>
  </w:style>
  <w:style w:type="character" w:customStyle="1" w:styleId="WW8Num34z8">
    <w:name w:val="WW8Num34z8"/>
    <w:rsid w:val="004C509F"/>
  </w:style>
  <w:style w:type="character" w:customStyle="1" w:styleId="WW8Num36z1">
    <w:name w:val="WW8Num36z1"/>
    <w:rsid w:val="004C509F"/>
  </w:style>
  <w:style w:type="character" w:customStyle="1" w:styleId="WW8Num36z2">
    <w:name w:val="WW8Num36z2"/>
    <w:rsid w:val="004C509F"/>
  </w:style>
  <w:style w:type="character" w:customStyle="1" w:styleId="WW8Num39z1">
    <w:name w:val="WW8Num39z1"/>
    <w:rsid w:val="004C509F"/>
  </w:style>
  <w:style w:type="character" w:customStyle="1" w:styleId="WW8Num39z2">
    <w:name w:val="WW8Num39z2"/>
    <w:rsid w:val="004C509F"/>
  </w:style>
  <w:style w:type="character" w:customStyle="1" w:styleId="WW8Num39z3">
    <w:name w:val="WW8Num39z3"/>
    <w:rsid w:val="004C509F"/>
  </w:style>
  <w:style w:type="character" w:customStyle="1" w:styleId="WW8Num39z4">
    <w:name w:val="WW8Num39z4"/>
    <w:rsid w:val="004C509F"/>
  </w:style>
  <w:style w:type="character" w:customStyle="1" w:styleId="WW8Num39z5">
    <w:name w:val="WW8Num39z5"/>
    <w:rsid w:val="004C509F"/>
  </w:style>
  <w:style w:type="character" w:customStyle="1" w:styleId="WW8Num39z6">
    <w:name w:val="WW8Num39z6"/>
    <w:rsid w:val="004C509F"/>
  </w:style>
  <w:style w:type="character" w:customStyle="1" w:styleId="WW8Num39z7">
    <w:name w:val="WW8Num39z7"/>
    <w:rsid w:val="004C509F"/>
  </w:style>
  <w:style w:type="character" w:customStyle="1" w:styleId="WW8Num39z8">
    <w:name w:val="WW8Num39z8"/>
    <w:rsid w:val="004C509F"/>
  </w:style>
  <w:style w:type="character" w:customStyle="1" w:styleId="WW8Num40z1">
    <w:name w:val="WW8Num40z1"/>
    <w:rsid w:val="004C509F"/>
  </w:style>
  <w:style w:type="character" w:customStyle="1" w:styleId="WW8Num40z2">
    <w:name w:val="WW8Num40z2"/>
    <w:rsid w:val="004C509F"/>
  </w:style>
  <w:style w:type="character" w:customStyle="1" w:styleId="WW8Num40z3">
    <w:name w:val="WW8Num40z3"/>
    <w:rsid w:val="004C509F"/>
  </w:style>
  <w:style w:type="character" w:customStyle="1" w:styleId="WW8Num40z4">
    <w:name w:val="WW8Num40z4"/>
    <w:rsid w:val="004C509F"/>
  </w:style>
  <w:style w:type="character" w:customStyle="1" w:styleId="WW8Num40z5">
    <w:name w:val="WW8Num40z5"/>
    <w:rsid w:val="004C509F"/>
  </w:style>
  <w:style w:type="character" w:customStyle="1" w:styleId="WW8Num40z6">
    <w:name w:val="WW8Num40z6"/>
    <w:rsid w:val="004C509F"/>
  </w:style>
  <w:style w:type="character" w:customStyle="1" w:styleId="WW8Num40z7">
    <w:name w:val="WW8Num40z7"/>
    <w:rsid w:val="004C509F"/>
  </w:style>
  <w:style w:type="character" w:customStyle="1" w:styleId="WW8Num40z8">
    <w:name w:val="WW8Num40z8"/>
    <w:rsid w:val="004C509F"/>
  </w:style>
  <w:style w:type="character" w:customStyle="1" w:styleId="WW8Num41z1">
    <w:name w:val="WW8Num41z1"/>
    <w:rsid w:val="004C509F"/>
  </w:style>
  <w:style w:type="character" w:customStyle="1" w:styleId="WW8Num44z1">
    <w:name w:val="WW8Num44z1"/>
    <w:rsid w:val="004C509F"/>
  </w:style>
  <w:style w:type="character" w:customStyle="1" w:styleId="WW8Num44z2">
    <w:name w:val="WW8Num44z2"/>
    <w:rsid w:val="004C509F"/>
  </w:style>
  <w:style w:type="character" w:customStyle="1" w:styleId="WW8Num44z3">
    <w:name w:val="WW8Num44z3"/>
    <w:rsid w:val="004C509F"/>
  </w:style>
  <w:style w:type="character" w:customStyle="1" w:styleId="WW8Num44z4">
    <w:name w:val="WW8Num44z4"/>
    <w:rsid w:val="004C509F"/>
  </w:style>
  <w:style w:type="character" w:customStyle="1" w:styleId="WW8Num44z5">
    <w:name w:val="WW8Num44z5"/>
    <w:rsid w:val="004C509F"/>
  </w:style>
  <w:style w:type="character" w:customStyle="1" w:styleId="WW8Num44z6">
    <w:name w:val="WW8Num44z6"/>
    <w:rsid w:val="004C509F"/>
  </w:style>
  <w:style w:type="character" w:customStyle="1" w:styleId="WW8Num44z7">
    <w:name w:val="WW8Num44z7"/>
    <w:rsid w:val="004C509F"/>
  </w:style>
  <w:style w:type="character" w:customStyle="1" w:styleId="WW8Num44z8">
    <w:name w:val="WW8Num44z8"/>
    <w:rsid w:val="004C509F"/>
  </w:style>
  <w:style w:type="character" w:customStyle="1" w:styleId="WW8Num55z1">
    <w:name w:val="WW8Num55z1"/>
    <w:rsid w:val="004C509F"/>
  </w:style>
  <w:style w:type="character" w:customStyle="1" w:styleId="WW8Num56z1">
    <w:name w:val="WW8Num56z1"/>
    <w:rsid w:val="004C509F"/>
  </w:style>
  <w:style w:type="character" w:customStyle="1" w:styleId="WW8Num60z1">
    <w:name w:val="WW8Num60z1"/>
    <w:rsid w:val="004C509F"/>
  </w:style>
  <w:style w:type="character" w:customStyle="1" w:styleId="WW8Num61z1">
    <w:name w:val="WW8Num61z1"/>
    <w:rsid w:val="004C509F"/>
  </w:style>
  <w:style w:type="character" w:customStyle="1" w:styleId="WW8Num64z1">
    <w:name w:val="WW8Num64z1"/>
    <w:rsid w:val="004C509F"/>
  </w:style>
  <w:style w:type="character" w:customStyle="1" w:styleId="WW8Num65z1">
    <w:name w:val="WW8Num65z1"/>
    <w:rsid w:val="004C509F"/>
  </w:style>
  <w:style w:type="character" w:customStyle="1" w:styleId="WW8Num67z1">
    <w:name w:val="WW8Num67z1"/>
    <w:rsid w:val="004C509F"/>
  </w:style>
  <w:style w:type="character" w:customStyle="1" w:styleId="WW8NumSt8z0">
    <w:name w:val="WW8NumSt8z0"/>
    <w:rsid w:val="004C509F"/>
    <w:rPr>
      <w:rFonts w:hint="default"/>
    </w:rPr>
  </w:style>
  <w:style w:type="character" w:customStyle="1" w:styleId="Domylnaczcionkaakapitu1">
    <w:name w:val="Domyślna czcionka akapitu1"/>
    <w:rsid w:val="004C509F"/>
  </w:style>
  <w:style w:type="character" w:styleId="Hipercze">
    <w:name w:val="Hyperlink"/>
    <w:uiPriority w:val="99"/>
    <w:rsid w:val="004C509F"/>
    <w:rPr>
      <w:color w:val="0000FF"/>
      <w:u w:val="single"/>
    </w:rPr>
  </w:style>
  <w:style w:type="character" w:styleId="Numerstrony">
    <w:name w:val="page number"/>
    <w:basedOn w:val="Domylnaczcionkaakapitu1"/>
    <w:rsid w:val="004C509F"/>
  </w:style>
  <w:style w:type="character" w:customStyle="1" w:styleId="Tekstpodstawowywcity3Znak">
    <w:name w:val="Tekst podstawowy wcięty 3 Znak"/>
    <w:rsid w:val="004C509F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4C509F"/>
    <w:rPr>
      <w:vertAlign w:val="superscript"/>
    </w:rPr>
  </w:style>
  <w:style w:type="character" w:customStyle="1" w:styleId="Znakiprzypiswkocowych">
    <w:name w:val="Znaki przypisów końcowych"/>
    <w:rsid w:val="004C509F"/>
    <w:rPr>
      <w:vertAlign w:val="superscript"/>
    </w:rPr>
  </w:style>
  <w:style w:type="character" w:customStyle="1" w:styleId="StopkaZnak">
    <w:name w:val="Stopka Znak"/>
    <w:uiPriority w:val="99"/>
    <w:rsid w:val="004C509F"/>
  </w:style>
  <w:style w:type="character" w:customStyle="1" w:styleId="Znakinumeracji">
    <w:name w:val="Znaki numeracji"/>
    <w:rsid w:val="004C509F"/>
  </w:style>
  <w:style w:type="character" w:customStyle="1" w:styleId="Nierozpoznanawzmianka1">
    <w:name w:val="Nierozpoznana wzmianka1"/>
    <w:rsid w:val="004C509F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C509F"/>
    <w:rPr>
      <w:sz w:val="28"/>
    </w:rPr>
  </w:style>
  <w:style w:type="paragraph" w:styleId="Lista">
    <w:name w:val="List"/>
    <w:basedOn w:val="Normalny"/>
    <w:rsid w:val="004C509F"/>
    <w:pPr>
      <w:ind w:left="283" w:hanging="283"/>
    </w:pPr>
  </w:style>
  <w:style w:type="paragraph" w:customStyle="1" w:styleId="Podpis2">
    <w:name w:val="Podpis2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0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4C50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C509F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4C509F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4C509F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4C509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509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C509F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4C509F"/>
    <w:pPr>
      <w:ind w:left="566" w:hanging="283"/>
    </w:pPr>
  </w:style>
  <w:style w:type="paragraph" w:customStyle="1" w:styleId="Lista31">
    <w:name w:val="Lista 31"/>
    <w:basedOn w:val="Normalny"/>
    <w:rsid w:val="004C509F"/>
    <w:pPr>
      <w:ind w:left="849" w:hanging="283"/>
    </w:pPr>
  </w:style>
  <w:style w:type="paragraph" w:customStyle="1" w:styleId="Listapunktowana1">
    <w:name w:val="Lista punktowana1"/>
    <w:basedOn w:val="Normalny"/>
    <w:rsid w:val="004C509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4C509F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4C50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4C509F"/>
    <w:pPr>
      <w:ind w:left="283"/>
    </w:pPr>
  </w:style>
  <w:style w:type="paragraph" w:customStyle="1" w:styleId="Wcicienormalne1">
    <w:name w:val="Wcięcie normalne1"/>
    <w:basedOn w:val="Normalny"/>
    <w:rsid w:val="004C509F"/>
    <w:pPr>
      <w:ind w:left="708"/>
    </w:pPr>
  </w:style>
  <w:style w:type="paragraph" w:customStyle="1" w:styleId="Tekstpodstawowyzwciciem1">
    <w:name w:val="Tekst podstawowy z wcięciem1"/>
    <w:basedOn w:val="Tekstpodstawowy"/>
    <w:rsid w:val="004C509F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4C509F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4C509F"/>
  </w:style>
  <w:style w:type="paragraph" w:styleId="Tekstprzypisukocowego">
    <w:name w:val="endnote text"/>
    <w:basedOn w:val="Normalny"/>
    <w:rsid w:val="004C509F"/>
  </w:style>
  <w:style w:type="paragraph" w:customStyle="1" w:styleId="Akapitzlist1">
    <w:name w:val="Akapit z listą1"/>
    <w:basedOn w:val="Normalny"/>
    <w:rsid w:val="004C509F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4C509F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4C509F"/>
  </w:style>
  <w:style w:type="paragraph" w:customStyle="1" w:styleId="Zawartotabeli">
    <w:name w:val="Zawartość tabeli"/>
    <w:basedOn w:val="Normalny"/>
    <w:rsid w:val="004C509F"/>
    <w:pPr>
      <w:suppressLineNumbers/>
    </w:pPr>
  </w:style>
  <w:style w:type="paragraph" w:customStyle="1" w:styleId="Nagwektabeli">
    <w:name w:val="Nagłówek tabeli"/>
    <w:basedOn w:val="Zawartotabeli"/>
    <w:rsid w:val="004C509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C509F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4C509F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4C509F"/>
    <w:pPr>
      <w:numPr>
        <w:numId w:val="16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4C509F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25B8-2E18-471F-B67B-254746B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Paweł Ł.</dc:creator>
  <cp:lastModifiedBy>CUW DPS</cp:lastModifiedBy>
  <cp:revision>2</cp:revision>
  <cp:lastPrinted>2020-05-18T06:30:00Z</cp:lastPrinted>
  <dcterms:created xsi:type="dcterms:W3CDTF">2020-12-01T07:47:00Z</dcterms:created>
  <dcterms:modified xsi:type="dcterms:W3CDTF">2020-12-01T07:47:00Z</dcterms:modified>
</cp:coreProperties>
</file>