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88EFF0C" w14:textId="77777777" w:rsidR="00F74CF3" w:rsidRPr="00BF5D45" w:rsidRDefault="00F74CF3" w:rsidP="007B165B">
      <w:pPr>
        <w:pageBreakBefore/>
        <w:spacing w:after="0"/>
        <w:jc w:val="right"/>
      </w:pPr>
      <w:r w:rsidRPr="00BF5D45">
        <w:rPr>
          <w:b/>
        </w:rPr>
        <w:t xml:space="preserve">Załącznik nr </w:t>
      </w:r>
      <w:r w:rsidR="00BF5D45" w:rsidRPr="00BF5D45">
        <w:rPr>
          <w:b/>
        </w:rPr>
        <w:t>3</w:t>
      </w:r>
      <w:r w:rsidRPr="00BF5D45">
        <w:rPr>
          <w:b/>
        </w:rPr>
        <w:t xml:space="preserve"> do SIWZ</w:t>
      </w:r>
    </w:p>
    <w:tbl>
      <w:tblPr>
        <w:tblW w:w="959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525"/>
        <w:gridCol w:w="4067"/>
      </w:tblGrid>
      <w:tr w:rsidR="007B165B" w14:paraId="3E3855A7" w14:textId="77777777" w:rsidTr="00806EE9">
        <w:trPr>
          <w:trHeight w:val="1044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B4754" w14:textId="77777777" w:rsidR="007B165B" w:rsidRPr="00BF5D45" w:rsidRDefault="007B165B" w:rsidP="00806EE9">
            <w:pPr>
              <w:pStyle w:val="NumPar1"/>
              <w:numPr>
                <w:ilvl w:val="0"/>
                <w:numId w:val="0"/>
              </w:numPr>
              <w:ind w:left="850" w:hanging="85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F5D45">
              <w:rPr>
                <w:rFonts w:ascii="Arial" w:hAnsi="Arial" w:cs="Arial"/>
                <w:sz w:val="18"/>
                <w:szCs w:val="18"/>
              </w:rPr>
              <w:t>Pełna nazwa firmy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4C1E6E" w14:textId="77777777" w:rsidR="007B165B" w:rsidRDefault="007B165B" w:rsidP="00806EE9">
            <w:pPr>
              <w:pStyle w:val="Text1"/>
              <w:ind w:left="0"/>
              <w:jc w:val="center"/>
            </w:pPr>
            <w:r w:rsidRPr="00BF5D45">
              <w:rPr>
                <w:rFonts w:ascii="Arial" w:hAnsi="Arial" w:cs="Arial"/>
                <w:sz w:val="18"/>
                <w:szCs w:val="18"/>
              </w:rPr>
              <w:t>…………………………………………………….</w:t>
            </w:r>
          </w:p>
        </w:tc>
      </w:tr>
      <w:tr w:rsidR="007B165B" w14:paraId="382A0E09" w14:textId="77777777" w:rsidTr="00806EE9">
        <w:trPr>
          <w:trHeight w:val="517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AB812" w14:textId="77777777" w:rsidR="007B165B" w:rsidRDefault="007B165B" w:rsidP="00806EE9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zależności od podmiotu</w:t>
            </w:r>
          </w:p>
          <w:p w14:paraId="71B43A31" w14:textId="77777777" w:rsidR="007B165B" w:rsidRDefault="007B165B" w:rsidP="00806EE9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(NIP/PESEL, REGON, KRS)</w:t>
            </w:r>
          </w:p>
          <w:p w14:paraId="2A2957B9" w14:textId="77777777" w:rsidR="007B165B" w:rsidRDefault="007B165B" w:rsidP="00806EE9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(podać właściwy numer oraz zarejestrowaną formę prawną wraz 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  <w:t>z jej numerem)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1719AB" w14:textId="77777777" w:rsidR="007B165B" w:rsidRDefault="007B165B" w:rsidP="00806EE9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……………………………………………………..</w:t>
            </w:r>
          </w:p>
          <w:p w14:paraId="04407736" w14:textId="77777777" w:rsidR="007B165B" w:rsidRDefault="007B165B" w:rsidP="00806EE9">
            <w:pPr>
              <w:pStyle w:val="Text1"/>
              <w:ind w:left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……………………………………………………….</w:t>
            </w:r>
          </w:p>
        </w:tc>
      </w:tr>
      <w:tr w:rsidR="007B165B" w14:paraId="6F64ED4E" w14:textId="77777777" w:rsidTr="00806EE9">
        <w:trPr>
          <w:trHeight w:val="555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94AAF" w14:textId="77777777" w:rsidR="007B165B" w:rsidRDefault="007B165B" w:rsidP="00806EE9">
            <w:pPr>
              <w:pStyle w:val="Text1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pocztowy</w:t>
            </w:r>
          </w:p>
          <w:p w14:paraId="2262E621" w14:textId="77777777" w:rsidR="007B165B" w:rsidRDefault="007B165B" w:rsidP="00806EE9">
            <w:pPr>
              <w:pStyle w:val="Text1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do korespondencji jeżeli inny niż powyżej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34F90" w14:textId="77777777" w:rsidR="007B165B" w:rsidRDefault="007B165B" w:rsidP="00806EE9">
            <w:pPr>
              <w:pStyle w:val="Text1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……………………………………………….……</w:t>
            </w:r>
          </w:p>
          <w:p w14:paraId="30B01D68" w14:textId="77777777" w:rsidR="007B165B" w:rsidRDefault="007B165B" w:rsidP="00806EE9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……………………………………………………..</w:t>
            </w:r>
          </w:p>
        </w:tc>
      </w:tr>
      <w:tr w:rsidR="007B165B" w14:paraId="75FA2FE1" w14:textId="77777777" w:rsidTr="00806EE9">
        <w:trPr>
          <w:trHeight w:val="1066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0B0F7" w14:textId="77777777" w:rsidR="007B165B" w:rsidRDefault="007B165B" w:rsidP="00806EE9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  <w:p w14:paraId="65C1AF4C" w14:textId="77777777" w:rsidR="007B165B" w:rsidRDefault="007B165B" w:rsidP="00806EE9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</w:t>
            </w:r>
          </w:p>
          <w:p w14:paraId="526EDFF5" w14:textId="77777777" w:rsidR="007B165B" w:rsidRDefault="007B165B" w:rsidP="00806EE9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skrzynki ePUAP</w:t>
            </w:r>
          </w:p>
          <w:p w14:paraId="0292A2AF" w14:textId="77777777" w:rsidR="007B165B" w:rsidRDefault="007B165B" w:rsidP="00806EE9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internetowy (adres www)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7BD89" w14:textId="77777777" w:rsidR="007B165B" w:rsidRDefault="007B165B" w:rsidP="00806EE9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……………………………..……..………………</w:t>
            </w:r>
          </w:p>
          <w:p w14:paraId="62AEFFD2" w14:textId="77777777" w:rsidR="007B165B" w:rsidRDefault="007B165B" w:rsidP="00806EE9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</w:p>
          <w:p w14:paraId="6E98FDF8" w14:textId="77777777" w:rsidR="007B165B" w:rsidRDefault="007B165B" w:rsidP="00806EE9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</w:p>
          <w:p w14:paraId="7E53F565" w14:textId="77777777" w:rsidR="007B165B" w:rsidRPr="00983F3F" w:rsidRDefault="007B165B" w:rsidP="00806EE9">
            <w:pPr>
              <w:pStyle w:val="Text1"/>
              <w:spacing w:after="0"/>
              <w:ind w:left="0"/>
              <w:rPr>
                <w:rFonts w:ascii="Arial" w:hAnsi="Arial" w:cs="Arial"/>
              </w:rPr>
            </w:pPr>
            <w:r w:rsidRPr="00983F3F">
              <w:rPr>
                <w:rFonts w:ascii="Arial" w:hAnsi="Arial" w:cs="Arial"/>
                <w:sz w:val="18"/>
              </w:rPr>
              <w:t>…………</w:t>
            </w:r>
            <w:r>
              <w:rPr>
                <w:rFonts w:ascii="Arial" w:hAnsi="Arial" w:cs="Arial"/>
                <w:sz w:val="18"/>
              </w:rPr>
              <w:t>…………...</w:t>
            </w:r>
            <w:r w:rsidRPr="00983F3F">
              <w:rPr>
                <w:rFonts w:ascii="Arial" w:hAnsi="Arial" w:cs="Arial"/>
                <w:sz w:val="18"/>
              </w:rPr>
              <w:t>…………………………….</w:t>
            </w:r>
          </w:p>
        </w:tc>
      </w:tr>
      <w:tr w:rsidR="007B165B" w14:paraId="6F96B604" w14:textId="77777777" w:rsidTr="00806EE9">
        <w:trPr>
          <w:trHeight w:val="2002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BC540" w14:textId="77777777" w:rsidR="007B165B" w:rsidRDefault="007B165B" w:rsidP="00806EE9">
            <w:pPr>
              <w:pStyle w:val="TableParagraph"/>
              <w:ind w:left="0"/>
              <w:rPr>
                <w:sz w:val="16"/>
                <w:szCs w:val="16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Czy wykonawca jest mikroprzedsiębiorstwem bądź małym lub średnim przedsiębiorstwem?</w:t>
            </w:r>
          </w:p>
          <w:p w14:paraId="509ADB20" w14:textId="77777777" w:rsidR="007B165B" w:rsidRDefault="007B165B" w:rsidP="00806EE9">
            <w:pPr>
              <w:pStyle w:val="TableParagraph"/>
              <w:ind w:left="0" w:right="199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Zgodnie z zaleceniem Komisji z dnia 6 maja 2003 r. dotyczącym definicji mikroprzedsiębiorstw oraz małych i średnich przedsiębiorstw (Dz. Urz. UE L 124 z 20.5.2003, str. 36):</w:t>
            </w:r>
          </w:p>
          <w:p w14:paraId="5FD54146" w14:textId="77777777" w:rsidR="007B165B" w:rsidRDefault="007B165B" w:rsidP="00555202">
            <w:pPr>
              <w:pStyle w:val="TableParagraph"/>
              <w:numPr>
                <w:ilvl w:val="0"/>
                <w:numId w:val="19"/>
              </w:numPr>
              <w:tabs>
                <w:tab w:val="left" w:pos="284"/>
              </w:tabs>
              <w:ind w:left="0" w:right="244" w:firstLine="0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mikroprzedsiębiorstwo to przedsiębiorstwo, które zatrudnia mniej niż 10 osób i którego roczny obrót lub roczna suma bilansowanie przekracza 2 milionów</w:t>
            </w:r>
            <w:r w:rsidR="005D3386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EUR;</w:t>
            </w:r>
          </w:p>
          <w:p w14:paraId="133614CA" w14:textId="77777777" w:rsidR="007B165B" w:rsidRDefault="007B165B" w:rsidP="00555202">
            <w:pPr>
              <w:pStyle w:val="TableParagraph"/>
              <w:numPr>
                <w:ilvl w:val="0"/>
                <w:numId w:val="19"/>
              </w:numPr>
              <w:tabs>
                <w:tab w:val="left" w:pos="284"/>
              </w:tabs>
              <w:ind w:left="0" w:right="244" w:firstLine="0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małe przedsiębiorstwo to przedsiębiorstwo, które zatrudnia mniej niż 50 osób i którego roczny obrót lub roczna suma bilansowanie przekracza 10 milionów</w:t>
            </w:r>
            <w:r w:rsidR="005D3386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EUR.</w:t>
            </w:r>
          </w:p>
          <w:p w14:paraId="1CC8549D" w14:textId="77777777" w:rsidR="007B165B" w:rsidRPr="008304F7" w:rsidRDefault="007B165B" w:rsidP="00555202">
            <w:pPr>
              <w:pStyle w:val="TableParagraph"/>
              <w:numPr>
                <w:ilvl w:val="0"/>
                <w:numId w:val="19"/>
              </w:numPr>
              <w:tabs>
                <w:tab w:val="left" w:pos="284"/>
              </w:tabs>
              <w:spacing w:after="120"/>
              <w:ind w:left="0" w:right="244" w:firstLine="0"/>
              <w:jc w:val="both"/>
              <w:rPr>
                <w:sz w:val="18"/>
                <w:szCs w:val="18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średnie przedsiębiorstwa: przedsiębiorstwa, które nie są mikroprzedsiębiorstwami ani</w:t>
            </w:r>
            <w:r w:rsidR="005D3386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 xml:space="preserve">małymi przedsiębiorstwami i które zatrudniają mniej niż 250 osób i których roczny obrót nie przekracza 50 milionów EUR </w:t>
            </w:r>
            <w:r>
              <w:rPr>
                <w:i/>
                <w:sz w:val="16"/>
                <w:szCs w:val="16"/>
                <w:lang w:val="pl-PL"/>
              </w:rPr>
              <w:t xml:space="preserve">lub </w:t>
            </w:r>
            <w:r>
              <w:rPr>
                <w:sz w:val="16"/>
                <w:szCs w:val="16"/>
                <w:lang w:val="pl-PL"/>
              </w:rPr>
              <w:t>roczna suma bilansowa nie przekracza 43 m</w:t>
            </w:r>
            <w:r w:rsidR="005D3386">
              <w:rPr>
                <w:sz w:val="16"/>
                <w:szCs w:val="16"/>
                <w:lang w:val="pl-PL"/>
              </w:rPr>
              <w:t xml:space="preserve">ln </w:t>
            </w:r>
            <w:r>
              <w:rPr>
                <w:sz w:val="16"/>
                <w:szCs w:val="16"/>
                <w:lang w:val="pl-PL"/>
              </w:rPr>
              <w:t>EUR.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2CC99" w14:textId="77777777" w:rsidR="007B165B" w:rsidRDefault="007B165B" w:rsidP="00806EE9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 *</w:t>
            </w:r>
          </w:p>
          <w:p w14:paraId="054FE0F4" w14:textId="77777777" w:rsidR="007B165B" w:rsidRDefault="007B165B" w:rsidP="00806EE9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*</w:t>
            </w:r>
          </w:p>
          <w:p w14:paraId="64759C2C" w14:textId="77777777" w:rsidR="007B165B" w:rsidRDefault="007B165B" w:rsidP="00806EE9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(*) – niepotrzebne skreślić</w:t>
            </w:r>
          </w:p>
          <w:p w14:paraId="0EF53248" w14:textId="77777777" w:rsidR="007B165B" w:rsidRDefault="007B165B" w:rsidP="00806EE9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3D1AAB2" w14:textId="77777777" w:rsidR="00F74CF3" w:rsidRDefault="00F74CF3" w:rsidP="008F238F">
      <w:pPr>
        <w:spacing w:after="0" w:line="240" w:lineRule="auto"/>
        <w:jc w:val="center"/>
        <w:rPr>
          <w:b/>
        </w:rPr>
      </w:pPr>
      <w:r>
        <w:rPr>
          <w:b/>
        </w:rPr>
        <w:t>OŚWIADCZENIE</w:t>
      </w:r>
    </w:p>
    <w:p w14:paraId="1D8E303B" w14:textId="77777777" w:rsidR="00F74CF3" w:rsidRDefault="00F74CF3" w:rsidP="008F238F">
      <w:pPr>
        <w:spacing w:after="0" w:line="240" w:lineRule="auto"/>
        <w:jc w:val="center"/>
      </w:pPr>
      <w:r>
        <w:rPr>
          <w:b/>
        </w:rPr>
        <w:t>O PRZYNALEŻNOŚCI LUB BRAKU PRZYNALEŻNOŚCI DO TEJ SAMEJ GRUPY KAPITAŁOWEJ,</w:t>
      </w:r>
      <w:r>
        <w:rPr>
          <w:b/>
        </w:rPr>
        <w:br/>
        <w:t>O KTÓREJ MOWA W ART. 24 UST.1 PKT 23</w:t>
      </w:r>
    </w:p>
    <w:p w14:paraId="72DCF86F" w14:textId="1030D185" w:rsidR="00F74CF3" w:rsidRDefault="00F74CF3" w:rsidP="008F238F">
      <w:pPr>
        <w:spacing w:after="0" w:line="240" w:lineRule="auto"/>
      </w:pPr>
      <w:r>
        <w:t xml:space="preserve">Składając ofertę o zamówienie publiczne pn. ,,Sukcesywna dostawa </w:t>
      </w:r>
      <w:r w:rsidR="00A85BD4">
        <w:t>mleka i jego przetworów</w:t>
      </w:r>
      <w:r>
        <w:t xml:space="preserve"> wraz z transportem dla domów pomocy społecznej w Radomiu </w:t>
      </w:r>
      <w:r w:rsidR="003B26B9">
        <w:t>w</w:t>
      </w:r>
      <w:r w:rsidR="009F0522">
        <w:t xml:space="preserve"> 2021</w:t>
      </w:r>
      <w:r w:rsidR="003B26B9">
        <w:t xml:space="preserve"> roku</w:t>
      </w:r>
      <w:r>
        <w:t>”</w:t>
      </w:r>
    </w:p>
    <w:p w14:paraId="2233B296" w14:textId="77777777" w:rsidR="00F74CF3" w:rsidRDefault="00F74CF3" w:rsidP="008F238F">
      <w:pPr>
        <w:spacing w:after="0" w:line="240" w:lineRule="auto"/>
        <w:rPr>
          <w:b/>
          <w:u w:val="single"/>
        </w:rPr>
      </w:pPr>
      <w:r>
        <w:t>Oświadczamy, że Firma/y, którą/e reprezentujemy:</w:t>
      </w:r>
    </w:p>
    <w:p w14:paraId="3456EC80" w14:textId="77777777" w:rsidR="00F74CF3" w:rsidRDefault="00F74CF3" w:rsidP="00555202">
      <w:pPr>
        <w:numPr>
          <w:ilvl w:val="0"/>
          <w:numId w:val="28"/>
        </w:numPr>
        <w:spacing w:after="0" w:line="240" w:lineRule="auto"/>
      </w:pPr>
      <w:r>
        <w:rPr>
          <w:b/>
          <w:u w:val="single"/>
        </w:rPr>
        <w:t>nie należy do grupy kapitałowej *</w:t>
      </w:r>
    </w:p>
    <w:p w14:paraId="05BBB356" w14:textId="77777777" w:rsidR="00CD28BB" w:rsidRDefault="00F74CF3" w:rsidP="008F238F">
      <w:pPr>
        <w:spacing w:after="0" w:line="240" w:lineRule="auto"/>
        <w:ind w:left="360"/>
        <w:rPr>
          <w:b/>
          <w:u w:val="single"/>
        </w:rPr>
      </w:pPr>
      <w:r>
        <w:t>w rozumieniu ustawy z dnia 16 lutego 2007r. o ochronie konkurencji i konsumentów</w:t>
      </w:r>
      <w:r>
        <w:br/>
      </w:r>
      <w:r w:rsidR="005931CE" w:rsidRPr="005931CE">
        <w:t>(</w:t>
      </w:r>
      <w:proofErr w:type="spellStart"/>
      <w:r w:rsidR="005931CE" w:rsidRPr="005931CE">
        <w:t>t.j</w:t>
      </w:r>
      <w:proofErr w:type="spellEnd"/>
      <w:r w:rsidR="005931CE" w:rsidRPr="005931CE">
        <w:t>. Dz.U. z 2019r. poz. 369 z późn. zm.),</w:t>
      </w:r>
    </w:p>
    <w:p w14:paraId="0CDB8CA3" w14:textId="77777777" w:rsidR="00F74CF3" w:rsidRPr="00CD28BB" w:rsidRDefault="00F74CF3" w:rsidP="00555202">
      <w:pPr>
        <w:numPr>
          <w:ilvl w:val="0"/>
          <w:numId w:val="28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należy do grupy kapitałowej *</w:t>
      </w:r>
    </w:p>
    <w:p w14:paraId="5DAF0B00" w14:textId="77777777" w:rsidR="00F74CF3" w:rsidRDefault="00F74CF3" w:rsidP="008F238F">
      <w:pPr>
        <w:spacing w:after="0" w:line="240" w:lineRule="auto"/>
        <w:ind w:left="360"/>
      </w:pPr>
      <w:r>
        <w:t>w rozumieniu ustawy z dnia 16 lutego 2007r. o ochronie konkurencji i konsumentów</w:t>
      </w:r>
      <w:r>
        <w:br/>
      </w:r>
      <w:r w:rsidR="005931CE" w:rsidRPr="005931CE">
        <w:t>(</w:t>
      </w:r>
      <w:proofErr w:type="spellStart"/>
      <w:r w:rsidR="005931CE" w:rsidRPr="005931CE">
        <w:t>t.j</w:t>
      </w:r>
      <w:proofErr w:type="spellEnd"/>
      <w:r w:rsidR="005931CE" w:rsidRPr="005931CE">
        <w:t>. Dz.U. z 2019r. poz. 369 z późn. zm.),</w:t>
      </w:r>
    </w:p>
    <w:p w14:paraId="1F45EB46" w14:textId="77777777" w:rsidR="00F74CF3" w:rsidRDefault="00F74CF3">
      <w:pPr>
        <w:rPr>
          <w:sz w:val="24"/>
          <w:szCs w:val="24"/>
        </w:rPr>
      </w:pPr>
      <w:r>
        <w:t>z następującymi Wykonawcami, którzy złożyli ofertę w przedmiotowym postępowaniu:</w:t>
      </w:r>
    </w:p>
    <w:p w14:paraId="585FA1F6" w14:textId="77777777" w:rsidR="00F74CF3" w:rsidRDefault="00F74CF3" w:rsidP="00555202">
      <w:pPr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……………………………………………………………………………………………..</w:t>
      </w:r>
    </w:p>
    <w:p w14:paraId="67D549C9" w14:textId="77777777" w:rsidR="00F74CF3" w:rsidRPr="00CD28BB" w:rsidRDefault="00F74CF3" w:rsidP="00555202">
      <w:pPr>
        <w:numPr>
          <w:ilvl w:val="0"/>
          <w:numId w:val="29"/>
        </w:numPr>
        <w:rPr>
          <w:sz w:val="24"/>
          <w:szCs w:val="24"/>
        </w:rPr>
      </w:pPr>
      <w:r w:rsidRPr="00CD28BB">
        <w:rPr>
          <w:sz w:val="24"/>
          <w:szCs w:val="24"/>
        </w:rPr>
        <w:t>……………………………………………………………………………………………..</w:t>
      </w:r>
    </w:p>
    <w:p w14:paraId="7C7C81AD" w14:textId="0680B7DB" w:rsidR="00F74CF3" w:rsidRDefault="00F74CF3">
      <w:pPr>
        <w:rPr>
          <w:b/>
          <w:sz w:val="18"/>
          <w:szCs w:val="18"/>
        </w:rPr>
      </w:pPr>
      <w:r w:rsidRPr="008F238F">
        <w:rPr>
          <w:b/>
          <w:sz w:val="18"/>
          <w:szCs w:val="18"/>
        </w:rPr>
        <w:t>* niepotrzebne skreślić</w:t>
      </w:r>
    </w:p>
    <w:p w14:paraId="1319FEFE" w14:textId="675803BE" w:rsidR="003602BF" w:rsidRDefault="003602BF">
      <w:pPr>
        <w:rPr>
          <w:b/>
          <w:sz w:val="18"/>
          <w:szCs w:val="18"/>
        </w:rPr>
      </w:pPr>
    </w:p>
    <w:p w14:paraId="36948ACB" w14:textId="77777777" w:rsidR="003602BF" w:rsidRPr="008F238F" w:rsidRDefault="003602BF">
      <w:pPr>
        <w:rPr>
          <w:sz w:val="18"/>
          <w:szCs w:val="18"/>
        </w:rPr>
      </w:pPr>
    </w:p>
    <w:p w14:paraId="4F87CBFF" w14:textId="77777777" w:rsidR="00F74CF3" w:rsidRDefault="00F74CF3">
      <w:pPr>
        <w:spacing w:after="0"/>
      </w:pPr>
      <w:r>
        <w:t>…………….……. (miejscowość), dnia ………….……. r.</w:t>
      </w:r>
    </w:p>
    <w:p w14:paraId="27A9E31C" w14:textId="77777777" w:rsidR="00F74CF3" w:rsidRDefault="00F74CF3">
      <w:pPr>
        <w:spacing w:after="0"/>
        <w:ind w:firstLine="5245"/>
        <w:jc w:val="center"/>
        <w:rPr>
          <w:i/>
          <w:sz w:val="16"/>
          <w:szCs w:val="16"/>
        </w:rPr>
      </w:pPr>
      <w:r>
        <w:t>……………………………………………</w:t>
      </w:r>
    </w:p>
    <w:p w14:paraId="3B7A6B1C" w14:textId="77777777" w:rsidR="009103D6" w:rsidRDefault="009103D6" w:rsidP="009103D6">
      <w:pPr>
        <w:spacing w:after="0"/>
        <w:ind w:firstLine="524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 Wykonawcy/osoby</w:t>
      </w:r>
    </w:p>
    <w:p w14:paraId="626BE504" w14:textId="77777777" w:rsidR="009103D6" w:rsidRDefault="009103D6" w:rsidP="009103D6">
      <w:pPr>
        <w:ind w:firstLine="5245"/>
        <w:jc w:val="center"/>
        <w:rPr>
          <w:sz w:val="21"/>
          <w:szCs w:val="21"/>
        </w:rPr>
      </w:pPr>
      <w:r>
        <w:rPr>
          <w:i/>
          <w:sz w:val="16"/>
          <w:szCs w:val="16"/>
        </w:rPr>
        <w:t>uprawnionej do reprezentowania Wykonawcy)</w:t>
      </w:r>
    </w:p>
    <w:p w14:paraId="603DAE1B" w14:textId="77777777" w:rsidR="008F238F" w:rsidRPr="008F238F" w:rsidRDefault="008F238F" w:rsidP="008F238F">
      <w:pPr>
        <w:suppressAutoHyphens w:val="0"/>
        <w:spacing w:after="0" w:line="240" w:lineRule="auto"/>
        <w:jc w:val="left"/>
        <w:rPr>
          <w:i/>
          <w:sz w:val="16"/>
        </w:rPr>
      </w:pPr>
      <w:r w:rsidRPr="008F238F">
        <w:rPr>
          <w:i/>
          <w:sz w:val="16"/>
        </w:rPr>
        <w:t xml:space="preserve">Wykonawca w terminie 3 dni od dnia zamieszczenia na stronie internetowej Zamawiającego informacji z otwarcia ofert, o której mowa w art.86 ust.5 ustawy Prawo zamówień publicznych, przekazuje Zamawiającemu niniejsze oświadczenie. </w:t>
      </w:r>
    </w:p>
    <w:p w14:paraId="394D31FA" w14:textId="77777777" w:rsidR="008F238F" w:rsidRPr="008F238F" w:rsidRDefault="008F238F" w:rsidP="008F238F">
      <w:pPr>
        <w:suppressAutoHyphens w:val="0"/>
        <w:spacing w:after="0" w:line="240" w:lineRule="auto"/>
        <w:jc w:val="left"/>
        <w:rPr>
          <w:i/>
          <w:sz w:val="16"/>
        </w:rPr>
      </w:pPr>
      <w:r w:rsidRPr="008F238F">
        <w:rPr>
          <w:i/>
          <w:sz w:val="16"/>
        </w:rPr>
        <w:t xml:space="preserve">W przypadku Wykonawców wspólnie ubiegających się o zamówienie powyższy dokument składa osobno każdy Wykonawca. </w:t>
      </w:r>
    </w:p>
    <w:p w14:paraId="61831A70" w14:textId="77777777" w:rsidR="008F238F" w:rsidRDefault="008F238F" w:rsidP="008F238F">
      <w:pPr>
        <w:suppressAutoHyphens w:val="0"/>
        <w:spacing w:after="0" w:line="240" w:lineRule="auto"/>
        <w:jc w:val="left"/>
        <w:rPr>
          <w:i/>
          <w:sz w:val="16"/>
        </w:rPr>
      </w:pPr>
      <w:r w:rsidRPr="008F238F">
        <w:rPr>
          <w:i/>
          <w:sz w:val="16"/>
        </w:rPr>
        <w:t>Oświadczenie pod rygorem odrzucenia oferty zgodnie z § 14 ust. 22 SIWZ należy sporządzić w postaci elektronicznej i opatrzyć kwalifikowanym podpisem elektronicznym przez osobę uprawniona do reprezentowania Wykonawcy i złożyć za pośrednictwem ePUAP, miniPortal</w:t>
      </w:r>
    </w:p>
    <w:sectPr w:rsidR="008F238F" w:rsidSect="00FA5AA6">
      <w:headerReference w:type="default" r:id="rId8"/>
      <w:footerReference w:type="default" r:id="rId9"/>
      <w:pgSz w:w="11906" w:h="16838" w:code="9"/>
      <w:pgMar w:top="1134" w:right="1247" w:bottom="1134" w:left="1247" w:header="709" w:footer="709" w:gutter="0"/>
      <w:pgNumType w:start="1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2C1AA" w14:textId="77777777" w:rsidR="00007FD1" w:rsidRDefault="00007FD1">
      <w:pPr>
        <w:spacing w:after="0" w:line="240" w:lineRule="auto"/>
      </w:pPr>
      <w:r>
        <w:separator/>
      </w:r>
    </w:p>
  </w:endnote>
  <w:endnote w:type="continuationSeparator" w:id="0">
    <w:p w14:paraId="04E0566D" w14:textId="77777777" w:rsidR="00007FD1" w:rsidRDefault="0000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0F667" w14:textId="77777777" w:rsidR="00593348" w:rsidRDefault="0059334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8198F" w14:textId="77777777" w:rsidR="00007FD1" w:rsidRDefault="00007FD1">
      <w:pPr>
        <w:spacing w:after="0" w:line="240" w:lineRule="auto"/>
      </w:pPr>
      <w:r>
        <w:separator/>
      </w:r>
    </w:p>
  </w:footnote>
  <w:footnote w:type="continuationSeparator" w:id="0">
    <w:p w14:paraId="1BA5EABE" w14:textId="77777777" w:rsidR="00007FD1" w:rsidRDefault="0000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1835E" w14:textId="0E3D614A" w:rsidR="00593348" w:rsidRPr="00A701DB" w:rsidRDefault="00593348">
    <w:r w:rsidRPr="00A701DB">
      <w:t xml:space="preserve">Znak </w:t>
    </w:r>
    <w:r>
      <w:t>sprawy: DZP.271.1.</w:t>
    </w:r>
    <w:r w:rsidR="00E74A4F">
      <w:t>92</w:t>
    </w:r>
    <w: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</w:abstractNum>
  <w:abstractNum w:abstractNumId="4" w15:restartNumberingAfterBreak="0">
    <w:nsid w:val="00000005"/>
    <w:multiLevelType w:val="multilevel"/>
    <w:tmpl w:val="E098C60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06"/>
    <w:multiLevelType w:val="multilevel"/>
    <w:tmpl w:val="2D5A491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07"/>
    <w:multiLevelType w:val="multilevel"/>
    <w:tmpl w:val="0554B86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8"/>
    <w:multiLevelType w:val="multilevel"/>
    <w:tmpl w:val="616C01B4"/>
    <w:numStyleLink w:val="Styl1"/>
  </w:abstractNum>
  <w:abstractNum w:abstractNumId="8" w15:restartNumberingAfterBreak="0">
    <w:nsid w:val="00000009"/>
    <w:multiLevelType w:val="multilevel"/>
    <w:tmpl w:val="17DE25F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0A"/>
    <w:multiLevelType w:val="multilevel"/>
    <w:tmpl w:val="58ECBD7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sz w:val="24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0C"/>
    <w:multiLevelType w:val="multilevel"/>
    <w:tmpl w:val="121C04E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6D98F94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0000000F"/>
    <w:multiLevelType w:val="multilevel"/>
    <w:tmpl w:val="6BBCA76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00000010"/>
    <w:multiLevelType w:val="multilevel"/>
    <w:tmpl w:val="616C01B4"/>
    <w:numStyleLink w:val="Styl1"/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00000012"/>
    <w:multiLevelType w:val="singleLevel"/>
    <w:tmpl w:val="75D622A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</w:abstractNum>
  <w:abstractNum w:abstractNumId="18" w15:restartNumberingAfterBreak="0">
    <w:nsid w:val="00000013"/>
    <w:multiLevelType w:val="multilevel"/>
    <w:tmpl w:val="7F8A3CB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  <w:sz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  <w:sz w:val="24"/>
      </w:rPr>
    </w:lvl>
  </w:abstractNum>
  <w:abstractNum w:abstractNumId="20" w15:restartNumberingAfterBreak="0">
    <w:nsid w:val="00000015"/>
    <w:multiLevelType w:val="multilevel"/>
    <w:tmpl w:val="1478870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13" w:hanging="180"/>
      </w:pPr>
    </w:lvl>
  </w:abstractNum>
  <w:abstractNum w:abstractNumId="21" w15:restartNumberingAfterBreak="0">
    <w:nsid w:val="00000016"/>
    <w:multiLevelType w:val="singleLevel"/>
    <w:tmpl w:val="1988D826"/>
    <w:name w:val="WW8Num22"/>
    <w:lvl w:ilvl="0">
      <w:start w:val="1"/>
      <w:numFmt w:val="decimal"/>
      <w:lvlText w:val="%1."/>
      <w:lvlJc w:val="left"/>
      <w:pPr>
        <w:ind w:left="455" w:hanging="171"/>
      </w:pPr>
      <w:rPr>
        <w:rFonts w:hint="default"/>
        <w:b w:val="0"/>
      </w:rPr>
    </w:lvl>
  </w:abstractNum>
  <w:abstractNum w:abstractNumId="22" w15:restartNumberingAfterBreak="0">
    <w:nsid w:val="00000017"/>
    <w:multiLevelType w:val="singleLevel"/>
    <w:tmpl w:val="170A3296"/>
    <w:name w:val="WW8Num23"/>
    <w:lvl w:ilvl="0">
      <w:start w:val="1"/>
      <w:numFmt w:val="decimal"/>
      <w:lvlText w:val="%1."/>
      <w:lvlJc w:val="left"/>
      <w:pPr>
        <w:ind w:left="284" w:hanging="171"/>
      </w:pPr>
      <w:rPr>
        <w:rFonts w:hint="default"/>
        <w:b w:val="0"/>
      </w:rPr>
    </w:lvl>
  </w:abstractNum>
  <w:abstractNum w:abstractNumId="23" w15:restartNumberingAfterBreak="0">
    <w:nsid w:val="00000018"/>
    <w:multiLevelType w:val="multilevel"/>
    <w:tmpl w:val="C71642DA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24" w15:restartNumberingAfterBreak="0">
    <w:nsid w:val="00000019"/>
    <w:multiLevelType w:val="multilevel"/>
    <w:tmpl w:val="27C2919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25" w15:restartNumberingAfterBreak="0">
    <w:nsid w:val="0000001A"/>
    <w:multiLevelType w:val="singleLevel"/>
    <w:tmpl w:val="1F6CB780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sz w:val="20"/>
      </w:rPr>
    </w:lvl>
  </w:abstractNum>
  <w:abstractNum w:abstractNumId="26" w15:restartNumberingAfterBreak="0">
    <w:nsid w:val="0000001B"/>
    <w:multiLevelType w:val="multilevel"/>
    <w:tmpl w:val="62ACC7C6"/>
    <w:name w:val="WW8Num2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8" w15:restartNumberingAfterBreak="0">
    <w:nsid w:val="0000001D"/>
    <w:multiLevelType w:val="multilevel"/>
    <w:tmpl w:val="6C429FEE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eastAsia="TimesNew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0F104296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30" w15:restartNumberingAfterBreak="0">
    <w:nsid w:val="0000001F"/>
    <w:multiLevelType w:val="singleLevel"/>
    <w:tmpl w:val="91FC1F16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1" w15:restartNumberingAfterBreak="0">
    <w:nsid w:val="00000020"/>
    <w:multiLevelType w:val="multilevel"/>
    <w:tmpl w:val="E53E08C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51" w:hanging="284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</w:abstractNum>
  <w:abstractNum w:abstractNumId="33" w15:restartNumberingAfterBreak="0">
    <w:nsid w:val="00000022"/>
    <w:multiLevelType w:val="singleLevel"/>
    <w:tmpl w:val="65944E8A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 w15:restartNumberingAfterBreak="0">
    <w:nsid w:val="00000024"/>
    <w:multiLevelType w:val="multilevel"/>
    <w:tmpl w:val="EE722360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5"/>
    <w:multiLevelType w:val="singleLevel"/>
    <w:tmpl w:val="05F276D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  <w:sz w:val="20"/>
      </w:r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  <w:i/>
      </w:r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  <w:sz w:val="24"/>
      </w:rPr>
    </w:lvl>
  </w:abstractNum>
  <w:abstractNum w:abstractNumId="40" w15:restartNumberingAfterBreak="0">
    <w:nsid w:val="00000029"/>
    <w:multiLevelType w:val="multilevel"/>
    <w:tmpl w:val="A1FA836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1" w15:restartNumberingAfterBreak="0">
    <w:nsid w:val="0000002B"/>
    <w:multiLevelType w:val="multilevel"/>
    <w:tmpl w:val="CE0E672E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b/>
      </w:rPr>
    </w:lvl>
  </w:abstractNum>
  <w:abstractNum w:abstractNumId="42" w15:restartNumberingAfterBreak="0">
    <w:nsid w:val="0000002C"/>
    <w:multiLevelType w:val="singleLevel"/>
    <w:tmpl w:val="1D940A28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  <w:sz w:val="20"/>
      </w:rPr>
    </w:lvl>
  </w:abstractNum>
  <w:abstractNum w:abstractNumId="43" w15:restartNumberingAfterBreak="0">
    <w:nsid w:val="0000002D"/>
    <w:multiLevelType w:val="multilevel"/>
    <w:tmpl w:val="212E31B8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2E"/>
    <w:multiLevelType w:val="singleLevel"/>
    <w:tmpl w:val="0000002E"/>
    <w:name w:val="WW8Num46"/>
    <w:lvl w:ilvl="0">
      <w:start w:val="1"/>
      <w:numFmt w:val="bullet"/>
      <w:lvlText w:val=""/>
      <w:lvlJc w:val="left"/>
      <w:pPr>
        <w:tabs>
          <w:tab w:val="num" w:pos="0"/>
        </w:tabs>
        <w:ind w:left="821" w:hanging="361"/>
      </w:pPr>
      <w:rPr>
        <w:rFonts w:ascii="Symbol" w:hAnsi="Symbol"/>
        <w:b/>
        <w:lang w:val="pl-PL"/>
      </w:rPr>
    </w:lvl>
  </w:abstractNum>
  <w:abstractNum w:abstractNumId="45" w15:restartNumberingAfterBreak="0">
    <w:nsid w:val="0000002F"/>
    <w:multiLevelType w:val="singleLevel"/>
    <w:tmpl w:val="1E9A567C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</w:abstractNum>
  <w:abstractNum w:abstractNumId="46" w15:restartNumberingAfterBreak="0">
    <w:nsid w:val="00000030"/>
    <w:multiLevelType w:val="multilevel"/>
    <w:tmpl w:val="B2388EDE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47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/>
        <w:sz w:val="24"/>
      </w:rPr>
    </w:lvl>
  </w:abstractNum>
  <w:abstractNum w:abstractNumId="48" w15:restartNumberingAfterBreak="0">
    <w:nsid w:val="00000032"/>
    <w:multiLevelType w:val="singleLevel"/>
    <w:tmpl w:val="0FC0762A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</w:abstractNum>
  <w:abstractNum w:abstractNumId="49" w15:restartNumberingAfterBreak="0">
    <w:nsid w:val="00000033"/>
    <w:multiLevelType w:val="singleLevel"/>
    <w:tmpl w:val="FE9C29E0"/>
    <w:name w:val="WW8Num51"/>
    <w:lvl w:ilvl="0">
      <w:start w:val="1"/>
      <w:numFmt w:val="decimal"/>
      <w:lvlText w:val="%1."/>
      <w:lvlJc w:val="left"/>
      <w:pPr>
        <w:ind w:left="284" w:hanging="171"/>
      </w:pPr>
      <w:rPr>
        <w:rFonts w:hint="default"/>
        <w:b w:val="0"/>
      </w:rPr>
    </w:lvl>
  </w:abstractNum>
  <w:abstractNum w:abstractNumId="50" w15:restartNumberingAfterBreak="0">
    <w:nsid w:val="00000034"/>
    <w:multiLevelType w:val="singleLevel"/>
    <w:tmpl w:val="A1060A92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</w:abstractNum>
  <w:abstractNum w:abstractNumId="51" w15:restartNumberingAfterBreak="0">
    <w:nsid w:val="00000036"/>
    <w:multiLevelType w:val="singleLevel"/>
    <w:tmpl w:val="5CCA2B60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</w:abstractNum>
  <w:abstractNum w:abstractNumId="52" w15:restartNumberingAfterBreak="0">
    <w:nsid w:val="00000037"/>
    <w:multiLevelType w:val="singleLevel"/>
    <w:tmpl w:val="475AABEE"/>
    <w:name w:val="WW8Num55"/>
    <w:lvl w:ilvl="0">
      <w:start w:val="1"/>
      <w:numFmt w:val="decimal"/>
      <w:lvlText w:val="%1."/>
      <w:lvlJc w:val="left"/>
      <w:pPr>
        <w:ind w:left="284" w:hanging="171"/>
      </w:pPr>
      <w:rPr>
        <w:rFonts w:hint="default"/>
        <w:b w:val="0"/>
      </w:rPr>
    </w:lvl>
  </w:abstractNum>
  <w:abstractNum w:abstractNumId="53" w15:restartNumberingAfterBreak="0">
    <w:nsid w:val="00000038"/>
    <w:multiLevelType w:val="singleLevel"/>
    <w:tmpl w:val="01987AAC"/>
    <w:name w:val="WW8Num56"/>
    <w:lvl w:ilvl="0">
      <w:start w:val="1"/>
      <w:numFmt w:val="decimal"/>
      <w:lvlText w:val="%1."/>
      <w:lvlJc w:val="left"/>
      <w:pPr>
        <w:ind w:left="284" w:hanging="171"/>
      </w:pPr>
      <w:rPr>
        <w:rFonts w:hint="default"/>
        <w:b w:val="0"/>
      </w:rPr>
    </w:lvl>
  </w:abstractNum>
  <w:abstractNum w:abstractNumId="54" w15:restartNumberingAfterBreak="0">
    <w:nsid w:val="00000039"/>
    <w:multiLevelType w:val="singleLevel"/>
    <w:tmpl w:val="BE7E8C6E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</w:abstractNum>
  <w:abstractNum w:abstractNumId="55" w15:restartNumberingAfterBreak="0">
    <w:nsid w:val="0000003A"/>
    <w:multiLevelType w:val="singleLevel"/>
    <w:tmpl w:val="CBE21934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</w:abstractNum>
  <w:abstractNum w:abstractNumId="56" w15:restartNumberingAfterBreak="0">
    <w:nsid w:val="0000003B"/>
    <w:multiLevelType w:val="singleLevel"/>
    <w:tmpl w:val="39CCAB34"/>
    <w:name w:val="WW8Num59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</w:abstractNum>
  <w:abstractNum w:abstractNumId="57" w15:restartNumberingAfterBreak="0">
    <w:nsid w:val="0000003C"/>
    <w:multiLevelType w:val="multilevel"/>
    <w:tmpl w:val="7DA2133E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8" w15:restartNumberingAfterBreak="0">
    <w:nsid w:val="0185061C"/>
    <w:multiLevelType w:val="hybridMultilevel"/>
    <w:tmpl w:val="04A8FD30"/>
    <w:lvl w:ilvl="0" w:tplc="61DA55A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A2234B6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2" w:tplc="7C567884" w:tentative="1">
      <w:start w:val="1"/>
      <w:numFmt w:val="lowerRoman"/>
      <w:lvlText w:val="%3."/>
      <w:lvlJc w:val="right"/>
      <w:pPr>
        <w:ind w:left="1800" w:hanging="180"/>
      </w:pPr>
    </w:lvl>
    <w:lvl w:ilvl="3" w:tplc="ED186150" w:tentative="1">
      <w:start w:val="1"/>
      <w:numFmt w:val="decimal"/>
      <w:lvlText w:val="%4."/>
      <w:lvlJc w:val="left"/>
      <w:pPr>
        <w:ind w:left="2520" w:hanging="360"/>
      </w:pPr>
    </w:lvl>
    <w:lvl w:ilvl="4" w:tplc="9B941742" w:tentative="1">
      <w:start w:val="1"/>
      <w:numFmt w:val="lowerLetter"/>
      <w:lvlText w:val="%5."/>
      <w:lvlJc w:val="left"/>
      <w:pPr>
        <w:ind w:left="3240" w:hanging="360"/>
      </w:pPr>
    </w:lvl>
    <w:lvl w:ilvl="5" w:tplc="9B520F28" w:tentative="1">
      <w:start w:val="1"/>
      <w:numFmt w:val="lowerRoman"/>
      <w:lvlText w:val="%6."/>
      <w:lvlJc w:val="right"/>
      <w:pPr>
        <w:ind w:left="3960" w:hanging="180"/>
      </w:pPr>
    </w:lvl>
    <w:lvl w:ilvl="6" w:tplc="DB085B48" w:tentative="1">
      <w:start w:val="1"/>
      <w:numFmt w:val="decimal"/>
      <w:lvlText w:val="%7."/>
      <w:lvlJc w:val="left"/>
      <w:pPr>
        <w:ind w:left="4680" w:hanging="360"/>
      </w:pPr>
    </w:lvl>
    <w:lvl w:ilvl="7" w:tplc="604CD538" w:tentative="1">
      <w:start w:val="1"/>
      <w:numFmt w:val="lowerLetter"/>
      <w:lvlText w:val="%8."/>
      <w:lvlJc w:val="left"/>
      <w:pPr>
        <w:ind w:left="5400" w:hanging="360"/>
      </w:pPr>
    </w:lvl>
    <w:lvl w:ilvl="8" w:tplc="5F8CF9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0A4765BE"/>
    <w:multiLevelType w:val="multilevel"/>
    <w:tmpl w:val="8918D9C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 w:themeColor="text1"/>
        <w:sz w:val="20"/>
        <w:u w:val="none"/>
        <w:vertAlign w:val="baseli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0" w15:restartNumberingAfterBreak="0">
    <w:nsid w:val="0D0F2FC5"/>
    <w:multiLevelType w:val="multilevel"/>
    <w:tmpl w:val="8918D9C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 w:themeColor="text1"/>
        <w:sz w:val="20"/>
        <w:u w:val="none"/>
        <w:vertAlign w:val="baseli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1" w15:restartNumberingAfterBreak="0">
    <w:nsid w:val="10036D64"/>
    <w:multiLevelType w:val="hybridMultilevel"/>
    <w:tmpl w:val="13D0555A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14942D7D"/>
    <w:multiLevelType w:val="hybridMultilevel"/>
    <w:tmpl w:val="EAF8B418"/>
    <w:lvl w:ilvl="0" w:tplc="0415000F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3" w15:restartNumberingAfterBreak="0">
    <w:nsid w:val="19841F30"/>
    <w:multiLevelType w:val="singleLevel"/>
    <w:tmpl w:val="27DA3F10"/>
    <w:name w:val="WW8Num35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</w:abstractNum>
  <w:abstractNum w:abstractNumId="64" w15:restartNumberingAfterBreak="0">
    <w:nsid w:val="1AD510C4"/>
    <w:multiLevelType w:val="hybridMultilevel"/>
    <w:tmpl w:val="4E600E8C"/>
    <w:lvl w:ilvl="0" w:tplc="88B4CCC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27FC41E0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 w:tplc="B0145C1C" w:tentative="1">
      <w:start w:val="1"/>
      <w:numFmt w:val="lowerRoman"/>
      <w:lvlText w:val="%3."/>
      <w:lvlJc w:val="right"/>
      <w:pPr>
        <w:ind w:left="1800" w:hanging="180"/>
      </w:pPr>
    </w:lvl>
    <w:lvl w:ilvl="3" w:tplc="37FAE6E2" w:tentative="1">
      <w:start w:val="1"/>
      <w:numFmt w:val="decimal"/>
      <w:lvlText w:val="%4."/>
      <w:lvlJc w:val="left"/>
      <w:pPr>
        <w:ind w:left="2520" w:hanging="360"/>
      </w:pPr>
    </w:lvl>
    <w:lvl w:ilvl="4" w:tplc="FBE62D1E" w:tentative="1">
      <w:start w:val="1"/>
      <w:numFmt w:val="lowerLetter"/>
      <w:lvlText w:val="%5."/>
      <w:lvlJc w:val="left"/>
      <w:pPr>
        <w:ind w:left="3240" w:hanging="360"/>
      </w:pPr>
    </w:lvl>
    <w:lvl w:ilvl="5" w:tplc="36525214" w:tentative="1">
      <w:start w:val="1"/>
      <w:numFmt w:val="lowerRoman"/>
      <w:lvlText w:val="%6."/>
      <w:lvlJc w:val="right"/>
      <w:pPr>
        <w:ind w:left="3960" w:hanging="180"/>
      </w:pPr>
    </w:lvl>
    <w:lvl w:ilvl="6" w:tplc="51FCC50C" w:tentative="1">
      <w:start w:val="1"/>
      <w:numFmt w:val="decimal"/>
      <w:lvlText w:val="%7."/>
      <w:lvlJc w:val="left"/>
      <w:pPr>
        <w:ind w:left="4680" w:hanging="360"/>
      </w:pPr>
    </w:lvl>
    <w:lvl w:ilvl="7" w:tplc="FA289E3C" w:tentative="1">
      <w:start w:val="1"/>
      <w:numFmt w:val="lowerLetter"/>
      <w:lvlText w:val="%8."/>
      <w:lvlJc w:val="left"/>
      <w:pPr>
        <w:ind w:left="5400" w:hanging="360"/>
      </w:pPr>
    </w:lvl>
    <w:lvl w:ilvl="8" w:tplc="E626EF6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1AF7197C"/>
    <w:multiLevelType w:val="hybridMultilevel"/>
    <w:tmpl w:val="6E22739A"/>
    <w:name w:val="WW8Num362"/>
    <w:lvl w:ilvl="0" w:tplc="3E886D3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5D18DEC8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BE546B0"/>
    <w:multiLevelType w:val="hybridMultilevel"/>
    <w:tmpl w:val="D3EC9E30"/>
    <w:lvl w:ilvl="0" w:tplc="B978D624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7" w15:restartNumberingAfterBreak="0">
    <w:nsid w:val="21CF44C6"/>
    <w:multiLevelType w:val="singleLevel"/>
    <w:tmpl w:val="5AF01F4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sz w:val="20"/>
      </w:rPr>
    </w:lvl>
  </w:abstractNum>
  <w:abstractNum w:abstractNumId="68" w15:restartNumberingAfterBreak="0">
    <w:nsid w:val="2242754F"/>
    <w:multiLevelType w:val="multilevel"/>
    <w:tmpl w:val="616C01B4"/>
    <w:numStyleLink w:val="Styl1"/>
  </w:abstractNum>
  <w:abstractNum w:abstractNumId="69" w15:restartNumberingAfterBreak="0">
    <w:nsid w:val="246B6819"/>
    <w:multiLevelType w:val="hybridMultilevel"/>
    <w:tmpl w:val="13D0555A"/>
    <w:lvl w:ilvl="0" w:tplc="6CF08D86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BF720CD4" w:tentative="1">
      <w:start w:val="1"/>
      <w:numFmt w:val="lowerLetter"/>
      <w:lvlText w:val="%2."/>
      <w:lvlJc w:val="left"/>
      <w:pPr>
        <w:ind w:left="1080" w:hanging="360"/>
      </w:pPr>
    </w:lvl>
    <w:lvl w:ilvl="2" w:tplc="6F488B2A" w:tentative="1">
      <w:start w:val="1"/>
      <w:numFmt w:val="lowerRoman"/>
      <w:lvlText w:val="%3."/>
      <w:lvlJc w:val="right"/>
      <w:pPr>
        <w:ind w:left="1800" w:hanging="180"/>
      </w:pPr>
    </w:lvl>
    <w:lvl w:ilvl="3" w:tplc="41B2A99E" w:tentative="1">
      <w:start w:val="1"/>
      <w:numFmt w:val="decimal"/>
      <w:lvlText w:val="%4."/>
      <w:lvlJc w:val="left"/>
      <w:pPr>
        <w:ind w:left="2520" w:hanging="360"/>
      </w:pPr>
    </w:lvl>
    <w:lvl w:ilvl="4" w:tplc="8F44B8DA" w:tentative="1">
      <w:start w:val="1"/>
      <w:numFmt w:val="lowerLetter"/>
      <w:lvlText w:val="%5."/>
      <w:lvlJc w:val="left"/>
      <w:pPr>
        <w:ind w:left="3240" w:hanging="360"/>
      </w:pPr>
    </w:lvl>
    <w:lvl w:ilvl="5" w:tplc="FF088F32" w:tentative="1">
      <w:start w:val="1"/>
      <w:numFmt w:val="lowerRoman"/>
      <w:lvlText w:val="%6."/>
      <w:lvlJc w:val="right"/>
      <w:pPr>
        <w:ind w:left="3960" w:hanging="180"/>
      </w:pPr>
    </w:lvl>
    <w:lvl w:ilvl="6" w:tplc="DB3C2EB6" w:tentative="1">
      <w:start w:val="1"/>
      <w:numFmt w:val="decimal"/>
      <w:lvlText w:val="%7."/>
      <w:lvlJc w:val="left"/>
      <w:pPr>
        <w:ind w:left="4680" w:hanging="360"/>
      </w:pPr>
    </w:lvl>
    <w:lvl w:ilvl="7" w:tplc="74B4A0C6" w:tentative="1">
      <w:start w:val="1"/>
      <w:numFmt w:val="lowerLetter"/>
      <w:lvlText w:val="%8."/>
      <w:lvlJc w:val="left"/>
      <w:pPr>
        <w:ind w:left="5400" w:hanging="360"/>
      </w:pPr>
    </w:lvl>
    <w:lvl w:ilvl="8" w:tplc="5A92253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290C6BD9"/>
    <w:multiLevelType w:val="hybridMultilevel"/>
    <w:tmpl w:val="757A548A"/>
    <w:lvl w:ilvl="0" w:tplc="C1DCC2B6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1" w15:restartNumberingAfterBreak="0">
    <w:nsid w:val="2D0D1A15"/>
    <w:multiLevelType w:val="hybridMultilevel"/>
    <w:tmpl w:val="B2C0E040"/>
    <w:lvl w:ilvl="0" w:tplc="04150001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03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E32681B"/>
    <w:multiLevelType w:val="multilevel"/>
    <w:tmpl w:val="616C01B4"/>
    <w:numStyleLink w:val="Styl1"/>
  </w:abstractNum>
  <w:abstractNum w:abstractNumId="73" w15:restartNumberingAfterBreak="0">
    <w:nsid w:val="30736706"/>
    <w:multiLevelType w:val="hybridMultilevel"/>
    <w:tmpl w:val="5A9C67F8"/>
    <w:lvl w:ilvl="0" w:tplc="B978D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06C8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2243990"/>
    <w:multiLevelType w:val="hybridMultilevel"/>
    <w:tmpl w:val="EAF8B418"/>
    <w:name w:val="WW8Num2422"/>
    <w:lvl w:ilvl="0" w:tplc="0415000F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5" w15:restartNumberingAfterBreak="0">
    <w:nsid w:val="349B4D5C"/>
    <w:multiLevelType w:val="hybridMultilevel"/>
    <w:tmpl w:val="49107D16"/>
    <w:lvl w:ilvl="0" w:tplc="D722EB9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3ABAF2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35AF477D"/>
    <w:multiLevelType w:val="hybridMultilevel"/>
    <w:tmpl w:val="861682D8"/>
    <w:name w:val="WW8Num432"/>
    <w:lvl w:ilvl="0" w:tplc="49B4DC8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ind w:left="851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6A35BA5"/>
    <w:multiLevelType w:val="multilevel"/>
    <w:tmpl w:val="70FE1888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 w:themeColor="text1"/>
        <w:sz w:val="20"/>
        <w:u w:val="none"/>
        <w:vertAlign w:val="baseli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8" w15:restartNumberingAfterBreak="0">
    <w:nsid w:val="36AB6ADB"/>
    <w:multiLevelType w:val="hybridMultilevel"/>
    <w:tmpl w:val="EF1A368A"/>
    <w:name w:val="WW8Num242"/>
    <w:lvl w:ilvl="0" w:tplc="EB34E89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A1F6DD42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 w:tplc="B2563818" w:tentative="1">
      <w:start w:val="1"/>
      <w:numFmt w:val="lowerRoman"/>
      <w:lvlText w:val="%3."/>
      <w:lvlJc w:val="right"/>
      <w:pPr>
        <w:ind w:left="2160" w:hanging="180"/>
      </w:pPr>
    </w:lvl>
    <w:lvl w:ilvl="3" w:tplc="6B10B890" w:tentative="1">
      <w:start w:val="1"/>
      <w:numFmt w:val="decimal"/>
      <w:lvlText w:val="%4."/>
      <w:lvlJc w:val="left"/>
      <w:pPr>
        <w:ind w:left="2880" w:hanging="360"/>
      </w:pPr>
    </w:lvl>
    <w:lvl w:ilvl="4" w:tplc="04C2D53C" w:tentative="1">
      <w:start w:val="1"/>
      <w:numFmt w:val="lowerLetter"/>
      <w:lvlText w:val="%5."/>
      <w:lvlJc w:val="left"/>
      <w:pPr>
        <w:ind w:left="3600" w:hanging="360"/>
      </w:pPr>
    </w:lvl>
    <w:lvl w:ilvl="5" w:tplc="0FF68E64" w:tentative="1">
      <w:start w:val="1"/>
      <w:numFmt w:val="lowerRoman"/>
      <w:lvlText w:val="%6."/>
      <w:lvlJc w:val="right"/>
      <w:pPr>
        <w:ind w:left="4320" w:hanging="180"/>
      </w:pPr>
    </w:lvl>
    <w:lvl w:ilvl="6" w:tplc="039860DA" w:tentative="1">
      <w:start w:val="1"/>
      <w:numFmt w:val="decimal"/>
      <w:lvlText w:val="%7."/>
      <w:lvlJc w:val="left"/>
      <w:pPr>
        <w:ind w:left="5040" w:hanging="360"/>
      </w:pPr>
    </w:lvl>
    <w:lvl w:ilvl="7" w:tplc="088A0876" w:tentative="1">
      <w:start w:val="1"/>
      <w:numFmt w:val="lowerLetter"/>
      <w:lvlText w:val="%8."/>
      <w:lvlJc w:val="left"/>
      <w:pPr>
        <w:ind w:left="5760" w:hanging="360"/>
      </w:pPr>
    </w:lvl>
    <w:lvl w:ilvl="8" w:tplc="063EDE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7230946"/>
    <w:multiLevelType w:val="multilevel"/>
    <w:tmpl w:val="8918D9C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 w:themeColor="text1"/>
        <w:sz w:val="20"/>
        <w:u w:val="none"/>
        <w:vertAlign w:val="baseli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0" w15:restartNumberingAfterBreak="0">
    <w:nsid w:val="38136DE4"/>
    <w:multiLevelType w:val="multilevel"/>
    <w:tmpl w:val="1478870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13" w:hanging="180"/>
      </w:pPr>
    </w:lvl>
  </w:abstractNum>
  <w:abstractNum w:abstractNumId="81" w15:restartNumberingAfterBreak="0">
    <w:nsid w:val="3BC12ACC"/>
    <w:multiLevelType w:val="multilevel"/>
    <w:tmpl w:val="616C01B4"/>
    <w:numStyleLink w:val="Styl1"/>
  </w:abstractNum>
  <w:abstractNum w:abstractNumId="82" w15:restartNumberingAfterBreak="0">
    <w:nsid w:val="43CB0480"/>
    <w:multiLevelType w:val="multilevel"/>
    <w:tmpl w:val="E098C60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3" w15:restartNumberingAfterBreak="0">
    <w:nsid w:val="44E84E05"/>
    <w:multiLevelType w:val="multilevel"/>
    <w:tmpl w:val="616C01B4"/>
    <w:numStyleLink w:val="Styl1"/>
  </w:abstractNum>
  <w:abstractNum w:abstractNumId="84" w15:restartNumberingAfterBreak="0">
    <w:nsid w:val="468A64A1"/>
    <w:multiLevelType w:val="hybridMultilevel"/>
    <w:tmpl w:val="BAA26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7C630F0"/>
    <w:multiLevelType w:val="hybridMultilevel"/>
    <w:tmpl w:val="E3AE1454"/>
    <w:name w:val="WW8Num142"/>
    <w:lvl w:ilvl="0" w:tplc="0415000F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4E612C79"/>
    <w:multiLevelType w:val="multilevel"/>
    <w:tmpl w:val="8918D9C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 w:themeColor="text1"/>
        <w:sz w:val="20"/>
        <w:u w:val="none"/>
        <w:vertAlign w:val="baseli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7" w15:restartNumberingAfterBreak="0">
    <w:nsid w:val="543C463D"/>
    <w:multiLevelType w:val="multilevel"/>
    <w:tmpl w:val="EE72236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8" w15:restartNumberingAfterBreak="0">
    <w:nsid w:val="55DF1287"/>
    <w:multiLevelType w:val="hybridMultilevel"/>
    <w:tmpl w:val="2468F9CA"/>
    <w:lvl w:ilvl="0" w:tplc="43F225B4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CC6844C2" w:tentative="1">
      <w:start w:val="1"/>
      <w:numFmt w:val="lowerLetter"/>
      <w:lvlText w:val="%2."/>
      <w:lvlJc w:val="left"/>
      <w:pPr>
        <w:ind w:left="1080" w:hanging="360"/>
      </w:pPr>
    </w:lvl>
    <w:lvl w:ilvl="2" w:tplc="58EE276C" w:tentative="1">
      <w:start w:val="1"/>
      <w:numFmt w:val="lowerRoman"/>
      <w:lvlText w:val="%3."/>
      <w:lvlJc w:val="right"/>
      <w:pPr>
        <w:ind w:left="1800" w:hanging="180"/>
      </w:pPr>
    </w:lvl>
    <w:lvl w:ilvl="3" w:tplc="E494A2F6" w:tentative="1">
      <w:start w:val="1"/>
      <w:numFmt w:val="decimal"/>
      <w:lvlText w:val="%4."/>
      <w:lvlJc w:val="left"/>
      <w:pPr>
        <w:ind w:left="2520" w:hanging="360"/>
      </w:pPr>
    </w:lvl>
    <w:lvl w:ilvl="4" w:tplc="2A8CB994" w:tentative="1">
      <w:start w:val="1"/>
      <w:numFmt w:val="lowerLetter"/>
      <w:lvlText w:val="%5."/>
      <w:lvlJc w:val="left"/>
      <w:pPr>
        <w:ind w:left="3240" w:hanging="360"/>
      </w:pPr>
    </w:lvl>
    <w:lvl w:ilvl="5" w:tplc="1ABCFE2E" w:tentative="1">
      <w:start w:val="1"/>
      <w:numFmt w:val="lowerRoman"/>
      <w:lvlText w:val="%6."/>
      <w:lvlJc w:val="right"/>
      <w:pPr>
        <w:ind w:left="3960" w:hanging="180"/>
      </w:pPr>
    </w:lvl>
    <w:lvl w:ilvl="6" w:tplc="E370BCDA" w:tentative="1">
      <w:start w:val="1"/>
      <w:numFmt w:val="decimal"/>
      <w:lvlText w:val="%7."/>
      <w:lvlJc w:val="left"/>
      <w:pPr>
        <w:ind w:left="4680" w:hanging="360"/>
      </w:pPr>
    </w:lvl>
    <w:lvl w:ilvl="7" w:tplc="969C6870" w:tentative="1">
      <w:start w:val="1"/>
      <w:numFmt w:val="lowerLetter"/>
      <w:lvlText w:val="%8."/>
      <w:lvlJc w:val="left"/>
      <w:pPr>
        <w:ind w:left="5400" w:hanging="360"/>
      </w:pPr>
    </w:lvl>
    <w:lvl w:ilvl="8" w:tplc="2B96659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56CF7AE8"/>
    <w:multiLevelType w:val="multilevel"/>
    <w:tmpl w:val="F326B4A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 w:themeColor="text1"/>
        <w:sz w:val="20"/>
        <w:u w:val="none"/>
        <w:vertAlign w:val="baseli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0" w15:restartNumberingAfterBreak="0">
    <w:nsid w:val="5E867A0E"/>
    <w:multiLevelType w:val="hybridMultilevel"/>
    <w:tmpl w:val="5A9C67F8"/>
    <w:lvl w:ilvl="0" w:tplc="E586F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36C3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9E76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96DE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AAC6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24A9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5E4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76E0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B258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5EAE72EF"/>
    <w:multiLevelType w:val="hybridMultilevel"/>
    <w:tmpl w:val="2DF8D948"/>
    <w:name w:val="WW8Num352"/>
    <w:lvl w:ilvl="0" w:tplc="0415000F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E87114B"/>
    <w:multiLevelType w:val="multilevel"/>
    <w:tmpl w:val="ABE87452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 w:themeColor="text1"/>
        <w:sz w:val="20"/>
        <w:u w:val="none"/>
        <w:vertAlign w:val="baseli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3" w15:restartNumberingAfterBreak="0">
    <w:nsid w:val="6EF27EF2"/>
    <w:multiLevelType w:val="multilevel"/>
    <w:tmpl w:val="616C01B4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 w:themeColor="text1"/>
        <w:sz w:val="20"/>
        <w:u w:val="none"/>
        <w:vertAlign w:val="baseli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4" w15:restartNumberingAfterBreak="0">
    <w:nsid w:val="7B774E1C"/>
    <w:multiLevelType w:val="multilevel"/>
    <w:tmpl w:val="17DE25F6"/>
    <w:name w:val="WW8Num6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3"/>
  </w:num>
  <w:num w:numId="8">
    <w:abstractNumId w:val="15"/>
  </w:num>
  <w:num w:numId="9">
    <w:abstractNumId w:val="17"/>
  </w:num>
  <w:num w:numId="10">
    <w:abstractNumId w:val="20"/>
  </w:num>
  <w:num w:numId="11">
    <w:abstractNumId w:val="24"/>
  </w:num>
  <w:num w:numId="12">
    <w:abstractNumId w:val="26"/>
  </w:num>
  <w:num w:numId="13">
    <w:abstractNumId w:val="27"/>
  </w:num>
  <w:num w:numId="14">
    <w:abstractNumId w:val="29"/>
  </w:num>
  <w:num w:numId="15">
    <w:abstractNumId w:val="31"/>
  </w:num>
  <w:num w:numId="16">
    <w:abstractNumId w:val="33"/>
  </w:num>
  <w:num w:numId="17">
    <w:abstractNumId w:val="35"/>
  </w:num>
  <w:num w:numId="18">
    <w:abstractNumId w:val="40"/>
  </w:num>
  <w:num w:numId="19">
    <w:abstractNumId w:val="44"/>
  </w:num>
  <w:num w:numId="20">
    <w:abstractNumId w:val="50"/>
  </w:num>
  <w:num w:numId="21">
    <w:abstractNumId w:val="51"/>
  </w:num>
  <w:num w:numId="22">
    <w:abstractNumId w:val="57"/>
  </w:num>
  <w:num w:numId="23">
    <w:abstractNumId w:val="76"/>
  </w:num>
  <w:num w:numId="24">
    <w:abstractNumId w:val="78"/>
  </w:num>
  <w:num w:numId="25">
    <w:abstractNumId w:val="65"/>
  </w:num>
  <w:num w:numId="26">
    <w:abstractNumId w:val="71"/>
  </w:num>
  <w:num w:numId="27">
    <w:abstractNumId w:val="74"/>
  </w:num>
  <w:num w:numId="28">
    <w:abstractNumId w:val="61"/>
  </w:num>
  <w:num w:numId="29">
    <w:abstractNumId w:val="69"/>
  </w:num>
  <w:num w:numId="30">
    <w:abstractNumId w:val="70"/>
  </w:num>
  <w:num w:numId="31">
    <w:abstractNumId w:val="86"/>
  </w:num>
  <w:num w:numId="32">
    <w:abstractNumId w:val="89"/>
  </w:num>
  <w:num w:numId="33">
    <w:abstractNumId w:val="8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hint="default"/>
          <w:b w:val="0"/>
          <w:bCs w:val="0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ascii="Arial" w:hAnsi="Arial" w:hint="default"/>
          <w:b w:val="0"/>
          <w:i w:val="0"/>
          <w:caps w:val="0"/>
          <w:strike w:val="0"/>
          <w:dstrike w:val="0"/>
          <w:vanish w:val="0"/>
          <w:color w:val="000000" w:themeColor="text1"/>
          <w:sz w:val="20"/>
          <w:u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right"/>
        <w:pPr>
          <w:ind w:left="1800" w:hanging="180"/>
        </w:pPr>
        <w:rPr>
          <w:rFonts w:ascii="Arial" w:hAnsi="Arial" w:hint="default"/>
          <w:b w:val="0"/>
          <w:i w:val="0"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34">
    <w:abstractNumId w:val="60"/>
  </w:num>
  <w:num w:numId="35">
    <w:abstractNumId w:val="64"/>
  </w:num>
  <w:num w:numId="36">
    <w:abstractNumId w:val="58"/>
  </w:num>
  <w:num w:numId="37">
    <w:abstractNumId w:val="75"/>
  </w:num>
  <w:num w:numId="38">
    <w:abstractNumId w:val="66"/>
  </w:num>
  <w:num w:numId="39">
    <w:abstractNumId w:val="80"/>
  </w:num>
  <w:num w:numId="40">
    <w:abstractNumId w:val="88"/>
  </w:num>
  <w:num w:numId="41">
    <w:abstractNumId w:val="63"/>
  </w:num>
  <w:num w:numId="42">
    <w:abstractNumId w:val="85"/>
  </w:num>
  <w:num w:numId="43">
    <w:abstractNumId w:val="91"/>
  </w:num>
  <w:num w:numId="44">
    <w:abstractNumId w:val="67"/>
  </w:num>
  <w:num w:numId="45">
    <w:abstractNumId w:val="73"/>
  </w:num>
  <w:num w:numId="46">
    <w:abstractNumId w:val="90"/>
  </w:num>
  <w:num w:numId="47">
    <w:abstractNumId w:val="84"/>
  </w:num>
  <w:num w:numId="48">
    <w:abstractNumId w:val="87"/>
  </w:num>
  <w:num w:numId="49">
    <w:abstractNumId w:val="93"/>
  </w:num>
  <w:num w:numId="50">
    <w:abstractNumId w:val="77"/>
  </w:num>
  <w:num w:numId="51">
    <w:abstractNumId w:val="68"/>
  </w:num>
  <w:num w:numId="52">
    <w:abstractNumId w:val="81"/>
  </w:num>
  <w:num w:numId="53">
    <w:abstractNumId w:val="92"/>
  </w:num>
  <w:num w:numId="54">
    <w:abstractNumId w:val="79"/>
  </w:num>
  <w:num w:numId="55">
    <w:abstractNumId w:val="59"/>
  </w:num>
  <w:num w:numId="56">
    <w:abstractNumId w:val="72"/>
  </w:num>
  <w:num w:numId="57">
    <w:abstractNumId w:val="6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gutterAtTop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A71"/>
    <w:rsid w:val="00000A40"/>
    <w:rsid w:val="000020F3"/>
    <w:rsid w:val="00007FD1"/>
    <w:rsid w:val="000116E0"/>
    <w:rsid w:val="000141A0"/>
    <w:rsid w:val="000166C9"/>
    <w:rsid w:val="0001790B"/>
    <w:rsid w:val="00021624"/>
    <w:rsid w:val="0002489A"/>
    <w:rsid w:val="00024F83"/>
    <w:rsid w:val="00027B39"/>
    <w:rsid w:val="00030566"/>
    <w:rsid w:val="00030E2D"/>
    <w:rsid w:val="00036505"/>
    <w:rsid w:val="0003778D"/>
    <w:rsid w:val="00040C9E"/>
    <w:rsid w:val="00041B18"/>
    <w:rsid w:val="000501F0"/>
    <w:rsid w:val="00050B8A"/>
    <w:rsid w:val="00050CA3"/>
    <w:rsid w:val="00053146"/>
    <w:rsid w:val="00062510"/>
    <w:rsid w:val="000702F5"/>
    <w:rsid w:val="00070307"/>
    <w:rsid w:val="00070A5F"/>
    <w:rsid w:val="00071BBA"/>
    <w:rsid w:val="000749F5"/>
    <w:rsid w:val="00074D07"/>
    <w:rsid w:val="00075460"/>
    <w:rsid w:val="000775BB"/>
    <w:rsid w:val="00083936"/>
    <w:rsid w:val="00087F95"/>
    <w:rsid w:val="000913DF"/>
    <w:rsid w:val="00091733"/>
    <w:rsid w:val="00092557"/>
    <w:rsid w:val="00092FF0"/>
    <w:rsid w:val="00093F91"/>
    <w:rsid w:val="000A0DB6"/>
    <w:rsid w:val="000A3086"/>
    <w:rsid w:val="000A4703"/>
    <w:rsid w:val="000A4B8D"/>
    <w:rsid w:val="000A5DA0"/>
    <w:rsid w:val="000B03E8"/>
    <w:rsid w:val="000B322C"/>
    <w:rsid w:val="000B3B7F"/>
    <w:rsid w:val="000B4EDE"/>
    <w:rsid w:val="000B7D1D"/>
    <w:rsid w:val="000C02ED"/>
    <w:rsid w:val="000C2692"/>
    <w:rsid w:val="000C27A8"/>
    <w:rsid w:val="000C3E9D"/>
    <w:rsid w:val="000C47F9"/>
    <w:rsid w:val="000D05A2"/>
    <w:rsid w:val="000D0FF0"/>
    <w:rsid w:val="000D200C"/>
    <w:rsid w:val="000D499D"/>
    <w:rsid w:val="000D4F0D"/>
    <w:rsid w:val="000E08FE"/>
    <w:rsid w:val="000F396E"/>
    <w:rsid w:val="000F3BF1"/>
    <w:rsid w:val="000F4AD7"/>
    <w:rsid w:val="000F4E08"/>
    <w:rsid w:val="00100350"/>
    <w:rsid w:val="001013AF"/>
    <w:rsid w:val="00103263"/>
    <w:rsid w:val="00106D49"/>
    <w:rsid w:val="001127FD"/>
    <w:rsid w:val="001138F1"/>
    <w:rsid w:val="00114A68"/>
    <w:rsid w:val="00116DF8"/>
    <w:rsid w:val="001206EB"/>
    <w:rsid w:val="0012668E"/>
    <w:rsid w:val="00131EBC"/>
    <w:rsid w:val="001339B7"/>
    <w:rsid w:val="00133FD4"/>
    <w:rsid w:val="00134C4B"/>
    <w:rsid w:val="00137C2E"/>
    <w:rsid w:val="00145427"/>
    <w:rsid w:val="00147ECF"/>
    <w:rsid w:val="001515BD"/>
    <w:rsid w:val="00151B06"/>
    <w:rsid w:val="00154A6D"/>
    <w:rsid w:val="001602BB"/>
    <w:rsid w:val="00161204"/>
    <w:rsid w:val="00161F51"/>
    <w:rsid w:val="00172316"/>
    <w:rsid w:val="00180A5B"/>
    <w:rsid w:val="00187CDA"/>
    <w:rsid w:val="00190BDD"/>
    <w:rsid w:val="00191E36"/>
    <w:rsid w:val="00193FB7"/>
    <w:rsid w:val="001949E6"/>
    <w:rsid w:val="001957EC"/>
    <w:rsid w:val="001A10B5"/>
    <w:rsid w:val="001A4345"/>
    <w:rsid w:val="001A6264"/>
    <w:rsid w:val="001A6EEB"/>
    <w:rsid w:val="001A6F89"/>
    <w:rsid w:val="001A71E5"/>
    <w:rsid w:val="001B3EBA"/>
    <w:rsid w:val="001B5349"/>
    <w:rsid w:val="001B62D1"/>
    <w:rsid w:val="001C49A9"/>
    <w:rsid w:val="001C70D4"/>
    <w:rsid w:val="001D10CB"/>
    <w:rsid w:val="001D2295"/>
    <w:rsid w:val="001D467D"/>
    <w:rsid w:val="001D4F19"/>
    <w:rsid w:val="001D640D"/>
    <w:rsid w:val="001D76D0"/>
    <w:rsid w:val="001E4DDB"/>
    <w:rsid w:val="001E5B92"/>
    <w:rsid w:val="001E7965"/>
    <w:rsid w:val="001F236B"/>
    <w:rsid w:val="001F4EE0"/>
    <w:rsid w:val="001F4F25"/>
    <w:rsid w:val="001F55AE"/>
    <w:rsid w:val="001F5CC9"/>
    <w:rsid w:val="001F62BB"/>
    <w:rsid w:val="001F78AC"/>
    <w:rsid w:val="00200B3F"/>
    <w:rsid w:val="00201189"/>
    <w:rsid w:val="002016F2"/>
    <w:rsid w:val="002044F2"/>
    <w:rsid w:val="0021602D"/>
    <w:rsid w:val="00216D35"/>
    <w:rsid w:val="00217657"/>
    <w:rsid w:val="0022637A"/>
    <w:rsid w:val="002329D2"/>
    <w:rsid w:val="002340A0"/>
    <w:rsid w:val="00236FCF"/>
    <w:rsid w:val="00242548"/>
    <w:rsid w:val="00245854"/>
    <w:rsid w:val="0024663E"/>
    <w:rsid w:val="002470B8"/>
    <w:rsid w:val="002500EC"/>
    <w:rsid w:val="002514BC"/>
    <w:rsid w:val="00253F1B"/>
    <w:rsid w:val="0025584A"/>
    <w:rsid w:val="00255D5A"/>
    <w:rsid w:val="0025702F"/>
    <w:rsid w:val="00266DEC"/>
    <w:rsid w:val="00273619"/>
    <w:rsid w:val="00274241"/>
    <w:rsid w:val="0027524D"/>
    <w:rsid w:val="0029379D"/>
    <w:rsid w:val="002A28AE"/>
    <w:rsid w:val="002A5447"/>
    <w:rsid w:val="002A54ED"/>
    <w:rsid w:val="002B584F"/>
    <w:rsid w:val="002B6C47"/>
    <w:rsid w:val="002B79C2"/>
    <w:rsid w:val="002C1802"/>
    <w:rsid w:val="002C36C6"/>
    <w:rsid w:val="002C741D"/>
    <w:rsid w:val="002D3867"/>
    <w:rsid w:val="002D5C02"/>
    <w:rsid w:val="002E15EF"/>
    <w:rsid w:val="002E2676"/>
    <w:rsid w:val="002E3AC3"/>
    <w:rsid w:val="002E5BE8"/>
    <w:rsid w:val="002E6497"/>
    <w:rsid w:val="002E6C46"/>
    <w:rsid w:val="002E737F"/>
    <w:rsid w:val="002E7FE5"/>
    <w:rsid w:val="002F1D2A"/>
    <w:rsid w:val="002F207D"/>
    <w:rsid w:val="002F37E1"/>
    <w:rsid w:val="002F3D82"/>
    <w:rsid w:val="002F445D"/>
    <w:rsid w:val="002F6DF0"/>
    <w:rsid w:val="002F731F"/>
    <w:rsid w:val="003023F0"/>
    <w:rsid w:val="003024ED"/>
    <w:rsid w:val="00303532"/>
    <w:rsid w:val="0030357A"/>
    <w:rsid w:val="003049C4"/>
    <w:rsid w:val="00310FFC"/>
    <w:rsid w:val="00312BA4"/>
    <w:rsid w:val="00313E6C"/>
    <w:rsid w:val="003216D5"/>
    <w:rsid w:val="00325E3B"/>
    <w:rsid w:val="00326B42"/>
    <w:rsid w:val="00327F1D"/>
    <w:rsid w:val="00330F93"/>
    <w:rsid w:val="00331A3A"/>
    <w:rsid w:val="00332330"/>
    <w:rsid w:val="00332A6A"/>
    <w:rsid w:val="00332D15"/>
    <w:rsid w:val="00337497"/>
    <w:rsid w:val="00340E5D"/>
    <w:rsid w:val="00342F37"/>
    <w:rsid w:val="00344DDF"/>
    <w:rsid w:val="003464B1"/>
    <w:rsid w:val="00346759"/>
    <w:rsid w:val="00346DFD"/>
    <w:rsid w:val="00352F05"/>
    <w:rsid w:val="0035463B"/>
    <w:rsid w:val="003547F4"/>
    <w:rsid w:val="00355A9E"/>
    <w:rsid w:val="00355D99"/>
    <w:rsid w:val="00356ABA"/>
    <w:rsid w:val="00356D38"/>
    <w:rsid w:val="003602BF"/>
    <w:rsid w:val="003607BA"/>
    <w:rsid w:val="00361053"/>
    <w:rsid w:val="00361AF1"/>
    <w:rsid w:val="00362772"/>
    <w:rsid w:val="00365C2F"/>
    <w:rsid w:val="00366260"/>
    <w:rsid w:val="003677A1"/>
    <w:rsid w:val="0037243E"/>
    <w:rsid w:val="003732E3"/>
    <w:rsid w:val="0037635E"/>
    <w:rsid w:val="00376DB3"/>
    <w:rsid w:val="00376E1D"/>
    <w:rsid w:val="00377599"/>
    <w:rsid w:val="00380651"/>
    <w:rsid w:val="00380DE1"/>
    <w:rsid w:val="00383A1B"/>
    <w:rsid w:val="0039372B"/>
    <w:rsid w:val="003947A3"/>
    <w:rsid w:val="003A2BA0"/>
    <w:rsid w:val="003A3BCB"/>
    <w:rsid w:val="003B26B9"/>
    <w:rsid w:val="003B5807"/>
    <w:rsid w:val="003C5A71"/>
    <w:rsid w:val="003C6D23"/>
    <w:rsid w:val="003D1DFE"/>
    <w:rsid w:val="003D2530"/>
    <w:rsid w:val="003D6740"/>
    <w:rsid w:val="003D72B4"/>
    <w:rsid w:val="003D74D8"/>
    <w:rsid w:val="003E01C4"/>
    <w:rsid w:val="003E38DA"/>
    <w:rsid w:val="003E54B4"/>
    <w:rsid w:val="003E7FC6"/>
    <w:rsid w:val="003F1DAC"/>
    <w:rsid w:val="003F3046"/>
    <w:rsid w:val="00403C35"/>
    <w:rsid w:val="0040486C"/>
    <w:rsid w:val="004059F4"/>
    <w:rsid w:val="004133C7"/>
    <w:rsid w:val="004139C8"/>
    <w:rsid w:val="004211F2"/>
    <w:rsid w:val="004222DA"/>
    <w:rsid w:val="00422832"/>
    <w:rsid w:val="004232EB"/>
    <w:rsid w:val="00431025"/>
    <w:rsid w:val="0043400B"/>
    <w:rsid w:val="004420FF"/>
    <w:rsid w:val="00444BE4"/>
    <w:rsid w:val="0044781D"/>
    <w:rsid w:val="00447D35"/>
    <w:rsid w:val="00447F66"/>
    <w:rsid w:val="004516BA"/>
    <w:rsid w:val="00457CB0"/>
    <w:rsid w:val="004629A4"/>
    <w:rsid w:val="00463FEC"/>
    <w:rsid w:val="00465F21"/>
    <w:rsid w:val="004702F5"/>
    <w:rsid w:val="00470E80"/>
    <w:rsid w:val="0047123C"/>
    <w:rsid w:val="0047137E"/>
    <w:rsid w:val="004717FB"/>
    <w:rsid w:val="004740EA"/>
    <w:rsid w:val="00477708"/>
    <w:rsid w:val="0048163A"/>
    <w:rsid w:val="00482CE0"/>
    <w:rsid w:val="00486E4E"/>
    <w:rsid w:val="00487821"/>
    <w:rsid w:val="00490515"/>
    <w:rsid w:val="004914BF"/>
    <w:rsid w:val="00491697"/>
    <w:rsid w:val="00492546"/>
    <w:rsid w:val="004A3793"/>
    <w:rsid w:val="004A3B5A"/>
    <w:rsid w:val="004A4C68"/>
    <w:rsid w:val="004A50B4"/>
    <w:rsid w:val="004A6A16"/>
    <w:rsid w:val="004B3026"/>
    <w:rsid w:val="004B4725"/>
    <w:rsid w:val="004B48FB"/>
    <w:rsid w:val="004B65A9"/>
    <w:rsid w:val="004B6CD6"/>
    <w:rsid w:val="004B6E83"/>
    <w:rsid w:val="004C4645"/>
    <w:rsid w:val="004C54A5"/>
    <w:rsid w:val="004C5C62"/>
    <w:rsid w:val="004C62D4"/>
    <w:rsid w:val="004C6CEA"/>
    <w:rsid w:val="004E1BBD"/>
    <w:rsid w:val="004E4200"/>
    <w:rsid w:val="004F11AD"/>
    <w:rsid w:val="004F4E64"/>
    <w:rsid w:val="004F564F"/>
    <w:rsid w:val="004F72A0"/>
    <w:rsid w:val="005000B3"/>
    <w:rsid w:val="00505BCD"/>
    <w:rsid w:val="0051156F"/>
    <w:rsid w:val="0051541C"/>
    <w:rsid w:val="005214FF"/>
    <w:rsid w:val="00522203"/>
    <w:rsid w:val="005233CD"/>
    <w:rsid w:val="00527CEB"/>
    <w:rsid w:val="0053023C"/>
    <w:rsid w:val="0053035B"/>
    <w:rsid w:val="005373BD"/>
    <w:rsid w:val="00541B95"/>
    <w:rsid w:val="005426E2"/>
    <w:rsid w:val="00543D27"/>
    <w:rsid w:val="00545D9C"/>
    <w:rsid w:val="00550D81"/>
    <w:rsid w:val="0055158C"/>
    <w:rsid w:val="00553445"/>
    <w:rsid w:val="00554C8B"/>
    <w:rsid w:val="00554FDE"/>
    <w:rsid w:val="00555202"/>
    <w:rsid w:val="0055663C"/>
    <w:rsid w:val="00556F8F"/>
    <w:rsid w:val="00560A2F"/>
    <w:rsid w:val="00562BE3"/>
    <w:rsid w:val="00563995"/>
    <w:rsid w:val="005660EA"/>
    <w:rsid w:val="00566613"/>
    <w:rsid w:val="005704D6"/>
    <w:rsid w:val="00570538"/>
    <w:rsid w:val="005711AB"/>
    <w:rsid w:val="00571C0F"/>
    <w:rsid w:val="00572054"/>
    <w:rsid w:val="0057286A"/>
    <w:rsid w:val="005728BC"/>
    <w:rsid w:val="005807E0"/>
    <w:rsid w:val="005815D7"/>
    <w:rsid w:val="00586339"/>
    <w:rsid w:val="0058649B"/>
    <w:rsid w:val="00587C56"/>
    <w:rsid w:val="00587EB6"/>
    <w:rsid w:val="00590978"/>
    <w:rsid w:val="005931CE"/>
    <w:rsid w:val="00593348"/>
    <w:rsid w:val="00597BE5"/>
    <w:rsid w:val="005A0D76"/>
    <w:rsid w:val="005A1D92"/>
    <w:rsid w:val="005A28C3"/>
    <w:rsid w:val="005A3A7D"/>
    <w:rsid w:val="005A3AFB"/>
    <w:rsid w:val="005A4147"/>
    <w:rsid w:val="005A4479"/>
    <w:rsid w:val="005A561E"/>
    <w:rsid w:val="005A57F3"/>
    <w:rsid w:val="005B11DC"/>
    <w:rsid w:val="005B1F02"/>
    <w:rsid w:val="005B29DB"/>
    <w:rsid w:val="005B43DA"/>
    <w:rsid w:val="005B4815"/>
    <w:rsid w:val="005B4BC2"/>
    <w:rsid w:val="005C109B"/>
    <w:rsid w:val="005C7350"/>
    <w:rsid w:val="005C7E4E"/>
    <w:rsid w:val="005C7FCC"/>
    <w:rsid w:val="005D1437"/>
    <w:rsid w:val="005D3386"/>
    <w:rsid w:val="005D7808"/>
    <w:rsid w:val="005E2175"/>
    <w:rsid w:val="005E4211"/>
    <w:rsid w:val="005E7381"/>
    <w:rsid w:val="005E7DD1"/>
    <w:rsid w:val="005F0272"/>
    <w:rsid w:val="005F63EA"/>
    <w:rsid w:val="005F6A97"/>
    <w:rsid w:val="005F789E"/>
    <w:rsid w:val="0060447F"/>
    <w:rsid w:val="00604A8F"/>
    <w:rsid w:val="00604E50"/>
    <w:rsid w:val="0060778A"/>
    <w:rsid w:val="00610494"/>
    <w:rsid w:val="0061132A"/>
    <w:rsid w:val="006130A6"/>
    <w:rsid w:val="00613DFB"/>
    <w:rsid w:val="00616ACD"/>
    <w:rsid w:val="00622061"/>
    <w:rsid w:val="00622695"/>
    <w:rsid w:val="00630614"/>
    <w:rsid w:val="00636272"/>
    <w:rsid w:val="006409C8"/>
    <w:rsid w:val="00647A60"/>
    <w:rsid w:val="0065075C"/>
    <w:rsid w:val="006517BA"/>
    <w:rsid w:val="00651A53"/>
    <w:rsid w:val="006547FB"/>
    <w:rsid w:val="00654FDD"/>
    <w:rsid w:val="00656F91"/>
    <w:rsid w:val="00675816"/>
    <w:rsid w:val="00681509"/>
    <w:rsid w:val="00685BC8"/>
    <w:rsid w:val="0068682D"/>
    <w:rsid w:val="006903F3"/>
    <w:rsid w:val="00691BC3"/>
    <w:rsid w:val="00694119"/>
    <w:rsid w:val="006B1AD7"/>
    <w:rsid w:val="006C0125"/>
    <w:rsid w:val="006C0AFE"/>
    <w:rsid w:val="006C393C"/>
    <w:rsid w:val="006C62F5"/>
    <w:rsid w:val="006C7633"/>
    <w:rsid w:val="006D010F"/>
    <w:rsid w:val="006D4F35"/>
    <w:rsid w:val="006D5C81"/>
    <w:rsid w:val="006D623A"/>
    <w:rsid w:val="006D656B"/>
    <w:rsid w:val="006D7FF7"/>
    <w:rsid w:val="006E5FE4"/>
    <w:rsid w:val="006E6490"/>
    <w:rsid w:val="006F2412"/>
    <w:rsid w:val="006F7FA9"/>
    <w:rsid w:val="007001C8"/>
    <w:rsid w:val="00705B56"/>
    <w:rsid w:val="00705E16"/>
    <w:rsid w:val="00710DE1"/>
    <w:rsid w:val="00712969"/>
    <w:rsid w:val="007174FB"/>
    <w:rsid w:val="0072141F"/>
    <w:rsid w:val="00721E8A"/>
    <w:rsid w:val="00722BE6"/>
    <w:rsid w:val="007234BD"/>
    <w:rsid w:val="00723D5B"/>
    <w:rsid w:val="0072589D"/>
    <w:rsid w:val="00731293"/>
    <w:rsid w:val="007365D4"/>
    <w:rsid w:val="00737B8E"/>
    <w:rsid w:val="00737CC0"/>
    <w:rsid w:val="007408C6"/>
    <w:rsid w:val="00740908"/>
    <w:rsid w:val="00744C22"/>
    <w:rsid w:val="00746D24"/>
    <w:rsid w:val="007472EC"/>
    <w:rsid w:val="00754B43"/>
    <w:rsid w:val="0076276C"/>
    <w:rsid w:val="00765470"/>
    <w:rsid w:val="007655A3"/>
    <w:rsid w:val="00765B08"/>
    <w:rsid w:val="00767D80"/>
    <w:rsid w:val="00771CB6"/>
    <w:rsid w:val="00774E40"/>
    <w:rsid w:val="00776797"/>
    <w:rsid w:val="00787C7A"/>
    <w:rsid w:val="00791D82"/>
    <w:rsid w:val="007968E7"/>
    <w:rsid w:val="00796EDC"/>
    <w:rsid w:val="007973C0"/>
    <w:rsid w:val="007A3AD9"/>
    <w:rsid w:val="007A4C4C"/>
    <w:rsid w:val="007A5577"/>
    <w:rsid w:val="007A7186"/>
    <w:rsid w:val="007B165B"/>
    <w:rsid w:val="007B1CB7"/>
    <w:rsid w:val="007B54D2"/>
    <w:rsid w:val="007B654C"/>
    <w:rsid w:val="007C5149"/>
    <w:rsid w:val="007C51D4"/>
    <w:rsid w:val="007C7EDC"/>
    <w:rsid w:val="007D0ACA"/>
    <w:rsid w:val="007D1439"/>
    <w:rsid w:val="007D1951"/>
    <w:rsid w:val="007D20F0"/>
    <w:rsid w:val="007D2BC7"/>
    <w:rsid w:val="007D2CEA"/>
    <w:rsid w:val="007D42AD"/>
    <w:rsid w:val="007D5EC0"/>
    <w:rsid w:val="007E2D1B"/>
    <w:rsid w:val="007E58C6"/>
    <w:rsid w:val="007E7DA5"/>
    <w:rsid w:val="007F1465"/>
    <w:rsid w:val="007F6799"/>
    <w:rsid w:val="007F727B"/>
    <w:rsid w:val="0080102B"/>
    <w:rsid w:val="00801A64"/>
    <w:rsid w:val="00806EE9"/>
    <w:rsid w:val="0082117B"/>
    <w:rsid w:val="00822B54"/>
    <w:rsid w:val="008256D5"/>
    <w:rsid w:val="00827D31"/>
    <w:rsid w:val="0083033B"/>
    <w:rsid w:val="008304F7"/>
    <w:rsid w:val="00831A20"/>
    <w:rsid w:val="00832A43"/>
    <w:rsid w:val="00832E93"/>
    <w:rsid w:val="00847D81"/>
    <w:rsid w:val="0085046D"/>
    <w:rsid w:val="0085307D"/>
    <w:rsid w:val="0085337D"/>
    <w:rsid w:val="00853566"/>
    <w:rsid w:val="00854E48"/>
    <w:rsid w:val="0085741E"/>
    <w:rsid w:val="00862943"/>
    <w:rsid w:val="00863456"/>
    <w:rsid w:val="00865022"/>
    <w:rsid w:val="00876C30"/>
    <w:rsid w:val="008802CF"/>
    <w:rsid w:val="00882EB3"/>
    <w:rsid w:val="008856E6"/>
    <w:rsid w:val="00885BCA"/>
    <w:rsid w:val="00891069"/>
    <w:rsid w:val="0089149C"/>
    <w:rsid w:val="00893E82"/>
    <w:rsid w:val="00894D7B"/>
    <w:rsid w:val="00897E18"/>
    <w:rsid w:val="008A130E"/>
    <w:rsid w:val="008A1854"/>
    <w:rsid w:val="008A2D7C"/>
    <w:rsid w:val="008A3816"/>
    <w:rsid w:val="008A4DCF"/>
    <w:rsid w:val="008B0B09"/>
    <w:rsid w:val="008B4830"/>
    <w:rsid w:val="008B55BB"/>
    <w:rsid w:val="008B7773"/>
    <w:rsid w:val="008C04C1"/>
    <w:rsid w:val="008C0DFF"/>
    <w:rsid w:val="008C3160"/>
    <w:rsid w:val="008C32C9"/>
    <w:rsid w:val="008C3DFC"/>
    <w:rsid w:val="008C5BCC"/>
    <w:rsid w:val="008C5F66"/>
    <w:rsid w:val="008D0270"/>
    <w:rsid w:val="008D300F"/>
    <w:rsid w:val="008D39F5"/>
    <w:rsid w:val="008E3187"/>
    <w:rsid w:val="008E3FDF"/>
    <w:rsid w:val="008F0516"/>
    <w:rsid w:val="008F0FD8"/>
    <w:rsid w:val="008F238F"/>
    <w:rsid w:val="008F42B2"/>
    <w:rsid w:val="008F56E9"/>
    <w:rsid w:val="008F5B26"/>
    <w:rsid w:val="00904BAE"/>
    <w:rsid w:val="009063B9"/>
    <w:rsid w:val="009103D6"/>
    <w:rsid w:val="00910D65"/>
    <w:rsid w:val="00913C72"/>
    <w:rsid w:val="00915438"/>
    <w:rsid w:val="00923293"/>
    <w:rsid w:val="009242EB"/>
    <w:rsid w:val="00926E98"/>
    <w:rsid w:val="00927B22"/>
    <w:rsid w:val="00932F5B"/>
    <w:rsid w:val="00934683"/>
    <w:rsid w:val="0094386E"/>
    <w:rsid w:val="009507C6"/>
    <w:rsid w:val="00950BE3"/>
    <w:rsid w:val="00951451"/>
    <w:rsid w:val="00957ED3"/>
    <w:rsid w:val="00957FD3"/>
    <w:rsid w:val="00962ECF"/>
    <w:rsid w:val="0096421B"/>
    <w:rsid w:val="00965713"/>
    <w:rsid w:val="00965F26"/>
    <w:rsid w:val="009674BC"/>
    <w:rsid w:val="00967614"/>
    <w:rsid w:val="0097204A"/>
    <w:rsid w:val="0097363C"/>
    <w:rsid w:val="009758BD"/>
    <w:rsid w:val="009760C5"/>
    <w:rsid w:val="00980A75"/>
    <w:rsid w:val="0098122A"/>
    <w:rsid w:val="00981E9A"/>
    <w:rsid w:val="009827B8"/>
    <w:rsid w:val="00983F3F"/>
    <w:rsid w:val="00985B86"/>
    <w:rsid w:val="00986C32"/>
    <w:rsid w:val="00987B93"/>
    <w:rsid w:val="009907B6"/>
    <w:rsid w:val="00993D4A"/>
    <w:rsid w:val="009A0E6A"/>
    <w:rsid w:val="009A226E"/>
    <w:rsid w:val="009A258F"/>
    <w:rsid w:val="009A35A3"/>
    <w:rsid w:val="009A3FD7"/>
    <w:rsid w:val="009A4985"/>
    <w:rsid w:val="009A5E05"/>
    <w:rsid w:val="009B5335"/>
    <w:rsid w:val="009B5BEE"/>
    <w:rsid w:val="009C00BB"/>
    <w:rsid w:val="009D18C9"/>
    <w:rsid w:val="009D1A11"/>
    <w:rsid w:val="009D3F0F"/>
    <w:rsid w:val="009D6367"/>
    <w:rsid w:val="009D63C8"/>
    <w:rsid w:val="009F0522"/>
    <w:rsid w:val="009F1F49"/>
    <w:rsid w:val="009F23AF"/>
    <w:rsid w:val="009F3DEB"/>
    <w:rsid w:val="009F48BF"/>
    <w:rsid w:val="009F4BFA"/>
    <w:rsid w:val="009F653E"/>
    <w:rsid w:val="009F6D2B"/>
    <w:rsid w:val="009F7EDF"/>
    <w:rsid w:val="00A04BA6"/>
    <w:rsid w:val="00A06F24"/>
    <w:rsid w:val="00A07CDB"/>
    <w:rsid w:val="00A114E3"/>
    <w:rsid w:val="00A14AC8"/>
    <w:rsid w:val="00A176D7"/>
    <w:rsid w:val="00A1797A"/>
    <w:rsid w:val="00A20889"/>
    <w:rsid w:val="00A2483D"/>
    <w:rsid w:val="00A24F45"/>
    <w:rsid w:val="00A25AA0"/>
    <w:rsid w:val="00A30310"/>
    <w:rsid w:val="00A30CFD"/>
    <w:rsid w:val="00A3456D"/>
    <w:rsid w:val="00A363F3"/>
    <w:rsid w:val="00A41E16"/>
    <w:rsid w:val="00A435D4"/>
    <w:rsid w:val="00A51452"/>
    <w:rsid w:val="00A53724"/>
    <w:rsid w:val="00A54523"/>
    <w:rsid w:val="00A55FDD"/>
    <w:rsid w:val="00A60CC7"/>
    <w:rsid w:val="00A62015"/>
    <w:rsid w:val="00A63D92"/>
    <w:rsid w:val="00A63F57"/>
    <w:rsid w:val="00A64771"/>
    <w:rsid w:val="00A661BB"/>
    <w:rsid w:val="00A701DB"/>
    <w:rsid w:val="00A707AB"/>
    <w:rsid w:val="00A70F62"/>
    <w:rsid w:val="00A71B25"/>
    <w:rsid w:val="00A744C1"/>
    <w:rsid w:val="00A77F64"/>
    <w:rsid w:val="00A808D5"/>
    <w:rsid w:val="00A808F2"/>
    <w:rsid w:val="00A82028"/>
    <w:rsid w:val="00A83D23"/>
    <w:rsid w:val="00A8414B"/>
    <w:rsid w:val="00A849F2"/>
    <w:rsid w:val="00A85BD4"/>
    <w:rsid w:val="00A9022C"/>
    <w:rsid w:val="00A9084D"/>
    <w:rsid w:val="00A912AA"/>
    <w:rsid w:val="00A91C82"/>
    <w:rsid w:val="00A93199"/>
    <w:rsid w:val="00A93E32"/>
    <w:rsid w:val="00A94889"/>
    <w:rsid w:val="00A95B3F"/>
    <w:rsid w:val="00A96E86"/>
    <w:rsid w:val="00AA0A26"/>
    <w:rsid w:val="00AA3A27"/>
    <w:rsid w:val="00AA3D21"/>
    <w:rsid w:val="00AA6437"/>
    <w:rsid w:val="00AA7539"/>
    <w:rsid w:val="00AB1051"/>
    <w:rsid w:val="00AB10E0"/>
    <w:rsid w:val="00AB182D"/>
    <w:rsid w:val="00AB1F1C"/>
    <w:rsid w:val="00AB2860"/>
    <w:rsid w:val="00AB7B14"/>
    <w:rsid w:val="00AC0255"/>
    <w:rsid w:val="00AC433B"/>
    <w:rsid w:val="00AC51BA"/>
    <w:rsid w:val="00AD23A6"/>
    <w:rsid w:val="00AD78D5"/>
    <w:rsid w:val="00AD7FC5"/>
    <w:rsid w:val="00AE0A7D"/>
    <w:rsid w:val="00AE3D8F"/>
    <w:rsid w:val="00AF521F"/>
    <w:rsid w:val="00B0356C"/>
    <w:rsid w:val="00B04FB2"/>
    <w:rsid w:val="00B079FB"/>
    <w:rsid w:val="00B116D7"/>
    <w:rsid w:val="00B1180B"/>
    <w:rsid w:val="00B13A06"/>
    <w:rsid w:val="00B141FA"/>
    <w:rsid w:val="00B15577"/>
    <w:rsid w:val="00B17E5D"/>
    <w:rsid w:val="00B20C70"/>
    <w:rsid w:val="00B213F7"/>
    <w:rsid w:val="00B2301D"/>
    <w:rsid w:val="00B257C9"/>
    <w:rsid w:val="00B279C3"/>
    <w:rsid w:val="00B314A9"/>
    <w:rsid w:val="00B3235A"/>
    <w:rsid w:val="00B33B2E"/>
    <w:rsid w:val="00B373B2"/>
    <w:rsid w:val="00B37EDB"/>
    <w:rsid w:val="00B4076F"/>
    <w:rsid w:val="00B4394F"/>
    <w:rsid w:val="00B46E52"/>
    <w:rsid w:val="00B47657"/>
    <w:rsid w:val="00B51E8E"/>
    <w:rsid w:val="00B533D9"/>
    <w:rsid w:val="00B5462B"/>
    <w:rsid w:val="00B5478F"/>
    <w:rsid w:val="00B572CC"/>
    <w:rsid w:val="00B62DAD"/>
    <w:rsid w:val="00B62DD1"/>
    <w:rsid w:val="00B658C7"/>
    <w:rsid w:val="00B675BF"/>
    <w:rsid w:val="00B7016A"/>
    <w:rsid w:val="00B722B6"/>
    <w:rsid w:val="00B72AEB"/>
    <w:rsid w:val="00B74F27"/>
    <w:rsid w:val="00B773DD"/>
    <w:rsid w:val="00B87060"/>
    <w:rsid w:val="00B900D2"/>
    <w:rsid w:val="00B905F2"/>
    <w:rsid w:val="00B91E28"/>
    <w:rsid w:val="00B92F9D"/>
    <w:rsid w:val="00B96C78"/>
    <w:rsid w:val="00BA088D"/>
    <w:rsid w:val="00BA2523"/>
    <w:rsid w:val="00BA6CCB"/>
    <w:rsid w:val="00BB700A"/>
    <w:rsid w:val="00BB7015"/>
    <w:rsid w:val="00BB7F5B"/>
    <w:rsid w:val="00BC105B"/>
    <w:rsid w:val="00BC28CE"/>
    <w:rsid w:val="00BC3103"/>
    <w:rsid w:val="00BC44DB"/>
    <w:rsid w:val="00BC4F36"/>
    <w:rsid w:val="00BC6027"/>
    <w:rsid w:val="00BC77D9"/>
    <w:rsid w:val="00BD2C99"/>
    <w:rsid w:val="00BE076D"/>
    <w:rsid w:val="00BE12F5"/>
    <w:rsid w:val="00BE236F"/>
    <w:rsid w:val="00BF097E"/>
    <w:rsid w:val="00BF0D3A"/>
    <w:rsid w:val="00BF2B6E"/>
    <w:rsid w:val="00BF52F2"/>
    <w:rsid w:val="00BF5D45"/>
    <w:rsid w:val="00BF5F3A"/>
    <w:rsid w:val="00BF6EE8"/>
    <w:rsid w:val="00C00CF5"/>
    <w:rsid w:val="00C122C1"/>
    <w:rsid w:val="00C12DC2"/>
    <w:rsid w:val="00C16698"/>
    <w:rsid w:val="00C23FF8"/>
    <w:rsid w:val="00C3020C"/>
    <w:rsid w:val="00C30E66"/>
    <w:rsid w:val="00C323F3"/>
    <w:rsid w:val="00C377A4"/>
    <w:rsid w:val="00C37E99"/>
    <w:rsid w:val="00C44944"/>
    <w:rsid w:val="00C479D3"/>
    <w:rsid w:val="00C50777"/>
    <w:rsid w:val="00C5176F"/>
    <w:rsid w:val="00C52DA0"/>
    <w:rsid w:val="00C53209"/>
    <w:rsid w:val="00C546EB"/>
    <w:rsid w:val="00C64B74"/>
    <w:rsid w:val="00C6648C"/>
    <w:rsid w:val="00C66E35"/>
    <w:rsid w:val="00C704FA"/>
    <w:rsid w:val="00C725F2"/>
    <w:rsid w:val="00C72EDB"/>
    <w:rsid w:val="00C736AD"/>
    <w:rsid w:val="00C74BA0"/>
    <w:rsid w:val="00C74DF0"/>
    <w:rsid w:val="00C80970"/>
    <w:rsid w:val="00C81EE5"/>
    <w:rsid w:val="00C8349E"/>
    <w:rsid w:val="00C845B1"/>
    <w:rsid w:val="00C84727"/>
    <w:rsid w:val="00C87A91"/>
    <w:rsid w:val="00C907D8"/>
    <w:rsid w:val="00C978C0"/>
    <w:rsid w:val="00C97965"/>
    <w:rsid w:val="00CA077F"/>
    <w:rsid w:val="00CA1E6F"/>
    <w:rsid w:val="00CA5514"/>
    <w:rsid w:val="00CB0928"/>
    <w:rsid w:val="00CB3192"/>
    <w:rsid w:val="00CB4425"/>
    <w:rsid w:val="00CB4ACC"/>
    <w:rsid w:val="00CB5D40"/>
    <w:rsid w:val="00CC12DD"/>
    <w:rsid w:val="00CC148C"/>
    <w:rsid w:val="00CC4F10"/>
    <w:rsid w:val="00CC6F03"/>
    <w:rsid w:val="00CC7281"/>
    <w:rsid w:val="00CD05F3"/>
    <w:rsid w:val="00CD1CD1"/>
    <w:rsid w:val="00CD28BB"/>
    <w:rsid w:val="00CD441A"/>
    <w:rsid w:val="00CD496F"/>
    <w:rsid w:val="00CD70CF"/>
    <w:rsid w:val="00CE3B92"/>
    <w:rsid w:val="00CE4212"/>
    <w:rsid w:val="00CE4295"/>
    <w:rsid w:val="00CF00A8"/>
    <w:rsid w:val="00CF29ED"/>
    <w:rsid w:val="00CF3903"/>
    <w:rsid w:val="00D007D7"/>
    <w:rsid w:val="00D00B11"/>
    <w:rsid w:val="00D07B43"/>
    <w:rsid w:val="00D25B65"/>
    <w:rsid w:val="00D33178"/>
    <w:rsid w:val="00D337B4"/>
    <w:rsid w:val="00D35A97"/>
    <w:rsid w:val="00D36694"/>
    <w:rsid w:val="00D44203"/>
    <w:rsid w:val="00D45F2F"/>
    <w:rsid w:val="00D47744"/>
    <w:rsid w:val="00D5447C"/>
    <w:rsid w:val="00D568FA"/>
    <w:rsid w:val="00D56B40"/>
    <w:rsid w:val="00D57FF8"/>
    <w:rsid w:val="00D703A1"/>
    <w:rsid w:val="00D85160"/>
    <w:rsid w:val="00D858F0"/>
    <w:rsid w:val="00D8598E"/>
    <w:rsid w:val="00D95079"/>
    <w:rsid w:val="00D95483"/>
    <w:rsid w:val="00D95E0F"/>
    <w:rsid w:val="00D96E0A"/>
    <w:rsid w:val="00DA0630"/>
    <w:rsid w:val="00DA0E2F"/>
    <w:rsid w:val="00DA1293"/>
    <w:rsid w:val="00DA14FC"/>
    <w:rsid w:val="00DA476A"/>
    <w:rsid w:val="00DA587F"/>
    <w:rsid w:val="00DB023B"/>
    <w:rsid w:val="00DB0B4A"/>
    <w:rsid w:val="00DB1A78"/>
    <w:rsid w:val="00DB1F54"/>
    <w:rsid w:val="00DB29E3"/>
    <w:rsid w:val="00DB31D2"/>
    <w:rsid w:val="00DB5734"/>
    <w:rsid w:val="00DB6FB7"/>
    <w:rsid w:val="00DC0F9C"/>
    <w:rsid w:val="00DC172F"/>
    <w:rsid w:val="00DC5854"/>
    <w:rsid w:val="00DC5DDC"/>
    <w:rsid w:val="00DC62E7"/>
    <w:rsid w:val="00DD1CA3"/>
    <w:rsid w:val="00DD1F3A"/>
    <w:rsid w:val="00DD4778"/>
    <w:rsid w:val="00DE5930"/>
    <w:rsid w:val="00DE6ACD"/>
    <w:rsid w:val="00DE7AE9"/>
    <w:rsid w:val="00DF01F4"/>
    <w:rsid w:val="00DF2D0F"/>
    <w:rsid w:val="00DF397D"/>
    <w:rsid w:val="00DF5B5B"/>
    <w:rsid w:val="00E0212B"/>
    <w:rsid w:val="00E0427F"/>
    <w:rsid w:val="00E061B0"/>
    <w:rsid w:val="00E12551"/>
    <w:rsid w:val="00E12AE5"/>
    <w:rsid w:val="00E17969"/>
    <w:rsid w:val="00E20E1B"/>
    <w:rsid w:val="00E2557A"/>
    <w:rsid w:val="00E27FAC"/>
    <w:rsid w:val="00E30607"/>
    <w:rsid w:val="00E3450D"/>
    <w:rsid w:val="00E35703"/>
    <w:rsid w:val="00E36DEB"/>
    <w:rsid w:val="00E37E34"/>
    <w:rsid w:val="00E41AA7"/>
    <w:rsid w:val="00E42319"/>
    <w:rsid w:val="00E47A88"/>
    <w:rsid w:val="00E50EF0"/>
    <w:rsid w:val="00E51BFF"/>
    <w:rsid w:val="00E51C33"/>
    <w:rsid w:val="00E5394A"/>
    <w:rsid w:val="00E53FF9"/>
    <w:rsid w:val="00E54CF3"/>
    <w:rsid w:val="00E54E0F"/>
    <w:rsid w:val="00E55DB9"/>
    <w:rsid w:val="00E576CD"/>
    <w:rsid w:val="00E5774B"/>
    <w:rsid w:val="00E60A45"/>
    <w:rsid w:val="00E619EA"/>
    <w:rsid w:val="00E6517B"/>
    <w:rsid w:val="00E65AE8"/>
    <w:rsid w:val="00E678CA"/>
    <w:rsid w:val="00E701EB"/>
    <w:rsid w:val="00E709A3"/>
    <w:rsid w:val="00E71B9F"/>
    <w:rsid w:val="00E73DDA"/>
    <w:rsid w:val="00E74A4F"/>
    <w:rsid w:val="00E75239"/>
    <w:rsid w:val="00E777AB"/>
    <w:rsid w:val="00E80E52"/>
    <w:rsid w:val="00E83F68"/>
    <w:rsid w:val="00E8452E"/>
    <w:rsid w:val="00E84EFB"/>
    <w:rsid w:val="00E858BE"/>
    <w:rsid w:val="00E85B2F"/>
    <w:rsid w:val="00E873F0"/>
    <w:rsid w:val="00E933C3"/>
    <w:rsid w:val="00E9465D"/>
    <w:rsid w:val="00E94F2D"/>
    <w:rsid w:val="00E954E0"/>
    <w:rsid w:val="00EA2637"/>
    <w:rsid w:val="00EA2B7C"/>
    <w:rsid w:val="00EA3709"/>
    <w:rsid w:val="00EB36F6"/>
    <w:rsid w:val="00EB433C"/>
    <w:rsid w:val="00EB72C7"/>
    <w:rsid w:val="00EC6C79"/>
    <w:rsid w:val="00ED2F84"/>
    <w:rsid w:val="00ED337E"/>
    <w:rsid w:val="00ED3F7B"/>
    <w:rsid w:val="00ED40FD"/>
    <w:rsid w:val="00ED426F"/>
    <w:rsid w:val="00EE51F3"/>
    <w:rsid w:val="00EE7C09"/>
    <w:rsid w:val="00EF06F8"/>
    <w:rsid w:val="00EF248A"/>
    <w:rsid w:val="00EF5B1E"/>
    <w:rsid w:val="00EF60D0"/>
    <w:rsid w:val="00EF7B9E"/>
    <w:rsid w:val="00F0150D"/>
    <w:rsid w:val="00F05A29"/>
    <w:rsid w:val="00F05AA7"/>
    <w:rsid w:val="00F073F4"/>
    <w:rsid w:val="00F126F2"/>
    <w:rsid w:val="00F134D9"/>
    <w:rsid w:val="00F27D79"/>
    <w:rsid w:val="00F32EB7"/>
    <w:rsid w:val="00F336EA"/>
    <w:rsid w:val="00F35467"/>
    <w:rsid w:val="00F3659E"/>
    <w:rsid w:val="00F3676B"/>
    <w:rsid w:val="00F40D8E"/>
    <w:rsid w:val="00F4522C"/>
    <w:rsid w:val="00F45356"/>
    <w:rsid w:val="00F54AA9"/>
    <w:rsid w:val="00F55490"/>
    <w:rsid w:val="00F5621C"/>
    <w:rsid w:val="00F61D74"/>
    <w:rsid w:val="00F65C7E"/>
    <w:rsid w:val="00F663CC"/>
    <w:rsid w:val="00F707A8"/>
    <w:rsid w:val="00F72523"/>
    <w:rsid w:val="00F73CEB"/>
    <w:rsid w:val="00F74CF3"/>
    <w:rsid w:val="00F766E1"/>
    <w:rsid w:val="00F814D9"/>
    <w:rsid w:val="00F81B0E"/>
    <w:rsid w:val="00F83DDE"/>
    <w:rsid w:val="00F8637F"/>
    <w:rsid w:val="00F87523"/>
    <w:rsid w:val="00F87AF0"/>
    <w:rsid w:val="00F9462F"/>
    <w:rsid w:val="00F95EB3"/>
    <w:rsid w:val="00FA0406"/>
    <w:rsid w:val="00FA10B4"/>
    <w:rsid w:val="00FA2115"/>
    <w:rsid w:val="00FA2766"/>
    <w:rsid w:val="00FA3C03"/>
    <w:rsid w:val="00FA523A"/>
    <w:rsid w:val="00FA5AA6"/>
    <w:rsid w:val="00FA6F9B"/>
    <w:rsid w:val="00FB1B4D"/>
    <w:rsid w:val="00FB4320"/>
    <w:rsid w:val="00FC0E05"/>
    <w:rsid w:val="00FC0E91"/>
    <w:rsid w:val="00FC27D4"/>
    <w:rsid w:val="00FC46AC"/>
    <w:rsid w:val="00FC5ACC"/>
    <w:rsid w:val="00FC5BE2"/>
    <w:rsid w:val="00FC6892"/>
    <w:rsid w:val="00FC73AE"/>
    <w:rsid w:val="00FD047A"/>
    <w:rsid w:val="00FD0718"/>
    <w:rsid w:val="00FD1B1C"/>
    <w:rsid w:val="00FD46AA"/>
    <w:rsid w:val="00FD49FB"/>
    <w:rsid w:val="00FD582D"/>
    <w:rsid w:val="00FD629D"/>
    <w:rsid w:val="00FE3D52"/>
    <w:rsid w:val="00FF0984"/>
    <w:rsid w:val="00FF37B1"/>
    <w:rsid w:val="00FF5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7149F4"/>
  <w15:docId w15:val="{707BE783-BDA0-43C2-9BB4-FF59DC5B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178"/>
    <w:pPr>
      <w:suppressAutoHyphens/>
      <w:spacing w:after="120" w:line="23" w:lineRule="atLeast"/>
      <w:jc w:val="both"/>
    </w:pPr>
    <w:rPr>
      <w:rFonts w:ascii="Arial" w:hAnsi="Arial" w:cs="Arial"/>
      <w:lang w:eastAsia="ar-SA"/>
    </w:rPr>
  </w:style>
  <w:style w:type="paragraph" w:styleId="Nagwek1">
    <w:name w:val="heading 1"/>
    <w:basedOn w:val="Normalny"/>
    <w:next w:val="Normalny"/>
    <w:qFormat/>
    <w:rsid w:val="00527CEB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27CEB"/>
    <w:pPr>
      <w:keepNext/>
      <w:numPr>
        <w:ilvl w:val="1"/>
        <w:numId w:val="1"/>
      </w:numPr>
      <w:jc w:val="center"/>
      <w:outlineLvl w:val="1"/>
    </w:pPr>
    <w:rPr>
      <w:b/>
      <w:sz w:val="28"/>
      <w:u w:val="single"/>
    </w:rPr>
  </w:style>
  <w:style w:type="paragraph" w:styleId="Nagwek3">
    <w:name w:val="heading 3"/>
    <w:basedOn w:val="Normalny"/>
    <w:next w:val="Normalny"/>
    <w:qFormat/>
    <w:rsid w:val="00527CEB"/>
    <w:pPr>
      <w:keepNext/>
      <w:numPr>
        <w:ilvl w:val="2"/>
        <w:numId w:val="1"/>
      </w:numPr>
      <w:tabs>
        <w:tab w:val="left" w:pos="360"/>
      </w:tabs>
      <w:ind w:left="340" w:hanging="340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527CEB"/>
    <w:pPr>
      <w:keepNext/>
      <w:numPr>
        <w:ilvl w:val="3"/>
        <w:numId w:val="1"/>
      </w:numPr>
      <w:tabs>
        <w:tab w:val="left" w:pos="360"/>
      </w:tabs>
      <w:ind w:left="340" w:hanging="340"/>
      <w:outlineLvl w:val="3"/>
    </w:pPr>
    <w:rPr>
      <w:b/>
      <w:i/>
      <w:sz w:val="28"/>
    </w:rPr>
  </w:style>
  <w:style w:type="paragraph" w:styleId="Nagwek5">
    <w:name w:val="heading 5"/>
    <w:basedOn w:val="Normalny"/>
    <w:next w:val="Normalny"/>
    <w:qFormat/>
    <w:rsid w:val="00527CEB"/>
    <w:pPr>
      <w:keepNext/>
      <w:numPr>
        <w:ilvl w:val="4"/>
        <w:numId w:val="1"/>
      </w:numPr>
      <w:tabs>
        <w:tab w:val="left" w:pos="360"/>
      </w:tabs>
      <w:ind w:left="340" w:hanging="340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527CEB"/>
    <w:pPr>
      <w:keepNext/>
      <w:numPr>
        <w:ilvl w:val="5"/>
        <w:numId w:val="1"/>
      </w:numPr>
      <w:tabs>
        <w:tab w:val="left" w:pos="360"/>
      </w:tabs>
      <w:ind w:left="340" w:hanging="340"/>
      <w:jc w:val="center"/>
      <w:outlineLvl w:val="5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27CEB"/>
    <w:rPr>
      <w:rFonts w:ascii="Symbol" w:hAnsi="Symbol" w:cs="Symbol" w:hint="default"/>
    </w:rPr>
  </w:style>
  <w:style w:type="character" w:customStyle="1" w:styleId="WW8Num1z1">
    <w:name w:val="WW8Num1z1"/>
    <w:rsid w:val="00527CEB"/>
  </w:style>
  <w:style w:type="character" w:customStyle="1" w:styleId="WW8Num1z2">
    <w:name w:val="WW8Num1z2"/>
    <w:rsid w:val="00527CEB"/>
  </w:style>
  <w:style w:type="character" w:customStyle="1" w:styleId="WW8Num1z3">
    <w:name w:val="WW8Num1z3"/>
    <w:rsid w:val="00527CEB"/>
  </w:style>
  <w:style w:type="character" w:customStyle="1" w:styleId="WW8Num1z4">
    <w:name w:val="WW8Num1z4"/>
    <w:rsid w:val="00527CEB"/>
  </w:style>
  <w:style w:type="character" w:customStyle="1" w:styleId="WW8Num1z5">
    <w:name w:val="WW8Num1z5"/>
    <w:rsid w:val="00527CEB"/>
  </w:style>
  <w:style w:type="character" w:customStyle="1" w:styleId="WW8Num1z6">
    <w:name w:val="WW8Num1z6"/>
    <w:rsid w:val="00527CEB"/>
  </w:style>
  <w:style w:type="character" w:customStyle="1" w:styleId="WW8Num1z7">
    <w:name w:val="WW8Num1z7"/>
    <w:rsid w:val="00527CEB"/>
  </w:style>
  <w:style w:type="character" w:customStyle="1" w:styleId="WW8Num1z8">
    <w:name w:val="WW8Num1z8"/>
    <w:rsid w:val="00527CEB"/>
  </w:style>
  <w:style w:type="character" w:customStyle="1" w:styleId="WW8Num2z0">
    <w:name w:val="WW8Num2z0"/>
    <w:rsid w:val="00527CEB"/>
    <w:rPr>
      <w:rFonts w:ascii="Symbol" w:hAnsi="Symbol" w:cs="Symbol" w:hint="default"/>
    </w:rPr>
  </w:style>
  <w:style w:type="character" w:customStyle="1" w:styleId="WW8Num3z0">
    <w:name w:val="WW8Num3z0"/>
    <w:rsid w:val="00527CEB"/>
    <w:rPr>
      <w:rFonts w:ascii="Symbol" w:hAnsi="Symbol" w:cs="Symbol" w:hint="default"/>
    </w:rPr>
  </w:style>
  <w:style w:type="character" w:customStyle="1" w:styleId="WW8Num4z0">
    <w:name w:val="WW8Num4z0"/>
    <w:rsid w:val="00527CEB"/>
    <w:rPr>
      <w:b w:val="0"/>
    </w:rPr>
  </w:style>
  <w:style w:type="character" w:customStyle="1" w:styleId="WW8Num5z0">
    <w:name w:val="WW8Num5z0"/>
    <w:rsid w:val="00527CEB"/>
    <w:rPr>
      <w:b/>
    </w:rPr>
  </w:style>
  <w:style w:type="character" w:customStyle="1" w:styleId="WW8Num5z1">
    <w:name w:val="WW8Num5z1"/>
    <w:rsid w:val="00527CEB"/>
  </w:style>
  <w:style w:type="character" w:customStyle="1" w:styleId="WW8Num5z2">
    <w:name w:val="WW8Num5z2"/>
    <w:rsid w:val="00527CEB"/>
  </w:style>
  <w:style w:type="character" w:customStyle="1" w:styleId="WW8Num5z3">
    <w:name w:val="WW8Num5z3"/>
    <w:rsid w:val="00527CEB"/>
  </w:style>
  <w:style w:type="character" w:customStyle="1" w:styleId="WW8Num5z4">
    <w:name w:val="WW8Num5z4"/>
    <w:rsid w:val="00527CEB"/>
  </w:style>
  <w:style w:type="character" w:customStyle="1" w:styleId="WW8Num5z5">
    <w:name w:val="WW8Num5z5"/>
    <w:rsid w:val="00527CEB"/>
  </w:style>
  <w:style w:type="character" w:customStyle="1" w:styleId="WW8Num5z6">
    <w:name w:val="WW8Num5z6"/>
    <w:rsid w:val="00527CEB"/>
  </w:style>
  <w:style w:type="character" w:customStyle="1" w:styleId="WW8Num5z7">
    <w:name w:val="WW8Num5z7"/>
    <w:rsid w:val="00527CEB"/>
  </w:style>
  <w:style w:type="character" w:customStyle="1" w:styleId="WW8Num5z8">
    <w:name w:val="WW8Num5z8"/>
    <w:rsid w:val="00527CEB"/>
  </w:style>
  <w:style w:type="character" w:customStyle="1" w:styleId="WW8Num6z0">
    <w:name w:val="WW8Num6z0"/>
    <w:rsid w:val="00527CEB"/>
    <w:rPr>
      <w:rFonts w:ascii="Times New Roman" w:hAnsi="Times New Roman" w:cs="Times New Roman"/>
      <w:sz w:val="24"/>
    </w:rPr>
  </w:style>
  <w:style w:type="character" w:customStyle="1" w:styleId="WW8Num6z1">
    <w:name w:val="WW8Num6z1"/>
    <w:rsid w:val="00527CEB"/>
  </w:style>
  <w:style w:type="character" w:customStyle="1" w:styleId="WW8Num6z2">
    <w:name w:val="WW8Num6z2"/>
    <w:rsid w:val="00527CEB"/>
  </w:style>
  <w:style w:type="character" w:customStyle="1" w:styleId="WW8Num6z3">
    <w:name w:val="WW8Num6z3"/>
    <w:rsid w:val="00527CEB"/>
  </w:style>
  <w:style w:type="character" w:customStyle="1" w:styleId="WW8Num6z4">
    <w:name w:val="WW8Num6z4"/>
    <w:rsid w:val="00527CEB"/>
  </w:style>
  <w:style w:type="character" w:customStyle="1" w:styleId="WW8Num6z5">
    <w:name w:val="WW8Num6z5"/>
    <w:rsid w:val="00527CEB"/>
  </w:style>
  <w:style w:type="character" w:customStyle="1" w:styleId="WW8Num6z6">
    <w:name w:val="WW8Num6z6"/>
    <w:rsid w:val="00527CEB"/>
  </w:style>
  <w:style w:type="character" w:customStyle="1" w:styleId="WW8Num6z7">
    <w:name w:val="WW8Num6z7"/>
    <w:rsid w:val="00527CEB"/>
  </w:style>
  <w:style w:type="character" w:customStyle="1" w:styleId="WW8Num6z8">
    <w:name w:val="WW8Num6z8"/>
    <w:rsid w:val="00527CEB"/>
  </w:style>
  <w:style w:type="character" w:customStyle="1" w:styleId="WW8Num7z0">
    <w:name w:val="WW8Num7z0"/>
    <w:rsid w:val="00527CEB"/>
    <w:rPr>
      <w:b/>
    </w:rPr>
  </w:style>
  <w:style w:type="character" w:customStyle="1" w:styleId="WW8Num7z1">
    <w:name w:val="WW8Num7z1"/>
    <w:rsid w:val="00527CEB"/>
  </w:style>
  <w:style w:type="character" w:customStyle="1" w:styleId="WW8Num7z2">
    <w:name w:val="WW8Num7z2"/>
    <w:rsid w:val="00527CEB"/>
  </w:style>
  <w:style w:type="character" w:customStyle="1" w:styleId="WW8Num7z3">
    <w:name w:val="WW8Num7z3"/>
    <w:rsid w:val="00527CEB"/>
  </w:style>
  <w:style w:type="character" w:customStyle="1" w:styleId="WW8Num7z4">
    <w:name w:val="WW8Num7z4"/>
    <w:rsid w:val="00527CEB"/>
  </w:style>
  <w:style w:type="character" w:customStyle="1" w:styleId="WW8Num7z5">
    <w:name w:val="WW8Num7z5"/>
    <w:rsid w:val="00527CEB"/>
  </w:style>
  <w:style w:type="character" w:customStyle="1" w:styleId="WW8Num7z6">
    <w:name w:val="WW8Num7z6"/>
    <w:rsid w:val="00527CEB"/>
  </w:style>
  <w:style w:type="character" w:customStyle="1" w:styleId="WW8Num7z7">
    <w:name w:val="WW8Num7z7"/>
    <w:rsid w:val="00527CEB"/>
  </w:style>
  <w:style w:type="character" w:customStyle="1" w:styleId="WW8Num7z8">
    <w:name w:val="WW8Num7z8"/>
    <w:rsid w:val="00527CEB"/>
  </w:style>
  <w:style w:type="character" w:customStyle="1" w:styleId="WW8Num8z0">
    <w:name w:val="WW8Num8z0"/>
    <w:rsid w:val="00527CEB"/>
  </w:style>
  <w:style w:type="character" w:customStyle="1" w:styleId="WW8Num8z1">
    <w:name w:val="WW8Num8z1"/>
    <w:rsid w:val="00527CEB"/>
  </w:style>
  <w:style w:type="character" w:customStyle="1" w:styleId="WW8Num8z2">
    <w:name w:val="WW8Num8z2"/>
    <w:rsid w:val="00527CEB"/>
  </w:style>
  <w:style w:type="character" w:customStyle="1" w:styleId="WW8Num8z3">
    <w:name w:val="WW8Num8z3"/>
    <w:rsid w:val="00527CEB"/>
  </w:style>
  <w:style w:type="character" w:customStyle="1" w:styleId="WW8Num8z4">
    <w:name w:val="WW8Num8z4"/>
    <w:rsid w:val="00527CEB"/>
  </w:style>
  <w:style w:type="character" w:customStyle="1" w:styleId="WW8Num8z5">
    <w:name w:val="WW8Num8z5"/>
    <w:rsid w:val="00527CEB"/>
  </w:style>
  <w:style w:type="character" w:customStyle="1" w:styleId="WW8Num8z6">
    <w:name w:val="WW8Num8z6"/>
    <w:rsid w:val="00527CEB"/>
  </w:style>
  <w:style w:type="character" w:customStyle="1" w:styleId="WW8Num8z7">
    <w:name w:val="WW8Num8z7"/>
    <w:rsid w:val="00527CEB"/>
  </w:style>
  <w:style w:type="character" w:customStyle="1" w:styleId="WW8Num8z8">
    <w:name w:val="WW8Num8z8"/>
    <w:rsid w:val="00527CEB"/>
  </w:style>
  <w:style w:type="character" w:customStyle="1" w:styleId="WW8Num9z0">
    <w:name w:val="WW8Num9z0"/>
    <w:rsid w:val="00527CEB"/>
    <w:rPr>
      <w:b/>
    </w:rPr>
  </w:style>
  <w:style w:type="character" w:customStyle="1" w:styleId="WW8Num9z1">
    <w:name w:val="WW8Num9z1"/>
    <w:rsid w:val="00527CEB"/>
  </w:style>
  <w:style w:type="character" w:customStyle="1" w:styleId="WW8Num9z2">
    <w:name w:val="WW8Num9z2"/>
    <w:rsid w:val="00527CEB"/>
  </w:style>
  <w:style w:type="character" w:customStyle="1" w:styleId="WW8Num9z3">
    <w:name w:val="WW8Num9z3"/>
    <w:rsid w:val="00527CEB"/>
  </w:style>
  <w:style w:type="character" w:customStyle="1" w:styleId="WW8Num9z4">
    <w:name w:val="WW8Num9z4"/>
    <w:rsid w:val="00527CEB"/>
  </w:style>
  <w:style w:type="character" w:customStyle="1" w:styleId="WW8Num9z5">
    <w:name w:val="WW8Num9z5"/>
    <w:rsid w:val="00527CEB"/>
  </w:style>
  <w:style w:type="character" w:customStyle="1" w:styleId="WW8Num9z6">
    <w:name w:val="WW8Num9z6"/>
    <w:rsid w:val="00527CEB"/>
  </w:style>
  <w:style w:type="character" w:customStyle="1" w:styleId="WW8Num9z7">
    <w:name w:val="WW8Num9z7"/>
    <w:rsid w:val="00527CEB"/>
  </w:style>
  <w:style w:type="character" w:customStyle="1" w:styleId="WW8Num9z8">
    <w:name w:val="WW8Num9z8"/>
    <w:rsid w:val="00527CEB"/>
  </w:style>
  <w:style w:type="character" w:customStyle="1" w:styleId="WW8Num10z0">
    <w:name w:val="WW8Num10z0"/>
    <w:rsid w:val="00527CEB"/>
    <w:rPr>
      <w:rFonts w:ascii="Times New Roman" w:hAnsi="Times New Roman" w:cs="Times New Roman"/>
      <w:b/>
      <w:sz w:val="24"/>
    </w:rPr>
  </w:style>
  <w:style w:type="character" w:customStyle="1" w:styleId="WW8Num10z1">
    <w:name w:val="WW8Num10z1"/>
    <w:rsid w:val="00527CEB"/>
  </w:style>
  <w:style w:type="character" w:customStyle="1" w:styleId="WW8Num10z2">
    <w:name w:val="WW8Num10z2"/>
    <w:rsid w:val="00527CEB"/>
  </w:style>
  <w:style w:type="character" w:customStyle="1" w:styleId="WW8Num10z3">
    <w:name w:val="WW8Num10z3"/>
    <w:rsid w:val="00527CEB"/>
  </w:style>
  <w:style w:type="character" w:customStyle="1" w:styleId="WW8Num10z4">
    <w:name w:val="WW8Num10z4"/>
    <w:rsid w:val="00527CEB"/>
  </w:style>
  <w:style w:type="character" w:customStyle="1" w:styleId="WW8Num10z5">
    <w:name w:val="WW8Num10z5"/>
    <w:rsid w:val="00527CEB"/>
  </w:style>
  <w:style w:type="character" w:customStyle="1" w:styleId="WW8Num10z6">
    <w:name w:val="WW8Num10z6"/>
    <w:rsid w:val="00527CEB"/>
  </w:style>
  <w:style w:type="character" w:customStyle="1" w:styleId="WW8Num10z7">
    <w:name w:val="WW8Num10z7"/>
    <w:rsid w:val="00527CEB"/>
  </w:style>
  <w:style w:type="character" w:customStyle="1" w:styleId="WW8Num10z8">
    <w:name w:val="WW8Num10z8"/>
    <w:rsid w:val="00527CEB"/>
  </w:style>
  <w:style w:type="character" w:customStyle="1" w:styleId="WW8Num11z0">
    <w:name w:val="WW8Num11z0"/>
    <w:rsid w:val="00527CEB"/>
    <w:rPr>
      <w:b w:val="0"/>
    </w:rPr>
  </w:style>
  <w:style w:type="character" w:customStyle="1" w:styleId="WW8Num11z1">
    <w:name w:val="WW8Num11z1"/>
    <w:rsid w:val="00527CEB"/>
  </w:style>
  <w:style w:type="character" w:customStyle="1" w:styleId="WW8Num11z2">
    <w:name w:val="WW8Num11z2"/>
    <w:rsid w:val="00527CEB"/>
  </w:style>
  <w:style w:type="character" w:customStyle="1" w:styleId="WW8Num11z3">
    <w:name w:val="WW8Num11z3"/>
    <w:rsid w:val="00527CEB"/>
  </w:style>
  <w:style w:type="character" w:customStyle="1" w:styleId="WW8Num11z4">
    <w:name w:val="WW8Num11z4"/>
    <w:rsid w:val="00527CEB"/>
  </w:style>
  <w:style w:type="character" w:customStyle="1" w:styleId="WW8Num11z5">
    <w:name w:val="WW8Num11z5"/>
    <w:rsid w:val="00527CEB"/>
  </w:style>
  <w:style w:type="character" w:customStyle="1" w:styleId="WW8Num11z6">
    <w:name w:val="WW8Num11z6"/>
    <w:rsid w:val="00527CEB"/>
  </w:style>
  <w:style w:type="character" w:customStyle="1" w:styleId="WW8Num11z7">
    <w:name w:val="WW8Num11z7"/>
    <w:rsid w:val="00527CEB"/>
  </w:style>
  <w:style w:type="character" w:customStyle="1" w:styleId="WW8Num11z8">
    <w:name w:val="WW8Num11z8"/>
    <w:rsid w:val="00527CEB"/>
  </w:style>
  <w:style w:type="character" w:customStyle="1" w:styleId="WW8Num12z0">
    <w:name w:val="WW8Num12z0"/>
    <w:rsid w:val="00527CEB"/>
    <w:rPr>
      <w:b/>
      <w:sz w:val="24"/>
      <w:szCs w:val="24"/>
    </w:rPr>
  </w:style>
  <w:style w:type="character" w:customStyle="1" w:styleId="WW8Num12z1">
    <w:name w:val="WW8Num12z1"/>
    <w:rsid w:val="00527CEB"/>
  </w:style>
  <w:style w:type="character" w:customStyle="1" w:styleId="WW8Num12z2">
    <w:name w:val="WW8Num12z2"/>
    <w:rsid w:val="00527CEB"/>
  </w:style>
  <w:style w:type="character" w:customStyle="1" w:styleId="WW8Num12z3">
    <w:name w:val="WW8Num12z3"/>
    <w:rsid w:val="00527CEB"/>
  </w:style>
  <w:style w:type="character" w:customStyle="1" w:styleId="WW8Num12z4">
    <w:name w:val="WW8Num12z4"/>
    <w:rsid w:val="00527CEB"/>
  </w:style>
  <w:style w:type="character" w:customStyle="1" w:styleId="WW8Num12z5">
    <w:name w:val="WW8Num12z5"/>
    <w:rsid w:val="00527CEB"/>
  </w:style>
  <w:style w:type="character" w:customStyle="1" w:styleId="WW8Num12z6">
    <w:name w:val="WW8Num12z6"/>
    <w:rsid w:val="00527CEB"/>
  </w:style>
  <w:style w:type="character" w:customStyle="1" w:styleId="WW8Num12z7">
    <w:name w:val="WW8Num12z7"/>
    <w:rsid w:val="00527CEB"/>
  </w:style>
  <w:style w:type="character" w:customStyle="1" w:styleId="WW8Num12z8">
    <w:name w:val="WW8Num12z8"/>
    <w:rsid w:val="00527CEB"/>
  </w:style>
  <w:style w:type="character" w:customStyle="1" w:styleId="WW8Num13z0">
    <w:name w:val="WW8Num13z0"/>
    <w:rsid w:val="00527CEB"/>
    <w:rPr>
      <w:b/>
      <w:i w:val="0"/>
      <w:color w:val="000000"/>
    </w:rPr>
  </w:style>
  <w:style w:type="character" w:customStyle="1" w:styleId="WW8Num13z1">
    <w:name w:val="WW8Num13z1"/>
    <w:rsid w:val="00527CEB"/>
  </w:style>
  <w:style w:type="character" w:customStyle="1" w:styleId="WW8Num13z2">
    <w:name w:val="WW8Num13z2"/>
    <w:rsid w:val="00527CEB"/>
    <w:rPr>
      <w:rFonts w:ascii="Times New Roman" w:hAnsi="Times New Roman" w:cs="Times New Roman"/>
    </w:rPr>
  </w:style>
  <w:style w:type="character" w:customStyle="1" w:styleId="WW8Num13z3">
    <w:name w:val="WW8Num13z3"/>
    <w:rsid w:val="00527CEB"/>
  </w:style>
  <w:style w:type="character" w:customStyle="1" w:styleId="WW8Num13z4">
    <w:name w:val="WW8Num13z4"/>
    <w:rsid w:val="00527CEB"/>
  </w:style>
  <w:style w:type="character" w:customStyle="1" w:styleId="WW8Num13z5">
    <w:name w:val="WW8Num13z5"/>
    <w:rsid w:val="00527CEB"/>
  </w:style>
  <w:style w:type="character" w:customStyle="1" w:styleId="WW8Num13z6">
    <w:name w:val="WW8Num13z6"/>
    <w:rsid w:val="00527CEB"/>
    <w:rPr>
      <w:b/>
    </w:rPr>
  </w:style>
  <w:style w:type="character" w:customStyle="1" w:styleId="WW8Num13z7">
    <w:name w:val="WW8Num13z7"/>
    <w:rsid w:val="00527CEB"/>
  </w:style>
  <w:style w:type="character" w:customStyle="1" w:styleId="WW8Num13z8">
    <w:name w:val="WW8Num13z8"/>
    <w:rsid w:val="00527CEB"/>
  </w:style>
  <w:style w:type="character" w:customStyle="1" w:styleId="WW8Num14z0">
    <w:name w:val="WW8Num14z0"/>
    <w:rsid w:val="00527CEB"/>
    <w:rPr>
      <w:rFonts w:hint="default"/>
    </w:rPr>
  </w:style>
  <w:style w:type="character" w:customStyle="1" w:styleId="WW8Num14z1">
    <w:name w:val="WW8Num14z1"/>
    <w:rsid w:val="00527CEB"/>
  </w:style>
  <w:style w:type="character" w:customStyle="1" w:styleId="WW8Num14z2">
    <w:name w:val="WW8Num14z2"/>
    <w:rsid w:val="00527CEB"/>
  </w:style>
  <w:style w:type="character" w:customStyle="1" w:styleId="WW8Num14z3">
    <w:name w:val="WW8Num14z3"/>
    <w:rsid w:val="00527CEB"/>
  </w:style>
  <w:style w:type="character" w:customStyle="1" w:styleId="WW8Num14z4">
    <w:name w:val="WW8Num14z4"/>
    <w:rsid w:val="00527CEB"/>
  </w:style>
  <w:style w:type="character" w:customStyle="1" w:styleId="WW8Num14z5">
    <w:name w:val="WW8Num14z5"/>
    <w:rsid w:val="00527CEB"/>
  </w:style>
  <w:style w:type="character" w:customStyle="1" w:styleId="WW8Num14z6">
    <w:name w:val="WW8Num14z6"/>
    <w:rsid w:val="00527CEB"/>
  </w:style>
  <w:style w:type="character" w:customStyle="1" w:styleId="WW8Num14z7">
    <w:name w:val="WW8Num14z7"/>
    <w:rsid w:val="00527CEB"/>
  </w:style>
  <w:style w:type="character" w:customStyle="1" w:styleId="WW8Num14z8">
    <w:name w:val="WW8Num14z8"/>
    <w:rsid w:val="00527CEB"/>
  </w:style>
  <w:style w:type="character" w:customStyle="1" w:styleId="WW8Num15z0">
    <w:name w:val="WW8Num15z0"/>
    <w:rsid w:val="00527CEB"/>
    <w:rPr>
      <w:b/>
    </w:rPr>
  </w:style>
  <w:style w:type="character" w:customStyle="1" w:styleId="WW8Num15z1">
    <w:name w:val="WW8Num15z1"/>
    <w:rsid w:val="00527CEB"/>
  </w:style>
  <w:style w:type="character" w:customStyle="1" w:styleId="WW8Num15z2">
    <w:name w:val="WW8Num15z2"/>
    <w:rsid w:val="00527CEB"/>
  </w:style>
  <w:style w:type="character" w:customStyle="1" w:styleId="WW8Num15z3">
    <w:name w:val="WW8Num15z3"/>
    <w:rsid w:val="00527CEB"/>
  </w:style>
  <w:style w:type="character" w:customStyle="1" w:styleId="WW8Num15z4">
    <w:name w:val="WW8Num15z4"/>
    <w:rsid w:val="00527CEB"/>
  </w:style>
  <w:style w:type="character" w:customStyle="1" w:styleId="WW8Num15z5">
    <w:name w:val="WW8Num15z5"/>
    <w:rsid w:val="00527CEB"/>
  </w:style>
  <w:style w:type="character" w:customStyle="1" w:styleId="WW8Num15z6">
    <w:name w:val="WW8Num15z6"/>
    <w:rsid w:val="00527CEB"/>
  </w:style>
  <w:style w:type="character" w:customStyle="1" w:styleId="WW8Num15z7">
    <w:name w:val="WW8Num15z7"/>
    <w:rsid w:val="00527CEB"/>
  </w:style>
  <w:style w:type="character" w:customStyle="1" w:styleId="WW8Num15z8">
    <w:name w:val="WW8Num15z8"/>
    <w:rsid w:val="00527CEB"/>
  </w:style>
  <w:style w:type="character" w:customStyle="1" w:styleId="WW8Num16z0">
    <w:name w:val="WW8Num16z0"/>
    <w:rsid w:val="00527CEB"/>
    <w:rPr>
      <w:b/>
    </w:rPr>
  </w:style>
  <w:style w:type="character" w:customStyle="1" w:styleId="WW8Num16z1">
    <w:name w:val="WW8Num16z1"/>
    <w:rsid w:val="00527CEB"/>
  </w:style>
  <w:style w:type="character" w:customStyle="1" w:styleId="WW8Num16z2">
    <w:name w:val="WW8Num16z2"/>
    <w:rsid w:val="00527CEB"/>
  </w:style>
  <w:style w:type="character" w:customStyle="1" w:styleId="WW8Num16z3">
    <w:name w:val="WW8Num16z3"/>
    <w:rsid w:val="00527CEB"/>
  </w:style>
  <w:style w:type="character" w:customStyle="1" w:styleId="WW8Num16z4">
    <w:name w:val="WW8Num16z4"/>
    <w:rsid w:val="00527CEB"/>
  </w:style>
  <w:style w:type="character" w:customStyle="1" w:styleId="WW8Num16z5">
    <w:name w:val="WW8Num16z5"/>
    <w:rsid w:val="00527CEB"/>
  </w:style>
  <w:style w:type="character" w:customStyle="1" w:styleId="WW8Num16z6">
    <w:name w:val="WW8Num16z6"/>
    <w:rsid w:val="00527CEB"/>
  </w:style>
  <w:style w:type="character" w:customStyle="1" w:styleId="WW8Num16z7">
    <w:name w:val="WW8Num16z7"/>
    <w:rsid w:val="00527CEB"/>
  </w:style>
  <w:style w:type="character" w:customStyle="1" w:styleId="WW8Num16z8">
    <w:name w:val="WW8Num16z8"/>
    <w:rsid w:val="00527CEB"/>
  </w:style>
  <w:style w:type="character" w:customStyle="1" w:styleId="WW8Num17z0">
    <w:name w:val="WW8Num17z0"/>
    <w:rsid w:val="00527CEB"/>
    <w:rPr>
      <w:b/>
      <w:sz w:val="24"/>
    </w:rPr>
  </w:style>
  <w:style w:type="character" w:customStyle="1" w:styleId="WW8Num17z1">
    <w:name w:val="WW8Num17z1"/>
    <w:rsid w:val="00527CEB"/>
  </w:style>
  <w:style w:type="character" w:customStyle="1" w:styleId="WW8Num17z2">
    <w:name w:val="WW8Num17z2"/>
    <w:rsid w:val="00527CEB"/>
  </w:style>
  <w:style w:type="character" w:customStyle="1" w:styleId="WW8Num17z3">
    <w:name w:val="WW8Num17z3"/>
    <w:rsid w:val="00527CEB"/>
  </w:style>
  <w:style w:type="character" w:customStyle="1" w:styleId="WW8Num17z4">
    <w:name w:val="WW8Num17z4"/>
    <w:rsid w:val="00527CEB"/>
  </w:style>
  <w:style w:type="character" w:customStyle="1" w:styleId="WW8Num17z5">
    <w:name w:val="WW8Num17z5"/>
    <w:rsid w:val="00527CEB"/>
  </w:style>
  <w:style w:type="character" w:customStyle="1" w:styleId="WW8Num17z6">
    <w:name w:val="WW8Num17z6"/>
    <w:rsid w:val="00527CEB"/>
  </w:style>
  <w:style w:type="character" w:customStyle="1" w:styleId="WW8Num17z7">
    <w:name w:val="WW8Num17z7"/>
    <w:rsid w:val="00527CEB"/>
  </w:style>
  <w:style w:type="character" w:customStyle="1" w:styleId="WW8Num17z8">
    <w:name w:val="WW8Num17z8"/>
    <w:rsid w:val="00527CEB"/>
  </w:style>
  <w:style w:type="character" w:customStyle="1" w:styleId="WW8Num18z0">
    <w:name w:val="WW8Num18z0"/>
    <w:rsid w:val="00527CEB"/>
    <w:rPr>
      <w:rFonts w:hint="default"/>
      <w:b/>
    </w:rPr>
  </w:style>
  <w:style w:type="character" w:customStyle="1" w:styleId="WW8Num19z0">
    <w:name w:val="WW8Num19z0"/>
    <w:rsid w:val="00527CEB"/>
    <w:rPr>
      <w:b/>
      <w:sz w:val="24"/>
    </w:rPr>
  </w:style>
  <w:style w:type="character" w:customStyle="1" w:styleId="WW8Num19z2">
    <w:name w:val="WW8Num19z2"/>
    <w:rsid w:val="00527CEB"/>
  </w:style>
  <w:style w:type="character" w:customStyle="1" w:styleId="WW8Num19z3">
    <w:name w:val="WW8Num19z3"/>
    <w:rsid w:val="00527CEB"/>
  </w:style>
  <w:style w:type="character" w:customStyle="1" w:styleId="WW8Num19z4">
    <w:name w:val="WW8Num19z4"/>
    <w:rsid w:val="00527CEB"/>
  </w:style>
  <w:style w:type="character" w:customStyle="1" w:styleId="WW8Num19z5">
    <w:name w:val="WW8Num19z5"/>
    <w:rsid w:val="00527CEB"/>
  </w:style>
  <w:style w:type="character" w:customStyle="1" w:styleId="WW8Num19z6">
    <w:name w:val="WW8Num19z6"/>
    <w:rsid w:val="00527CEB"/>
  </w:style>
  <w:style w:type="character" w:customStyle="1" w:styleId="WW8Num19z7">
    <w:name w:val="WW8Num19z7"/>
    <w:rsid w:val="00527CEB"/>
  </w:style>
  <w:style w:type="character" w:customStyle="1" w:styleId="WW8Num19z8">
    <w:name w:val="WW8Num19z8"/>
    <w:rsid w:val="00527CEB"/>
  </w:style>
  <w:style w:type="character" w:customStyle="1" w:styleId="WW8Num20z0">
    <w:name w:val="WW8Num20z0"/>
    <w:rsid w:val="00527CEB"/>
    <w:rPr>
      <w:b/>
      <w:sz w:val="24"/>
    </w:rPr>
  </w:style>
  <w:style w:type="character" w:customStyle="1" w:styleId="WW8Num21z0">
    <w:name w:val="WW8Num21z0"/>
    <w:rsid w:val="00527CEB"/>
    <w:rPr>
      <w:b/>
    </w:rPr>
  </w:style>
  <w:style w:type="character" w:customStyle="1" w:styleId="WW8Num21z1">
    <w:name w:val="WW8Num21z1"/>
    <w:rsid w:val="00527CEB"/>
  </w:style>
  <w:style w:type="character" w:customStyle="1" w:styleId="WW8Num21z2">
    <w:name w:val="WW8Num21z2"/>
    <w:rsid w:val="00527CEB"/>
  </w:style>
  <w:style w:type="character" w:customStyle="1" w:styleId="WW8Num21z3">
    <w:name w:val="WW8Num21z3"/>
    <w:rsid w:val="00527CEB"/>
  </w:style>
  <w:style w:type="character" w:customStyle="1" w:styleId="WW8Num21z4">
    <w:name w:val="WW8Num21z4"/>
    <w:rsid w:val="00527CEB"/>
  </w:style>
  <w:style w:type="character" w:customStyle="1" w:styleId="WW8Num21z5">
    <w:name w:val="WW8Num21z5"/>
    <w:rsid w:val="00527CEB"/>
  </w:style>
  <w:style w:type="character" w:customStyle="1" w:styleId="WW8Num21z6">
    <w:name w:val="WW8Num21z6"/>
    <w:rsid w:val="00527CEB"/>
  </w:style>
  <w:style w:type="character" w:customStyle="1" w:styleId="WW8Num21z7">
    <w:name w:val="WW8Num21z7"/>
    <w:rsid w:val="00527CEB"/>
  </w:style>
  <w:style w:type="character" w:customStyle="1" w:styleId="WW8Num21z8">
    <w:name w:val="WW8Num21z8"/>
    <w:rsid w:val="00527CEB"/>
  </w:style>
  <w:style w:type="character" w:customStyle="1" w:styleId="WW8Num22z0">
    <w:name w:val="WW8Num22z0"/>
    <w:rsid w:val="00527CEB"/>
  </w:style>
  <w:style w:type="character" w:customStyle="1" w:styleId="WW8Num23z0">
    <w:name w:val="WW8Num23z0"/>
    <w:rsid w:val="00527CEB"/>
    <w:rPr>
      <w:rFonts w:hint="default"/>
      <w:b/>
    </w:rPr>
  </w:style>
  <w:style w:type="character" w:customStyle="1" w:styleId="WW8Num24z0">
    <w:name w:val="WW8Num24z0"/>
    <w:rsid w:val="00527CEB"/>
    <w:rPr>
      <w:b/>
      <w:sz w:val="24"/>
    </w:rPr>
  </w:style>
  <w:style w:type="character" w:customStyle="1" w:styleId="WW8Num24z2">
    <w:name w:val="WW8Num24z2"/>
    <w:rsid w:val="00527CEB"/>
  </w:style>
  <w:style w:type="character" w:customStyle="1" w:styleId="WW8Num24z3">
    <w:name w:val="WW8Num24z3"/>
    <w:rsid w:val="00527CEB"/>
  </w:style>
  <w:style w:type="character" w:customStyle="1" w:styleId="WW8Num24z4">
    <w:name w:val="WW8Num24z4"/>
    <w:rsid w:val="00527CEB"/>
  </w:style>
  <w:style w:type="character" w:customStyle="1" w:styleId="WW8Num24z5">
    <w:name w:val="WW8Num24z5"/>
    <w:rsid w:val="00527CEB"/>
  </w:style>
  <w:style w:type="character" w:customStyle="1" w:styleId="WW8Num24z6">
    <w:name w:val="WW8Num24z6"/>
    <w:rsid w:val="00527CEB"/>
  </w:style>
  <w:style w:type="character" w:customStyle="1" w:styleId="WW8Num24z7">
    <w:name w:val="WW8Num24z7"/>
    <w:rsid w:val="00527CEB"/>
  </w:style>
  <w:style w:type="character" w:customStyle="1" w:styleId="WW8Num24z8">
    <w:name w:val="WW8Num24z8"/>
    <w:rsid w:val="00527CEB"/>
  </w:style>
  <w:style w:type="character" w:customStyle="1" w:styleId="WW8Num25z0">
    <w:name w:val="WW8Num25z0"/>
    <w:rsid w:val="00527CEB"/>
    <w:rPr>
      <w:rFonts w:hint="default"/>
    </w:rPr>
  </w:style>
  <w:style w:type="character" w:customStyle="1" w:styleId="WW8Num25z1">
    <w:name w:val="WW8Num25z1"/>
    <w:rsid w:val="00527CEB"/>
    <w:rPr>
      <w:b/>
    </w:rPr>
  </w:style>
  <w:style w:type="character" w:customStyle="1" w:styleId="WW8Num25z2">
    <w:name w:val="WW8Num25z2"/>
    <w:rsid w:val="00527CEB"/>
  </w:style>
  <w:style w:type="character" w:customStyle="1" w:styleId="WW8Num25z3">
    <w:name w:val="WW8Num25z3"/>
    <w:rsid w:val="00527CEB"/>
  </w:style>
  <w:style w:type="character" w:customStyle="1" w:styleId="WW8Num25z4">
    <w:name w:val="WW8Num25z4"/>
    <w:rsid w:val="00527CEB"/>
  </w:style>
  <w:style w:type="character" w:customStyle="1" w:styleId="WW8Num25z5">
    <w:name w:val="WW8Num25z5"/>
    <w:rsid w:val="00527CEB"/>
  </w:style>
  <w:style w:type="character" w:customStyle="1" w:styleId="WW8Num25z6">
    <w:name w:val="WW8Num25z6"/>
    <w:rsid w:val="00527CEB"/>
  </w:style>
  <w:style w:type="character" w:customStyle="1" w:styleId="WW8Num25z7">
    <w:name w:val="WW8Num25z7"/>
    <w:rsid w:val="00527CEB"/>
  </w:style>
  <w:style w:type="character" w:customStyle="1" w:styleId="WW8Num25z8">
    <w:name w:val="WW8Num25z8"/>
    <w:rsid w:val="00527CEB"/>
  </w:style>
  <w:style w:type="character" w:customStyle="1" w:styleId="WW8Num26z0">
    <w:name w:val="WW8Num26z0"/>
    <w:rsid w:val="00527CEB"/>
    <w:rPr>
      <w:sz w:val="24"/>
    </w:rPr>
  </w:style>
  <w:style w:type="character" w:customStyle="1" w:styleId="WW8Num27z0">
    <w:name w:val="WW8Num27z0"/>
    <w:rsid w:val="00527CEB"/>
    <w:rPr>
      <w:rFonts w:hint="default"/>
      <w:b/>
    </w:rPr>
  </w:style>
  <w:style w:type="character" w:customStyle="1" w:styleId="WW8Num27z2">
    <w:name w:val="WW8Num27z2"/>
    <w:rsid w:val="00527CEB"/>
  </w:style>
  <w:style w:type="character" w:customStyle="1" w:styleId="WW8Num27z3">
    <w:name w:val="WW8Num27z3"/>
    <w:rsid w:val="00527CEB"/>
  </w:style>
  <w:style w:type="character" w:customStyle="1" w:styleId="WW8Num27z4">
    <w:name w:val="WW8Num27z4"/>
    <w:rsid w:val="00527CEB"/>
  </w:style>
  <w:style w:type="character" w:customStyle="1" w:styleId="WW8Num27z5">
    <w:name w:val="WW8Num27z5"/>
    <w:rsid w:val="00527CEB"/>
  </w:style>
  <w:style w:type="character" w:customStyle="1" w:styleId="WW8Num27z6">
    <w:name w:val="WW8Num27z6"/>
    <w:rsid w:val="00527CEB"/>
  </w:style>
  <w:style w:type="character" w:customStyle="1" w:styleId="WW8Num27z7">
    <w:name w:val="WW8Num27z7"/>
    <w:rsid w:val="00527CEB"/>
  </w:style>
  <w:style w:type="character" w:customStyle="1" w:styleId="WW8Num27z8">
    <w:name w:val="WW8Num27z8"/>
    <w:rsid w:val="00527CEB"/>
  </w:style>
  <w:style w:type="character" w:customStyle="1" w:styleId="WW8Num28z0">
    <w:name w:val="WW8Num28z0"/>
    <w:rsid w:val="00527CEB"/>
    <w:rPr>
      <w:b/>
      <w:sz w:val="24"/>
      <w:szCs w:val="24"/>
    </w:rPr>
  </w:style>
  <w:style w:type="character" w:customStyle="1" w:styleId="WW8Num28z1">
    <w:name w:val="WW8Num28z1"/>
    <w:rsid w:val="00527CEB"/>
  </w:style>
  <w:style w:type="character" w:customStyle="1" w:styleId="WW8Num28z2">
    <w:name w:val="WW8Num28z2"/>
    <w:rsid w:val="00527CEB"/>
  </w:style>
  <w:style w:type="character" w:customStyle="1" w:styleId="WW8Num28z3">
    <w:name w:val="WW8Num28z3"/>
    <w:rsid w:val="00527CEB"/>
  </w:style>
  <w:style w:type="character" w:customStyle="1" w:styleId="WW8Num28z4">
    <w:name w:val="WW8Num28z4"/>
    <w:rsid w:val="00527CEB"/>
  </w:style>
  <w:style w:type="character" w:customStyle="1" w:styleId="WW8Num28z5">
    <w:name w:val="WW8Num28z5"/>
    <w:rsid w:val="00527CEB"/>
  </w:style>
  <w:style w:type="character" w:customStyle="1" w:styleId="WW8Num28z6">
    <w:name w:val="WW8Num28z6"/>
    <w:rsid w:val="00527CEB"/>
  </w:style>
  <w:style w:type="character" w:customStyle="1" w:styleId="WW8Num28z7">
    <w:name w:val="WW8Num28z7"/>
    <w:rsid w:val="00527CEB"/>
  </w:style>
  <w:style w:type="character" w:customStyle="1" w:styleId="WW8Num28z8">
    <w:name w:val="WW8Num28z8"/>
    <w:rsid w:val="00527CEB"/>
  </w:style>
  <w:style w:type="character" w:customStyle="1" w:styleId="WW8Num29z0">
    <w:name w:val="WW8Num29z0"/>
    <w:rsid w:val="00527CEB"/>
    <w:rPr>
      <w:rFonts w:eastAsia="TimesNewRoman" w:hint="default"/>
    </w:rPr>
  </w:style>
  <w:style w:type="character" w:customStyle="1" w:styleId="WW8Num29z1">
    <w:name w:val="WW8Num29z1"/>
    <w:rsid w:val="00527CEB"/>
    <w:rPr>
      <w:b/>
    </w:rPr>
  </w:style>
  <w:style w:type="character" w:customStyle="1" w:styleId="WW8Num29z2">
    <w:name w:val="WW8Num29z2"/>
    <w:rsid w:val="00527CEB"/>
  </w:style>
  <w:style w:type="character" w:customStyle="1" w:styleId="WW8Num29z3">
    <w:name w:val="WW8Num29z3"/>
    <w:rsid w:val="00527CEB"/>
  </w:style>
  <w:style w:type="character" w:customStyle="1" w:styleId="WW8Num29z4">
    <w:name w:val="WW8Num29z4"/>
    <w:rsid w:val="00527CEB"/>
  </w:style>
  <w:style w:type="character" w:customStyle="1" w:styleId="WW8Num29z5">
    <w:name w:val="WW8Num29z5"/>
    <w:rsid w:val="00527CEB"/>
  </w:style>
  <w:style w:type="character" w:customStyle="1" w:styleId="WW8Num29z6">
    <w:name w:val="WW8Num29z6"/>
    <w:rsid w:val="00527CEB"/>
  </w:style>
  <w:style w:type="character" w:customStyle="1" w:styleId="WW8Num29z7">
    <w:name w:val="WW8Num29z7"/>
    <w:rsid w:val="00527CEB"/>
  </w:style>
  <w:style w:type="character" w:customStyle="1" w:styleId="WW8Num29z8">
    <w:name w:val="WW8Num29z8"/>
    <w:rsid w:val="00527CEB"/>
  </w:style>
  <w:style w:type="character" w:customStyle="1" w:styleId="WW8Num30z0">
    <w:name w:val="WW8Num30z0"/>
    <w:rsid w:val="00527CEB"/>
    <w:rPr>
      <w:rFonts w:hint="default"/>
      <w:b/>
    </w:rPr>
  </w:style>
  <w:style w:type="character" w:customStyle="1" w:styleId="WW8Num30z1">
    <w:name w:val="WW8Num30z1"/>
    <w:rsid w:val="00527CEB"/>
  </w:style>
  <w:style w:type="character" w:customStyle="1" w:styleId="WW8Num30z2">
    <w:name w:val="WW8Num30z2"/>
    <w:rsid w:val="00527CEB"/>
  </w:style>
  <w:style w:type="character" w:customStyle="1" w:styleId="WW8Num30z3">
    <w:name w:val="WW8Num30z3"/>
    <w:rsid w:val="00527CEB"/>
  </w:style>
  <w:style w:type="character" w:customStyle="1" w:styleId="WW8Num30z4">
    <w:name w:val="WW8Num30z4"/>
    <w:rsid w:val="00527CEB"/>
  </w:style>
  <w:style w:type="character" w:customStyle="1" w:styleId="WW8Num30z5">
    <w:name w:val="WW8Num30z5"/>
    <w:rsid w:val="00527CEB"/>
  </w:style>
  <w:style w:type="character" w:customStyle="1" w:styleId="WW8Num30z6">
    <w:name w:val="WW8Num30z6"/>
    <w:rsid w:val="00527CEB"/>
  </w:style>
  <w:style w:type="character" w:customStyle="1" w:styleId="WW8Num30z7">
    <w:name w:val="WW8Num30z7"/>
    <w:rsid w:val="00527CEB"/>
  </w:style>
  <w:style w:type="character" w:customStyle="1" w:styleId="WW8Num30z8">
    <w:name w:val="WW8Num30z8"/>
    <w:rsid w:val="00527CEB"/>
  </w:style>
  <w:style w:type="character" w:customStyle="1" w:styleId="WW8Num31z0">
    <w:name w:val="WW8Num31z0"/>
    <w:rsid w:val="00527CEB"/>
  </w:style>
  <w:style w:type="character" w:customStyle="1" w:styleId="WW8Num32z0">
    <w:name w:val="WW8Num32z0"/>
    <w:rsid w:val="00527CEB"/>
    <w:rPr>
      <w:rFonts w:hint="default"/>
      <w:b/>
    </w:rPr>
  </w:style>
  <w:style w:type="character" w:customStyle="1" w:styleId="WW8Num32z2">
    <w:name w:val="WW8Num32z2"/>
    <w:rsid w:val="00527CEB"/>
  </w:style>
  <w:style w:type="character" w:customStyle="1" w:styleId="WW8Num32z3">
    <w:name w:val="WW8Num32z3"/>
    <w:rsid w:val="00527CEB"/>
  </w:style>
  <w:style w:type="character" w:customStyle="1" w:styleId="WW8Num32z4">
    <w:name w:val="WW8Num32z4"/>
    <w:rsid w:val="00527CEB"/>
  </w:style>
  <w:style w:type="character" w:customStyle="1" w:styleId="WW8Num32z5">
    <w:name w:val="WW8Num32z5"/>
    <w:rsid w:val="00527CEB"/>
  </w:style>
  <w:style w:type="character" w:customStyle="1" w:styleId="WW8Num32z6">
    <w:name w:val="WW8Num32z6"/>
    <w:rsid w:val="00527CEB"/>
  </w:style>
  <w:style w:type="character" w:customStyle="1" w:styleId="WW8Num32z7">
    <w:name w:val="WW8Num32z7"/>
    <w:rsid w:val="00527CEB"/>
  </w:style>
  <w:style w:type="character" w:customStyle="1" w:styleId="WW8Num32z8">
    <w:name w:val="WW8Num32z8"/>
    <w:rsid w:val="00527CEB"/>
  </w:style>
  <w:style w:type="character" w:customStyle="1" w:styleId="WW8Num33z0">
    <w:name w:val="WW8Num33z0"/>
    <w:rsid w:val="00527CEB"/>
  </w:style>
  <w:style w:type="character" w:customStyle="1" w:styleId="WW8Num34z0">
    <w:name w:val="WW8Num34z0"/>
    <w:rsid w:val="00527CEB"/>
    <w:rPr>
      <w:b/>
    </w:rPr>
  </w:style>
  <w:style w:type="character" w:customStyle="1" w:styleId="WW8Num35z0">
    <w:name w:val="WW8Num35z0"/>
    <w:rsid w:val="00527CEB"/>
    <w:rPr>
      <w:rFonts w:hint="default"/>
    </w:rPr>
  </w:style>
  <w:style w:type="character" w:customStyle="1" w:styleId="WW8Num36z0">
    <w:name w:val="WW8Num36z0"/>
    <w:rsid w:val="00527CEB"/>
    <w:rPr>
      <w:rFonts w:hint="default"/>
      <w:b/>
    </w:rPr>
  </w:style>
  <w:style w:type="character" w:customStyle="1" w:styleId="WW8Num36z3">
    <w:name w:val="WW8Num36z3"/>
    <w:rsid w:val="00527CEB"/>
  </w:style>
  <w:style w:type="character" w:customStyle="1" w:styleId="WW8Num36z4">
    <w:name w:val="WW8Num36z4"/>
    <w:rsid w:val="00527CEB"/>
  </w:style>
  <w:style w:type="character" w:customStyle="1" w:styleId="WW8Num36z5">
    <w:name w:val="WW8Num36z5"/>
    <w:rsid w:val="00527CEB"/>
  </w:style>
  <w:style w:type="character" w:customStyle="1" w:styleId="WW8Num36z6">
    <w:name w:val="WW8Num36z6"/>
    <w:rsid w:val="00527CEB"/>
  </w:style>
  <w:style w:type="character" w:customStyle="1" w:styleId="WW8Num36z7">
    <w:name w:val="WW8Num36z7"/>
    <w:rsid w:val="00527CEB"/>
  </w:style>
  <w:style w:type="character" w:customStyle="1" w:styleId="WW8Num36z8">
    <w:name w:val="WW8Num36z8"/>
    <w:rsid w:val="00527CEB"/>
  </w:style>
  <w:style w:type="character" w:customStyle="1" w:styleId="WW8Num37z0">
    <w:name w:val="WW8Num37z0"/>
    <w:rsid w:val="00527CEB"/>
    <w:rPr>
      <w:b/>
      <w:sz w:val="24"/>
    </w:rPr>
  </w:style>
  <w:style w:type="character" w:customStyle="1" w:styleId="WW8Num38z0">
    <w:name w:val="WW8Num38z0"/>
    <w:rsid w:val="00527CEB"/>
  </w:style>
  <w:style w:type="character" w:customStyle="1" w:styleId="WW8Num39z0">
    <w:name w:val="WW8Num39z0"/>
    <w:rsid w:val="00527CEB"/>
    <w:rPr>
      <w:b/>
      <w:i/>
    </w:rPr>
  </w:style>
  <w:style w:type="character" w:customStyle="1" w:styleId="WW8Num40z0">
    <w:name w:val="WW8Num40z0"/>
    <w:rsid w:val="00527CEB"/>
    <w:rPr>
      <w:b/>
      <w:sz w:val="24"/>
    </w:rPr>
  </w:style>
  <w:style w:type="character" w:customStyle="1" w:styleId="WW8Num41z0">
    <w:name w:val="WW8Num41z0"/>
    <w:rsid w:val="00527CEB"/>
    <w:rPr>
      <w:b/>
    </w:rPr>
  </w:style>
  <w:style w:type="character" w:customStyle="1" w:styleId="WW8Num41z2">
    <w:name w:val="WW8Num41z2"/>
    <w:rsid w:val="00527CEB"/>
  </w:style>
  <w:style w:type="character" w:customStyle="1" w:styleId="WW8Num41z3">
    <w:name w:val="WW8Num41z3"/>
    <w:rsid w:val="00527CEB"/>
  </w:style>
  <w:style w:type="character" w:customStyle="1" w:styleId="WW8Num41z4">
    <w:name w:val="WW8Num41z4"/>
    <w:rsid w:val="00527CEB"/>
  </w:style>
  <w:style w:type="character" w:customStyle="1" w:styleId="WW8Num41z5">
    <w:name w:val="WW8Num41z5"/>
    <w:rsid w:val="00527CEB"/>
  </w:style>
  <w:style w:type="character" w:customStyle="1" w:styleId="WW8Num41z6">
    <w:name w:val="WW8Num41z6"/>
    <w:rsid w:val="00527CEB"/>
  </w:style>
  <w:style w:type="character" w:customStyle="1" w:styleId="WW8Num41z7">
    <w:name w:val="WW8Num41z7"/>
    <w:rsid w:val="00527CEB"/>
  </w:style>
  <w:style w:type="character" w:customStyle="1" w:styleId="WW8Num41z8">
    <w:name w:val="WW8Num41z8"/>
    <w:rsid w:val="00527CEB"/>
  </w:style>
  <w:style w:type="character" w:customStyle="1" w:styleId="WW8Num42z0">
    <w:name w:val="WW8Num42z0"/>
    <w:rsid w:val="00527CEB"/>
    <w:rPr>
      <w:rFonts w:hint="default"/>
      <w:sz w:val="24"/>
    </w:rPr>
  </w:style>
  <w:style w:type="character" w:customStyle="1" w:styleId="WW8Num43z0">
    <w:name w:val="WW8Num43z0"/>
    <w:rsid w:val="00527CEB"/>
    <w:rPr>
      <w:b/>
    </w:rPr>
  </w:style>
  <w:style w:type="character" w:customStyle="1" w:styleId="WW8Num44z0">
    <w:name w:val="WW8Num44z0"/>
    <w:rsid w:val="00527CEB"/>
    <w:rPr>
      <w:b/>
      <w:sz w:val="24"/>
    </w:rPr>
  </w:style>
  <w:style w:type="character" w:customStyle="1" w:styleId="WW8Num45z0">
    <w:name w:val="WW8Num45z0"/>
    <w:rsid w:val="00527CEB"/>
    <w:rPr>
      <w:rFonts w:hint="default"/>
      <w:b/>
      <w:sz w:val="24"/>
    </w:rPr>
  </w:style>
  <w:style w:type="character" w:customStyle="1" w:styleId="WW8Num45z2">
    <w:name w:val="WW8Num45z2"/>
    <w:rsid w:val="00527CEB"/>
  </w:style>
  <w:style w:type="character" w:customStyle="1" w:styleId="WW8Num45z3">
    <w:name w:val="WW8Num45z3"/>
    <w:rsid w:val="00527CEB"/>
  </w:style>
  <w:style w:type="character" w:customStyle="1" w:styleId="WW8Num45z4">
    <w:name w:val="WW8Num45z4"/>
    <w:rsid w:val="00527CEB"/>
  </w:style>
  <w:style w:type="character" w:customStyle="1" w:styleId="WW8Num45z5">
    <w:name w:val="WW8Num45z5"/>
    <w:rsid w:val="00527CEB"/>
  </w:style>
  <w:style w:type="character" w:customStyle="1" w:styleId="WW8Num45z6">
    <w:name w:val="WW8Num45z6"/>
    <w:rsid w:val="00527CEB"/>
  </w:style>
  <w:style w:type="character" w:customStyle="1" w:styleId="WW8Num45z7">
    <w:name w:val="WW8Num45z7"/>
    <w:rsid w:val="00527CEB"/>
  </w:style>
  <w:style w:type="character" w:customStyle="1" w:styleId="WW8Num45z8">
    <w:name w:val="WW8Num45z8"/>
    <w:rsid w:val="00527CEB"/>
  </w:style>
  <w:style w:type="character" w:customStyle="1" w:styleId="WW8Num46z0">
    <w:name w:val="WW8Num46z0"/>
    <w:rsid w:val="00527CEB"/>
    <w:rPr>
      <w:b/>
      <w:lang w:val="pl-PL"/>
    </w:rPr>
  </w:style>
  <w:style w:type="character" w:customStyle="1" w:styleId="WW8Num47z0">
    <w:name w:val="WW8Num47z0"/>
    <w:rsid w:val="00527CEB"/>
    <w:rPr>
      <w:rFonts w:hint="default"/>
      <w:b/>
    </w:rPr>
  </w:style>
  <w:style w:type="character" w:customStyle="1" w:styleId="WW8Num48z0">
    <w:name w:val="WW8Num48z0"/>
    <w:rsid w:val="00527CEB"/>
    <w:rPr>
      <w:b/>
      <w:sz w:val="24"/>
    </w:rPr>
  </w:style>
  <w:style w:type="character" w:customStyle="1" w:styleId="WW8Num48z2">
    <w:name w:val="WW8Num48z2"/>
    <w:rsid w:val="00527CEB"/>
  </w:style>
  <w:style w:type="character" w:customStyle="1" w:styleId="WW8Num48z3">
    <w:name w:val="WW8Num48z3"/>
    <w:rsid w:val="00527CEB"/>
  </w:style>
  <w:style w:type="character" w:customStyle="1" w:styleId="WW8Num48z4">
    <w:name w:val="WW8Num48z4"/>
    <w:rsid w:val="00527CEB"/>
  </w:style>
  <w:style w:type="character" w:customStyle="1" w:styleId="WW8Num48z5">
    <w:name w:val="WW8Num48z5"/>
    <w:rsid w:val="00527CEB"/>
  </w:style>
  <w:style w:type="character" w:customStyle="1" w:styleId="WW8Num48z6">
    <w:name w:val="WW8Num48z6"/>
    <w:rsid w:val="00527CEB"/>
  </w:style>
  <w:style w:type="character" w:customStyle="1" w:styleId="WW8Num48z7">
    <w:name w:val="WW8Num48z7"/>
    <w:rsid w:val="00527CEB"/>
  </w:style>
  <w:style w:type="character" w:customStyle="1" w:styleId="WW8Num48z8">
    <w:name w:val="WW8Num48z8"/>
    <w:rsid w:val="00527CEB"/>
  </w:style>
  <w:style w:type="character" w:customStyle="1" w:styleId="WW8Num49z0">
    <w:name w:val="WW8Num49z0"/>
    <w:rsid w:val="00527CEB"/>
    <w:rPr>
      <w:rFonts w:hint="default"/>
      <w:b/>
      <w:sz w:val="24"/>
    </w:rPr>
  </w:style>
  <w:style w:type="character" w:customStyle="1" w:styleId="WW8Num50z0">
    <w:name w:val="WW8Num50z0"/>
    <w:rsid w:val="00527CEB"/>
    <w:rPr>
      <w:rFonts w:hint="default"/>
      <w:b/>
    </w:rPr>
  </w:style>
  <w:style w:type="character" w:customStyle="1" w:styleId="WW8Num51z0">
    <w:name w:val="WW8Num51z0"/>
    <w:rsid w:val="00527CEB"/>
  </w:style>
  <w:style w:type="character" w:customStyle="1" w:styleId="WW8Num52z0">
    <w:name w:val="WW8Num52z0"/>
    <w:rsid w:val="00527CEB"/>
    <w:rPr>
      <w:b/>
    </w:rPr>
  </w:style>
  <w:style w:type="character" w:customStyle="1" w:styleId="WW8Num53z0">
    <w:name w:val="WW8Num53z0"/>
    <w:rsid w:val="00527CEB"/>
    <w:rPr>
      <w:sz w:val="24"/>
    </w:rPr>
  </w:style>
  <w:style w:type="character" w:customStyle="1" w:styleId="WW8Num54z0">
    <w:name w:val="WW8Num54z0"/>
    <w:rsid w:val="00527CEB"/>
    <w:rPr>
      <w:rFonts w:hint="default"/>
      <w:b/>
    </w:rPr>
  </w:style>
  <w:style w:type="character" w:customStyle="1" w:styleId="WW8Num55z0">
    <w:name w:val="WW8Num55z0"/>
    <w:rsid w:val="00527CEB"/>
  </w:style>
  <w:style w:type="character" w:customStyle="1" w:styleId="WW8Num56z0">
    <w:name w:val="WW8Num56z0"/>
    <w:rsid w:val="00527CEB"/>
  </w:style>
  <w:style w:type="character" w:customStyle="1" w:styleId="WW8Num57z0">
    <w:name w:val="WW8Num57z0"/>
    <w:rsid w:val="00527CEB"/>
    <w:rPr>
      <w:rFonts w:hint="default"/>
      <w:b/>
    </w:rPr>
  </w:style>
  <w:style w:type="character" w:customStyle="1" w:styleId="WW8Num58z0">
    <w:name w:val="WW8Num58z0"/>
    <w:rsid w:val="00527CEB"/>
    <w:rPr>
      <w:rFonts w:hint="default"/>
      <w:b/>
    </w:rPr>
  </w:style>
  <w:style w:type="character" w:customStyle="1" w:styleId="WW8Num59z0">
    <w:name w:val="WW8Num59z0"/>
    <w:rsid w:val="00527CEB"/>
    <w:rPr>
      <w:rFonts w:hint="default"/>
      <w:b/>
    </w:rPr>
  </w:style>
  <w:style w:type="character" w:customStyle="1" w:styleId="WW8Num60z0">
    <w:name w:val="WW8Num60z0"/>
    <w:rsid w:val="00527CEB"/>
    <w:rPr>
      <w:b/>
    </w:rPr>
  </w:style>
  <w:style w:type="character" w:customStyle="1" w:styleId="WW8Num60z2">
    <w:name w:val="WW8Num60z2"/>
    <w:rsid w:val="00527CEB"/>
  </w:style>
  <w:style w:type="character" w:customStyle="1" w:styleId="WW8Num60z3">
    <w:name w:val="WW8Num60z3"/>
    <w:rsid w:val="00527CEB"/>
  </w:style>
  <w:style w:type="character" w:customStyle="1" w:styleId="WW8Num60z4">
    <w:name w:val="WW8Num60z4"/>
    <w:rsid w:val="00527CEB"/>
  </w:style>
  <w:style w:type="character" w:customStyle="1" w:styleId="WW8Num60z5">
    <w:name w:val="WW8Num60z5"/>
    <w:rsid w:val="00527CEB"/>
  </w:style>
  <w:style w:type="character" w:customStyle="1" w:styleId="WW8Num60z6">
    <w:name w:val="WW8Num60z6"/>
    <w:rsid w:val="00527CEB"/>
  </w:style>
  <w:style w:type="character" w:customStyle="1" w:styleId="WW8Num60z7">
    <w:name w:val="WW8Num60z7"/>
    <w:rsid w:val="00527CEB"/>
  </w:style>
  <w:style w:type="character" w:customStyle="1" w:styleId="WW8Num60z8">
    <w:name w:val="WW8Num60z8"/>
    <w:rsid w:val="00527CEB"/>
  </w:style>
  <w:style w:type="character" w:customStyle="1" w:styleId="WW8Num19z1">
    <w:name w:val="WW8Num19z1"/>
    <w:rsid w:val="00527CEB"/>
  </w:style>
  <w:style w:type="character" w:customStyle="1" w:styleId="WW8Num22z1">
    <w:name w:val="WW8Num22z1"/>
    <w:rsid w:val="00527CEB"/>
  </w:style>
  <w:style w:type="character" w:customStyle="1" w:styleId="WW8Num22z2">
    <w:name w:val="WW8Num22z2"/>
    <w:rsid w:val="00527CEB"/>
  </w:style>
  <w:style w:type="character" w:customStyle="1" w:styleId="WW8Num22z3">
    <w:name w:val="WW8Num22z3"/>
    <w:rsid w:val="00527CEB"/>
  </w:style>
  <w:style w:type="character" w:customStyle="1" w:styleId="WW8Num22z4">
    <w:name w:val="WW8Num22z4"/>
    <w:rsid w:val="00527CEB"/>
  </w:style>
  <w:style w:type="character" w:customStyle="1" w:styleId="WW8Num22z5">
    <w:name w:val="WW8Num22z5"/>
    <w:rsid w:val="00527CEB"/>
  </w:style>
  <w:style w:type="character" w:customStyle="1" w:styleId="WW8Num22z6">
    <w:name w:val="WW8Num22z6"/>
    <w:rsid w:val="00527CEB"/>
  </w:style>
  <w:style w:type="character" w:customStyle="1" w:styleId="WW8Num22z7">
    <w:name w:val="WW8Num22z7"/>
    <w:rsid w:val="00527CEB"/>
  </w:style>
  <w:style w:type="character" w:customStyle="1" w:styleId="WW8Num22z8">
    <w:name w:val="WW8Num22z8"/>
    <w:rsid w:val="00527CEB"/>
  </w:style>
  <w:style w:type="character" w:customStyle="1" w:styleId="WW8Num23z1">
    <w:name w:val="WW8Num23z1"/>
    <w:rsid w:val="00527CEB"/>
  </w:style>
  <w:style w:type="character" w:customStyle="1" w:styleId="WW8Num23z2">
    <w:name w:val="WW8Num23z2"/>
    <w:rsid w:val="00527CEB"/>
  </w:style>
  <w:style w:type="character" w:customStyle="1" w:styleId="WW8Num23z3">
    <w:name w:val="WW8Num23z3"/>
    <w:rsid w:val="00527CEB"/>
  </w:style>
  <w:style w:type="character" w:customStyle="1" w:styleId="WW8Num23z4">
    <w:name w:val="WW8Num23z4"/>
    <w:rsid w:val="00527CEB"/>
  </w:style>
  <w:style w:type="character" w:customStyle="1" w:styleId="WW8Num23z5">
    <w:name w:val="WW8Num23z5"/>
    <w:rsid w:val="00527CEB"/>
  </w:style>
  <w:style w:type="character" w:customStyle="1" w:styleId="WW8Num23z6">
    <w:name w:val="WW8Num23z6"/>
    <w:rsid w:val="00527CEB"/>
  </w:style>
  <w:style w:type="character" w:customStyle="1" w:styleId="WW8Num23z7">
    <w:name w:val="WW8Num23z7"/>
    <w:rsid w:val="00527CEB"/>
  </w:style>
  <w:style w:type="character" w:customStyle="1" w:styleId="WW8Num23z8">
    <w:name w:val="WW8Num23z8"/>
    <w:rsid w:val="00527CEB"/>
  </w:style>
  <w:style w:type="character" w:customStyle="1" w:styleId="WW8Num24z1">
    <w:name w:val="WW8Num24z1"/>
    <w:rsid w:val="00527CEB"/>
  </w:style>
  <w:style w:type="character" w:customStyle="1" w:styleId="WW8Num26z1">
    <w:name w:val="WW8Num26z1"/>
    <w:rsid w:val="00527CEB"/>
  </w:style>
  <w:style w:type="character" w:customStyle="1" w:styleId="WW8Num26z2">
    <w:name w:val="WW8Num26z2"/>
    <w:rsid w:val="00527CEB"/>
  </w:style>
  <w:style w:type="character" w:customStyle="1" w:styleId="WW8Num26z3">
    <w:name w:val="WW8Num26z3"/>
    <w:rsid w:val="00527CEB"/>
  </w:style>
  <w:style w:type="character" w:customStyle="1" w:styleId="WW8Num26z4">
    <w:name w:val="WW8Num26z4"/>
    <w:rsid w:val="00527CEB"/>
  </w:style>
  <w:style w:type="character" w:customStyle="1" w:styleId="WW8Num26z5">
    <w:name w:val="WW8Num26z5"/>
    <w:rsid w:val="00527CEB"/>
  </w:style>
  <w:style w:type="character" w:customStyle="1" w:styleId="WW8Num26z6">
    <w:name w:val="WW8Num26z6"/>
    <w:rsid w:val="00527CEB"/>
  </w:style>
  <w:style w:type="character" w:customStyle="1" w:styleId="WW8Num26z7">
    <w:name w:val="WW8Num26z7"/>
    <w:rsid w:val="00527CEB"/>
  </w:style>
  <w:style w:type="character" w:customStyle="1" w:styleId="WW8Num26z8">
    <w:name w:val="WW8Num26z8"/>
    <w:rsid w:val="00527CEB"/>
  </w:style>
  <w:style w:type="character" w:customStyle="1" w:styleId="WW8Num31z1">
    <w:name w:val="WW8Num31z1"/>
    <w:rsid w:val="00527CEB"/>
  </w:style>
  <w:style w:type="character" w:customStyle="1" w:styleId="WW8Num31z2">
    <w:name w:val="WW8Num31z2"/>
    <w:rsid w:val="00527CEB"/>
  </w:style>
  <w:style w:type="character" w:customStyle="1" w:styleId="WW8Num31z3">
    <w:name w:val="WW8Num31z3"/>
    <w:rsid w:val="00527CEB"/>
  </w:style>
  <w:style w:type="character" w:customStyle="1" w:styleId="WW8Num31z4">
    <w:name w:val="WW8Num31z4"/>
    <w:rsid w:val="00527CEB"/>
  </w:style>
  <w:style w:type="character" w:customStyle="1" w:styleId="WW8Num31z5">
    <w:name w:val="WW8Num31z5"/>
    <w:rsid w:val="00527CEB"/>
  </w:style>
  <w:style w:type="character" w:customStyle="1" w:styleId="WW8Num31z6">
    <w:name w:val="WW8Num31z6"/>
    <w:rsid w:val="00527CEB"/>
  </w:style>
  <w:style w:type="character" w:customStyle="1" w:styleId="WW8Num31z7">
    <w:name w:val="WW8Num31z7"/>
    <w:rsid w:val="00527CEB"/>
  </w:style>
  <w:style w:type="character" w:customStyle="1" w:styleId="WW8Num31z8">
    <w:name w:val="WW8Num31z8"/>
    <w:rsid w:val="00527CEB"/>
  </w:style>
  <w:style w:type="character" w:customStyle="1" w:styleId="WW8Num32z1">
    <w:name w:val="WW8Num32z1"/>
    <w:rsid w:val="00527CEB"/>
  </w:style>
  <w:style w:type="character" w:customStyle="1" w:styleId="WW8Num33z1">
    <w:name w:val="WW8Num33z1"/>
    <w:rsid w:val="00527CEB"/>
  </w:style>
  <w:style w:type="character" w:customStyle="1" w:styleId="WW8Num33z2">
    <w:name w:val="WW8Num33z2"/>
    <w:rsid w:val="00527CEB"/>
  </w:style>
  <w:style w:type="character" w:customStyle="1" w:styleId="WW8Num33z3">
    <w:name w:val="WW8Num33z3"/>
    <w:rsid w:val="00527CEB"/>
  </w:style>
  <w:style w:type="character" w:customStyle="1" w:styleId="WW8Num33z4">
    <w:name w:val="WW8Num33z4"/>
    <w:rsid w:val="00527CEB"/>
  </w:style>
  <w:style w:type="character" w:customStyle="1" w:styleId="WW8Num33z5">
    <w:name w:val="WW8Num33z5"/>
    <w:rsid w:val="00527CEB"/>
  </w:style>
  <w:style w:type="character" w:customStyle="1" w:styleId="WW8Num33z6">
    <w:name w:val="WW8Num33z6"/>
    <w:rsid w:val="00527CEB"/>
  </w:style>
  <w:style w:type="character" w:customStyle="1" w:styleId="WW8Num33z7">
    <w:name w:val="WW8Num33z7"/>
    <w:rsid w:val="00527CEB"/>
  </w:style>
  <w:style w:type="character" w:customStyle="1" w:styleId="WW8Num33z8">
    <w:name w:val="WW8Num33z8"/>
    <w:rsid w:val="00527CEB"/>
  </w:style>
  <w:style w:type="character" w:customStyle="1" w:styleId="WW8Num35z1">
    <w:name w:val="WW8Num35z1"/>
    <w:rsid w:val="00527CEB"/>
  </w:style>
  <w:style w:type="character" w:customStyle="1" w:styleId="WW8Num35z2">
    <w:name w:val="WW8Num35z2"/>
    <w:rsid w:val="00527CEB"/>
  </w:style>
  <w:style w:type="character" w:customStyle="1" w:styleId="WW8Num35z3">
    <w:name w:val="WW8Num35z3"/>
    <w:rsid w:val="00527CEB"/>
  </w:style>
  <w:style w:type="character" w:customStyle="1" w:styleId="WW8Num35z4">
    <w:name w:val="WW8Num35z4"/>
    <w:rsid w:val="00527CEB"/>
  </w:style>
  <w:style w:type="character" w:customStyle="1" w:styleId="WW8Num35z5">
    <w:name w:val="WW8Num35z5"/>
    <w:rsid w:val="00527CEB"/>
  </w:style>
  <w:style w:type="character" w:customStyle="1" w:styleId="WW8Num35z6">
    <w:name w:val="WW8Num35z6"/>
    <w:rsid w:val="00527CEB"/>
  </w:style>
  <w:style w:type="character" w:customStyle="1" w:styleId="WW8Num35z7">
    <w:name w:val="WW8Num35z7"/>
    <w:rsid w:val="00527CEB"/>
  </w:style>
  <w:style w:type="character" w:customStyle="1" w:styleId="WW8Num35z8">
    <w:name w:val="WW8Num35z8"/>
    <w:rsid w:val="00527CEB"/>
  </w:style>
  <w:style w:type="character" w:customStyle="1" w:styleId="WW8Num37z1">
    <w:name w:val="WW8Num37z1"/>
    <w:rsid w:val="00527CEB"/>
  </w:style>
  <w:style w:type="character" w:customStyle="1" w:styleId="WW8Num37z2">
    <w:name w:val="WW8Num37z2"/>
    <w:rsid w:val="00527CEB"/>
  </w:style>
  <w:style w:type="character" w:customStyle="1" w:styleId="WW8Num37z3">
    <w:name w:val="WW8Num37z3"/>
    <w:rsid w:val="00527CEB"/>
  </w:style>
  <w:style w:type="character" w:customStyle="1" w:styleId="WW8Num37z4">
    <w:name w:val="WW8Num37z4"/>
    <w:rsid w:val="00527CEB"/>
  </w:style>
  <w:style w:type="character" w:customStyle="1" w:styleId="WW8Num37z5">
    <w:name w:val="WW8Num37z5"/>
    <w:rsid w:val="00527CEB"/>
  </w:style>
  <w:style w:type="character" w:customStyle="1" w:styleId="WW8Num37z6">
    <w:name w:val="WW8Num37z6"/>
    <w:rsid w:val="00527CEB"/>
  </w:style>
  <w:style w:type="character" w:customStyle="1" w:styleId="WW8Num37z7">
    <w:name w:val="WW8Num37z7"/>
    <w:rsid w:val="00527CEB"/>
  </w:style>
  <w:style w:type="character" w:customStyle="1" w:styleId="WW8Num37z8">
    <w:name w:val="WW8Num37z8"/>
    <w:rsid w:val="00527CEB"/>
  </w:style>
  <w:style w:type="character" w:customStyle="1" w:styleId="WW8Num38z1">
    <w:name w:val="WW8Num38z1"/>
    <w:rsid w:val="00527CEB"/>
  </w:style>
  <w:style w:type="character" w:customStyle="1" w:styleId="WW8Num38z2">
    <w:name w:val="WW8Num38z2"/>
    <w:rsid w:val="00527CEB"/>
  </w:style>
  <w:style w:type="character" w:customStyle="1" w:styleId="WW8Num38z3">
    <w:name w:val="WW8Num38z3"/>
    <w:rsid w:val="00527CEB"/>
  </w:style>
  <w:style w:type="character" w:customStyle="1" w:styleId="WW8Num38z4">
    <w:name w:val="WW8Num38z4"/>
    <w:rsid w:val="00527CEB"/>
  </w:style>
  <w:style w:type="character" w:customStyle="1" w:styleId="WW8Num38z5">
    <w:name w:val="WW8Num38z5"/>
    <w:rsid w:val="00527CEB"/>
  </w:style>
  <w:style w:type="character" w:customStyle="1" w:styleId="WW8Num38z6">
    <w:name w:val="WW8Num38z6"/>
    <w:rsid w:val="00527CEB"/>
  </w:style>
  <w:style w:type="character" w:customStyle="1" w:styleId="WW8Num38z7">
    <w:name w:val="WW8Num38z7"/>
    <w:rsid w:val="00527CEB"/>
  </w:style>
  <w:style w:type="character" w:customStyle="1" w:styleId="WW8Num38z8">
    <w:name w:val="WW8Num38z8"/>
    <w:rsid w:val="00527CEB"/>
  </w:style>
  <w:style w:type="character" w:customStyle="1" w:styleId="WW8Num42z1">
    <w:name w:val="WW8Num42z1"/>
    <w:rsid w:val="00527CEB"/>
  </w:style>
  <w:style w:type="character" w:customStyle="1" w:styleId="WW8Num42z2">
    <w:name w:val="WW8Num42z2"/>
    <w:rsid w:val="00527CEB"/>
  </w:style>
  <w:style w:type="character" w:customStyle="1" w:styleId="WW8Num42z3">
    <w:name w:val="WW8Num42z3"/>
    <w:rsid w:val="00527CEB"/>
  </w:style>
  <w:style w:type="character" w:customStyle="1" w:styleId="WW8Num42z4">
    <w:name w:val="WW8Num42z4"/>
    <w:rsid w:val="00527CEB"/>
  </w:style>
  <w:style w:type="character" w:customStyle="1" w:styleId="WW8Num42z5">
    <w:name w:val="WW8Num42z5"/>
    <w:rsid w:val="00527CEB"/>
  </w:style>
  <w:style w:type="character" w:customStyle="1" w:styleId="WW8Num42z6">
    <w:name w:val="WW8Num42z6"/>
    <w:rsid w:val="00527CEB"/>
  </w:style>
  <w:style w:type="character" w:customStyle="1" w:styleId="WW8Num42z7">
    <w:name w:val="WW8Num42z7"/>
    <w:rsid w:val="00527CEB"/>
  </w:style>
  <w:style w:type="character" w:customStyle="1" w:styleId="WW8Num42z8">
    <w:name w:val="WW8Num42z8"/>
    <w:rsid w:val="00527CEB"/>
  </w:style>
  <w:style w:type="character" w:customStyle="1" w:styleId="WW8Num43z1">
    <w:name w:val="WW8Num43z1"/>
    <w:rsid w:val="00527CEB"/>
  </w:style>
  <w:style w:type="character" w:customStyle="1" w:styleId="WW8Num43z2">
    <w:name w:val="WW8Num43z2"/>
    <w:rsid w:val="00527CEB"/>
  </w:style>
  <w:style w:type="character" w:customStyle="1" w:styleId="WW8Num43z3">
    <w:name w:val="WW8Num43z3"/>
    <w:rsid w:val="00527CEB"/>
  </w:style>
  <w:style w:type="character" w:customStyle="1" w:styleId="WW8Num43z4">
    <w:name w:val="WW8Num43z4"/>
    <w:rsid w:val="00527CEB"/>
  </w:style>
  <w:style w:type="character" w:customStyle="1" w:styleId="WW8Num43z5">
    <w:name w:val="WW8Num43z5"/>
    <w:rsid w:val="00527CEB"/>
  </w:style>
  <w:style w:type="character" w:customStyle="1" w:styleId="WW8Num43z6">
    <w:name w:val="WW8Num43z6"/>
    <w:rsid w:val="00527CEB"/>
  </w:style>
  <w:style w:type="character" w:customStyle="1" w:styleId="WW8Num43z7">
    <w:name w:val="WW8Num43z7"/>
    <w:rsid w:val="00527CEB"/>
  </w:style>
  <w:style w:type="character" w:customStyle="1" w:styleId="WW8Num43z8">
    <w:name w:val="WW8Num43z8"/>
    <w:rsid w:val="00527CEB"/>
  </w:style>
  <w:style w:type="character" w:customStyle="1" w:styleId="WW8Num45z1">
    <w:name w:val="WW8Num45z1"/>
    <w:rsid w:val="00527CEB"/>
  </w:style>
  <w:style w:type="character" w:customStyle="1" w:styleId="WW8Num46z1">
    <w:name w:val="WW8Num46z1"/>
    <w:rsid w:val="00527CEB"/>
  </w:style>
  <w:style w:type="character" w:customStyle="1" w:styleId="WW8Num46z2">
    <w:name w:val="WW8Num46z2"/>
    <w:rsid w:val="00527CEB"/>
  </w:style>
  <w:style w:type="character" w:customStyle="1" w:styleId="WW8Num46z3">
    <w:name w:val="WW8Num46z3"/>
    <w:rsid w:val="00527CEB"/>
  </w:style>
  <w:style w:type="character" w:customStyle="1" w:styleId="WW8Num46z4">
    <w:name w:val="WW8Num46z4"/>
    <w:rsid w:val="00527CEB"/>
  </w:style>
  <w:style w:type="character" w:customStyle="1" w:styleId="WW8Num46z5">
    <w:name w:val="WW8Num46z5"/>
    <w:rsid w:val="00527CEB"/>
  </w:style>
  <w:style w:type="character" w:customStyle="1" w:styleId="WW8Num46z6">
    <w:name w:val="WW8Num46z6"/>
    <w:rsid w:val="00527CEB"/>
  </w:style>
  <w:style w:type="character" w:customStyle="1" w:styleId="WW8Num46z7">
    <w:name w:val="WW8Num46z7"/>
    <w:rsid w:val="00527CEB"/>
  </w:style>
  <w:style w:type="character" w:customStyle="1" w:styleId="WW8Num46z8">
    <w:name w:val="WW8Num46z8"/>
    <w:rsid w:val="00527CEB"/>
  </w:style>
  <w:style w:type="character" w:customStyle="1" w:styleId="WW8Num47z1">
    <w:name w:val="WW8Num47z1"/>
    <w:rsid w:val="00527CEB"/>
  </w:style>
  <w:style w:type="character" w:customStyle="1" w:styleId="WW8Num47z2">
    <w:name w:val="WW8Num47z2"/>
    <w:rsid w:val="00527CEB"/>
  </w:style>
  <w:style w:type="character" w:customStyle="1" w:styleId="WW8Num47z3">
    <w:name w:val="WW8Num47z3"/>
    <w:rsid w:val="00527CEB"/>
  </w:style>
  <w:style w:type="character" w:customStyle="1" w:styleId="WW8Num47z4">
    <w:name w:val="WW8Num47z4"/>
    <w:rsid w:val="00527CEB"/>
  </w:style>
  <w:style w:type="character" w:customStyle="1" w:styleId="WW8Num47z5">
    <w:name w:val="WW8Num47z5"/>
    <w:rsid w:val="00527CEB"/>
  </w:style>
  <w:style w:type="character" w:customStyle="1" w:styleId="WW8Num47z6">
    <w:name w:val="WW8Num47z6"/>
    <w:rsid w:val="00527CEB"/>
  </w:style>
  <w:style w:type="character" w:customStyle="1" w:styleId="WW8Num47z7">
    <w:name w:val="WW8Num47z7"/>
    <w:rsid w:val="00527CEB"/>
  </w:style>
  <w:style w:type="character" w:customStyle="1" w:styleId="WW8Num47z8">
    <w:name w:val="WW8Num47z8"/>
    <w:rsid w:val="00527CEB"/>
  </w:style>
  <w:style w:type="character" w:customStyle="1" w:styleId="WW8Num48z1">
    <w:name w:val="WW8Num48z1"/>
    <w:rsid w:val="00527CEB"/>
  </w:style>
  <w:style w:type="character" w:customStyle="1" w:styleId="WW8Num49z1">
    <w:name w:val="WW8Num49z1"/>
    <w:rsid w:val="00527CEB"/>
  </w:style>
  <w:style w:type="character" w:customStyle="1" w:styleId="WW8Num49z2">
    <w:name w:val="WW8Num49z2"/>
    <w:rsid w:val="00527CEB"/>
  </w:style>
  <w:style w:type="character" w:customStyle="1" w:styleId="WW8Num49z3">
    <w:name w:val="WW8Num49z3"/>
    <w:rsid w:val="00527CEB"/>
  </w:style>
  <w:style w:type="character" w:customStyle="1" w:styleId="WW8Num49z4">
    <w:name w:val="WW8Num49z4"/>
    <w:rsid w:val="00527CEB"/>
  </w:style>
  <w:style w:type="character" w:customStyle="1" w:styleId="WW8Num49z5">
    <w:name w:val="WW8Num49z5"/>
    <w:rsid w:val="00527CEB"/>
  </w:style>
  <w:style w:type="character" w:customStyle="1" w:styleId="WW8Num49z6">
    <w:name w:val="WW8Num49z6"/>
    <w:rsid w:val="00527CEB"/>
  </w:style>
  <w:style w:type="character" w:customStyle="1" w:styleId="WW8Num49z7">
    <w:name w:val="WW8Num49z7"/>
    <w:rsid w:val="00527CEB"/>
  </w:style>
  <w:style w:type="character" w:customStyle="1" w:styleId="WW8Num49z8">
    <w:name w:val="WW8Num49z8"/>
    <w:rsid w:val="00527CEB"/>
  </w:style>
  <w:style w:type="character" w:customStyle="1" w:styleId="WW8Num51z1">
    <w:name w:val="WW8Num51z1"/>
    <w:rsid w:val="00527CEB"/>
  </w:style>
  <w:style w:type="character" w:customStyle="1" w:styleId="WW8Num51z2">
    <w:name w:val="WW8Num51z2"/>
    <w:rsid w:val="00527CEB"/>
  </w:style>
  <w:style w:type="character" w:customStyle="1" w:styleId="WW8Num51z3">
    <w:name w:val="WW8Num51z3"/>
    <w:rsid w:val="00527CEB"/>
  </w:style>
  <w:style w:type="character" w:customStyle="1" w:styleId="WW8Num51z4">
    <w:name w:val="WW8Num51z4"/>
    <w:rsid w:val="00527CEB"/>
  </w:style>
  <w:style w:type="character" w:customStyle="1" w:styleId="WW8Num51z5">
    <w:name w:val="WW8Num51z5"/>
    <w:rsid w:val="00527CEB"/>
  </w:style>
  <w:style w:type="character" w:customStyle="1" w:styleId="WW8Num51z6">
    <w:name w:val="WW8Num51z6"/>
    <w:rsid w:val="00527CEB"/>
  </w:style>
  <w:style w:type="character" w:customStyle="1" w:styleId="WW8Num51z7">
    <w:name w:val="WW8Num51z7"/>
    <w:rsid w:val="00527CEB"/>
  </w:style>
  <w:style w:type="character" w:customStyle="1" w:styleId="WW8Num51z8">
    <w:name w:val="WW8Num51z8"/>
    <w:rsid w:val="00527CEB"/>
  </w:style>
  <w:style w:type="character" w:customStyle="1" w:styleId="WW8Num52z1">
    <w:name w:val="WW8Num52z1"/>
    <w:rsid w:val="00527CEB"/>
  </w:style>
  <w:style w:type="character" w:customStyle="1" w:styleId="WW8Num52z2">
    <w:name w:val="WW8Num52z2"/>
    <w:rsid w:val="00527CEB"/>
  </w:style>
  <w:style w:type="character" w:customStyle="1" w:styleId="WW8Num52z3">
    <w:name w:val="WW8Num52z3"/>
    <w:rsid w:val="00527CEB"/>
  </w:style>
  <w:style w:type="character" w:customStyle="1" w:styleId="WW8Num52z4">
    <w:name w:val="WW8Num52z4"/>
    <w:rsid w:val="00527CEB"/>
  </w:style>
  <w:style w:type="character" w:customStyle="1" w:styleId="WW8Num52z5">
    <w:name w:val="WW8Num52z5"/>
    <w:rsid w:val="00527CEB"/>
  </w:style>
  <w:style w:type="character" w:customStyle="1" w:styleId="WW8Num52z6">
    <w:name w:val="WW8Num52z6"/>
    <w:rsid w:val="00527CEB"/>
  </w:style>
  <w:style w:type="character" w:customStyle="1" w:styleId="WW8Num52z7">
    <w:name w:val="WW8Num52z7"/>
    <w:rsid w:val="00527CEB"/>
  </w:style>
  <w:style w:type="character" w:customStyle="1" w:styleId="WW8Num52z8">
    <w:name w:val="WW8Num52z8"/>
    <w:rsid w:val="00527CEB"/>
  </w:style>
  <w:style w:type="character" w:customStyle="1" w:styleId="WW8Num53z1">
    <w:name w:val="WW8Num53z1"/>
    <w:rsid w:val="00527CEB"/>
  </w:style>
  <w:style w:type="character" w:customStyle="1" w:styleId="WW8Num53z2">
    <w:name w:val="WW8Num53z2"/>
    <w:rsid w:val="00527CEB"/>
  </w:style>
  <w:style w:type="character" w:customStyle="1" w:styleId="WW8Num53z3">
    <w:name w:val="WW8Num53z3"/>
    <w:rsid w:val="00527CEB"/>
  </w:style>
  <w:style w:type="character" w:customStyle="1" w:styleId="WW8Num53z4">
    <w:name w:val="WW8Num53z4"/>
    <w:rsid w:val="00527CEB"/>
  </w:style>
  <w:style w:type="character" w:customStyle="1" w:styleId="WW8Num53z5">
    <w:name w:val="WW8Num53z5"/>
    <w:rsid w:val="00527CEB"/>
  </w:style>
  <w:style w:type="character" w:customStyle="1" w:styleId="WW8Num53z6">
    <w:name w:val="WW8Num53z6"/>
    <w:rsid w:val="00527CEB"/>
  </w:style>
  <w:style w:type="character" w:customStyle="1" w:styleId="WW8Num53z7">
    <w:name w:val="WW8Num53z7"/>
    <w:rsid w:val="00527CEB"/>
  </w:style>
  <w:style w:type="character" w:customStyle="1" w:styleId="WW8Num53z8">
    <w:name w:val="WW8Num53z8"/>
    <w:rsid w:val="00527CEB"/>
  </w:style>
  <w:style w:type="character" w:customStyle="1" w:styleId="WW8Num54z2">
    <w:name w:val="WW8Num54z2"/>
    <w:rsid w:val="00527CEB"/>
  </w:style>
  <w:style w:type="character" w:customStyle="1" w:styleId="WW8Num54z3">
    <w:name w:val="WW8Num54z3"/>
    <w:rsid w:val="00527CEB"/>
  </w:style>
  <w:style w:type="character" w:customStyle="1" w:styleId="WW8Num54z4">
    <w:name w:val="WW8Num54z4"/>
    <w:rsid w:val="00527CEB"/>
  </w:style>
  <w:style w:type="character" w:customStyle="1" w:styleId="WW8Num54z5">
    <w:name w:val="WW8Num54z5"/>
    <w:rsid w:val="00527CEB"/>
  </w:style>
  <w:style w:type="character" w:customStyle="1" w:styleId="WW8Num54z6">
    <w:name w:val="WW8Num54z6"/>
    <w:rsid w:val="00527CEB"/>
  </w:style>
  <w:style w:type="character" w:customStyle="1" w:styleId="WW8Num54z7">
    <w:name w:val="WW8Num54z7"/>
    <w:rsid w:val="00527CEB"/>
  </w:style>
  <w:style w:type="character" w:customStyle="1" w:styleId="WW8Num54z8">
    <w:name w:val="WW8Num54z8"/>
    <w:rsid w:val="00527CEB"/>
  </w:style>
  <w:style w:type="character" w:customStyle="1" w:styleId="WW8Num55z2">
    <w:name w:val="WW8Num55z2"/>
    <w:rsid w:val="00527CEB"/>
  </w:style>
  <w:style w:type="character" w:customStyle="1" w:styleId="WW8Num55z3">
    <w:name w:val="WW8Num55z3"/>
    <w:rsid w:val="00527CEB"/>
  </w:style>
  <w:style w:type="character" w:customStyle="1" w:styleId="WW8Num55z4">
    <w:name w:val="WW8Num55z4"/>
    <w:rsid w:val="00527CEB"/>
  </w:style>
  <w:style w:type="character" w:customStyle="1" w:styleId="WW8Num55z5">
    <w:name w:val="WW8Num55z5"/>
    <w:rsid w:val="00527CEB"/>
  </w:style>
  <w:style w:type="character" w:customStyle="1" w:styleId="WW8Num55z6">
    <w:name w:val="WW8Num55z6"/>
    <w:rsid w:val="00527CEB"/>
  </w:style>
  <w:style w:type="character" w:customStyle="1" w:styleId="WW8Num55z7">
    <w:name w:val="WW8Num55z7"/>
    <w:rsid w:val="00527CEB"/>
  </w:style>
  <w:style w:type="character" w:customStyle="1" w:styleId="WW8Num55z8">
    <w:name w:val="WW8Num55z8"/>
    <w:rsid w:val="00527CEB"/>
  </w:style>
  <w:style w:type="character" w:customStyle="1" w:styleId="WW8Num56z2">
    <w:name w:val="WW8Num56z2"/>
    <w:rsid w:val="00527CEB"/>
  </w:style>
  <w:style w:type="character" w:customStyle="1" w:styleId="WW8Num56z3">
    <w:name w:val="WW8Num56z3"/>
    <w:rsid w:val="00527CEB"/>
  </w:style>
  <w:style w:type="character" w:customStyle="1" w:styleId="WW8Num56z4">
    <w:name w:val="WW8Num56z4"/>
    <w:rsid w:val="00527CEB"/>
  </w:style>
  <w:style w:type="character" w:customStyle="1" w:styleId="WW8Num56z5">
    <w:name w:val="WW8Num56z5"/>
    <w:rsid w:val="00527CEB"/>
  </w:style>
  <w:style w:type="character" w:customStyle="1" w:styleId="WW8Num56z6">
    <w:name w:val="WW8Num56z6"/>
    <w:rsid w:val="00527CEB"/>
  </w:style>
  <w:style w:type="character" w:customStyle="1" w:styleId="WW8Num56z7">
    <w:name w:val="WW8Num56z7"/>
    <w:rsid w:val="00527CEB"/>
  </w:style>
  <w:style w:type="character" w:customStyle="1" w:styleId="WW8Num56z8">
    <w:name w:val="WW8Num56z8"/>
    <w:rsid w:val="00527CEB"/>
  </w:style>
  <w:style w:type="character" w:customStyle="1" w:styleId="WW8Num57z1">
    <w:name w:val="WW8Num57z1"/>
    <w:rsid w:val="00527CEB"/>
  </w:style>
  <w:style w:type="character" w:customStyle="1" w:styleId="WW8Num57z2">
    <w:name w:val="WW8Num57z2"/>
    <w:rsid w:val="00527CEB"/>
  </w:style>
  <w:style w:type="character" w:customStyle="1" w:styleId="WW8Num57z3">
    <w:name w:val="WW8Num57z3"/>
    <w:rsid w:val="00527CEB"/>
  </w:style>
  <w:style w:type="character" w:customStyle="1" w:styleId="WW8Num57z4">
    <w:name w:val="WW8Num57z4"/>
    <w:rsid w:val="00527CEB"/>
  </w:style>
  <w:style w:type="character" w:customStyle="1" w:styleId="WW8Num57z5">
    <w:name w:val="WW8Num57z5"/>
    <w:rsid w:val="00527CEB"/>
  </w:style>
  <w:style w:type="character" w:customStyle="1" w:styleId="WW8Num57z6">
    <w:name w:val="WW8Num57z6"/>
    <w:rsid w:val="00527CEB"/>
  </w:style>
  <w:style w:type="character" w:customStyle="1" w:styleId="WW8Num57z7">
    <w:name w:val="WW8Num57z7"/>
    <w:rsid w:val="00527CEB"/>
  </w:style>
  <w:style w:type="character" w:customStyle="1" w:styleId="WW8Num57z8">
    <w:name w:val="WW8Num57z8"/>
    <w:rsid w:val="00527CEB"/>
  </w:style>
  <w:style w:type="character" w:customStyle="1" w:styleId="WW8Num58z1">
    <w:name w:val="WW8Num58z1"/>
    <w:rsid w:val="00527CEB"/>
  </w:style>
  <w:style w:type="character" w:customStyle="1" w:styleId="WW8Num58z2">
    <w:name w:val="WW8Num58z2"/>
    <w:rsid w:val="00527CEB"/>
  </w:style>
  <w:style w:type="character" w:customStyle="1" w:styleId="WW8Num58z3">
    <w:name w:val="WW8Num58z3"/>
    <w:rsid w:val="00527CEB"/>
  </w:style>
  <w:style w:type="character" w:customStyle="1" w:styleId="WW8Num58z4">
    <w:name w:val="WW8Num58z4"/>
    <w:rsid w:val="00527CEB"/>
  </w:style>
  <w:style w:type="character" w:customStyle="1" w:styleId="WW8Num58z5">
    <w:name w:val="WW8Num58z5"/>
    <w:rsid w:val="00527CEB"/>
  </w:style>
  <w:style w:type="character" w:customStyle="1" w:styleId="WW8Num58z6">
    <w:name w:val="WW8Num58z6"/>
    <w:rsid w:val="00527CEB"/>
  </w:style>
  <w:style w:type="character" w:customStyle="1" w:styleId="WW8Num58z7">
    <w:name w:val="WW8Num58z7"/>
    <w:rsid w:val="00527CEB"/>
  </w:style>
  <w:style w:type="character" w:customStyle="1" w:styleId="WW8Num58z8">
    <w:name w:val="WW8Num58z8"/>
    <w:rsid w:val="00527CEB"/>
  </w:style>
  <w:style w:type="character" w:customStyle="1" w:styleId="WW8Num59z2">
    <w:name w:val="WW8Num59z2"/>
    <w:rsid w:val="00527CEB"/>
  </w:style>
  <w:style w:type="character" w:customStyle="1" w:styleId="WW8Num59z3">
    <w:name w:val="WW8Num59z3"/>
    <w:rsid w:val="00527CEB"/>
  </w:style>
  <w:style w:type="character" w:customStyle="1" w:styleId="WW8Num59z4">
    <w:name w:val="WW8Num59z4"/>
    <w:rsid w:val="00527CEB"/>
  </w:style>
  <w:style w:type="character" w:customStyle="1" w:styleId="WW8Num59z5">
    <w:name w:val="WW8Num59z5"/>
    <w:rsid w:val="00527CEB"/>
  </w:style>
  <w:style w:type="character" w:customStyle="1" w:styleId="WW8Num59z6">
    <w:name w:val="WW8Num59z6"/>
    <w:rsid w:val="00527CEB"/>
  </w:style>
  <w:style w:type="character" w:customStyle="1" w:styleId="WW8Num59z7">
    <w:name w:val="WW8Num59z7"/>
    <w:rsid w:val="00527CEB"/>
  </w:style>
  <w:style w:type="character" w:customStyle="1" w:styleId="WW8Num59z8">
    <w:name w:val="WW8Num59z8"/>
    <w:rsid w:val="00527CEB"/>
  </w:style>
  <w:style w:type="character" w:customStyle="1" w:styleId="WW8Num61z0">
    <w:name w:val="WW8Num61z0"/>
    <w:rsid w:val="00527CEB"/>
    <w:rPr>
      <w:b w:val="0"/>
    </w:rPr>
  </w:style>
  <w:style w:type="character" w:customStyle="1" w:styleId="WW8Num61z2">
    <w:name w:val="WW8Num61z2"/>
    <w:rsid w:val="00527CEB"/>
  </w:style>
  <w:style w:type="character" w:customStyle="1" w:styleId="WW8Num61z3">
    <w:name w:val="WW8Num61z3"/>
    <w:rsid w:val="00527CEB"/>
  </w:style>
  <w:style w:type="character" w:customStyle="1" w:styleId="WW8Num61z4">
    <w:name w:val="WW8Num61z4"/>
    <w:rsid w:val="00527CEB"/>
  </w:style>
  <w:style w:type="character" w:customStyle="1" w:styleId="WW8Num61z5">
    <w:name w:val="WW8Num61z5"/>
    <w:rsid w:val="00527CEB"/>
  </w:style>
  <w:style w:type="character" w:customStyle="1" w:styleId="WW8Num61z6">
    <w:name w:val="WW8Num61z6"/>
    <w:rsid w:val="00527CEB"/>
  </w:style>
  <w:style w:type="character" w:customStyle="1" w:styleId="WW8Num61z7">
    <w:name w:val="WW8Num61z7"/>
    <w:rsid w:val="00527CEB"/>
  </w:style>
  <w:style w:type="character" w:customStyle="1" w:styleId="WW8Num61z8">
    <w:name w:val="WW8Num61z8"/>
    <w:rsid w:val="00527CEB"/>
  </w:style>
  <w:style w:type="character" w:customStyle="1" w:styleId="WW8Num62z0">
    <w:name w:val="WW8Num62z0"/>
    <w:rsid w:val="00527CEB"/>
    <w:rPr>
      <w:rFonts w:hint="default"/>
    </w:rPr>
  </w:style>
  <w:style w:type="character" w:customStyle="1" w:styleId="WW8Num62z2">
    <w:name w:val="WW8Num62z2"/>
    <w:rsid w:val="00527CEB"/>
  </w:style>
  <w:style w:type="character" w:customStyle="1" w:styleId="WW8Num62z3">
    <w:name w:val="WW8Num62z3"/>
    <w:rsid w:val="00527CEB"/>
  </w:style>
  <w:style w:type="character" w:customStyle="1" w:styleId="WW8Num62z4">
    <w:name w:val="WW8Num62z4"/>
    <w:rsid w:val="00527CEB"/>
  </w:style>
  <w:style w:type="character" w:customStyle="1" w:styleId="WW8Num62z5">
    <w:name w:val="WW8Num62z5"/>
    <w:rsid w:val="00527CEB"/>
  </w:style>
  <w:style w:type="character" w:customStyle="1" w:styleId="WW8Num62z6">
    <w:name w:val="WW8Num62z6"/>
    <w:rsid w:val="00527CEB"/>
  </w:style>
  <w:style w:type="character" w:customStyle="1" w:styleId="WW8Num62z7">
    <w:name w:val="WW8Num62z7"/>
    <w:rsid w:val="00527CEB"/>
  </w:style>
  <w:style w:type="character" w:customStyle="1" w:styleId="WW8Num62z8">
    <w:name w:val="WW8Num62z8"/>
    <w:rsid w:val="00527CEB"/>
  </w:style>
  <w:style w:type="character" w:customStyle="1" w:styleId="WW8Num63z0">
    <w:name w:val="WW8Num63z0"/>
    <w:rsid w:val="00527CEB"/>
  </w:style>
  <w:style w:type="character" w:customStyle="1" w:styleId="WW8Num63z1">
    <w:name w:val="WW8Num63z1"/>
    <w:rsid w:val="00527CEB"/>
  </w:style>
  <w:style w:type="character" w:customStyle="1" w:styleId="WW8Num63z2">
    <w:name w:val="WW8Num63z2"/>
    <w:rsid w:val="00527CEB"/>
  </w:style>
  <w:style w:type="character" w:customStyle="1" w:styleId="WW8Num63z3">
    <w:name w:val="WW8Num63z3"/>
    <w:rsid w:val="00527CEB"/>
  </w:style>
  <w:style w:type="character" w:customStyle="1" w:styleId="WW8Num63z4">
    <w:name w:val="WW8Num63z4"/>
    <w:rsid w:val="00527CEB"/>
  </w:style>
  <w:style w:type="character" w:customStyle="1" w:styleId="WW8Num63z5">
    <w:name w:val="WW8Num63z5"/>
    <w:rsid w:val="00527CEB"/>
  </w:style>
  <w:style w:type="character" w:customStyle="1" w:styleId="WW8Num63z6">
    <w:name w:val="WW8Num63z6"/>
    <w:rsid w:val="00527CEB"/>
  </w:style>
  <w:style w:type="character" w:customStyle="1" w:styleId="WW8Num63z7">
    <w:name w:val="WW8Num63z7"/>
    <w:rsid w:val="00527CEB"/>
  </w:style>
  <w:style w:type="character" w:customStyle="1" w:styleId="WW8Num63z8">
    <w:name w:val="WW8Num63z8"/>
    <w:rsid w:val="00527CEB"/>
  </w:style>
  <w:style w:type="character" w:customStyle="1" w:styleId="WW8Num64z0">
    <w:name w:val="WW8Num64z0"/>
    <w:rsid w:val="00527CEB"/>
  </w:style>
  <w:style w:type="character" w:customStyle="1" w:styleId="WW8Num64z2">
    <w:name w:val="WW8Num64z2"/>
    <w:rsid w:val="00527CEB"/>
  </w:style>
  <w:style w:type="character" w:customStyle="1" w:styleId="WW8Num64z3">
    <w:name w:val="WW8Num64z3"/>
    <w:rsid w:val="00527CEB"/>
  </w:style>
  <w:style w:type="character" w:customStyle="1" w:styleId="WW8Num64z4">
    <w:name w:val="WW8Num64z4"/>
    <w:rsid w:val="00527CEB"/>
  </w:style>
  <w:style w:type="character" w:customStyle="1" w:styleId="WW8Num64z5">
    <w:name w:val="WW8Num64z5"/>
    <w:rsid w:val="00527CEB"/>
  </w:style>
  <w:style w:type="character" w:customStyle="1" w:styleId="WW8Num64z6">
    <w:name w:val="WW8Num64z6"/>
    <w:rsid w:val="00527CEB"/>
  </w:style>
  <w:style w:type="character" w:customStyle="1" w:styleId="WW8Num64z7">
    <w:name w:val="WW8Num64z7"/>
    <w:rsid w:val="00527CEB"/>
  </w:style>
  <w:style w:type="character" w:customStyle="1" w:styleId="WW8Num64z8">
    <w:name w:val="WW8Num64z8"/>
    <w:rsid w:val="00527CEB"/>
  </w:style>
  <w:style w:type="character" w:customStyle="1" w:styleId="WW8Num65z0">
    <w:name w:val="WW8Num65z0"/>
    <w:rsid w:val="00527CEB"/>
  </w:style>
  <w:style w:type="character" w:customStyle="1" w:styleId="WW8Num65z2">
    <w:name w:val="WW8Num65z2"/>
    <w:rsid w:val="00527CEB"/>
  </w:style>
  <w:style w:type="character" w:customStyle="1" w:styleId="WW8Num65z3">
    <w:name w:val="WW8Num65z3"/>
    <w:rsid w:val="00527CEB"/>
  </w:style>
  <w:style w:type="character" w:customStyle="1" w:styleId="WW8Num65z4">
    <w:name w:val="WW8Num65z4"/>
    <w:rsid w:val="00527CEB"/>
  </w:style>
  <w:style w:type="character" w:customStyle="1" w:styleId="WW8Num65z5">
    <w:name w:val="WW8Num65z5"/>
    <w:rsid w:val="00527CEB"/>
  </w:style>
  <w:style w:type="character" w:customStyle="1" w:styleId="WW8Num65z6">
    <w:name w:val="WW8Num65z6"/>
    <w:rsid w:val="00527CEB"/>
  </w:style>
  <w:style w:type="character" w:customStyle="1" w:styleId="WW8Num65z7">
    <w:name w:val="WW8Num65z7"/>
    <w:rsid w:val="00527CEB"/>
  </w:style>
  <w:style w:type="character" w:customStyle="1" w:styleId="WW8Num65z8">
    <w:name w:val="WW8Num65z8"/>
    <w:rsid w:val="00527CEB"/>
  </w:style>
  <w:style w:type="character" w:customStyle="1" w:styleId="WW8Num66z0">
    <w:name w:val="WW8Num66z0"/>
    <w:rsid w:val="00527CEB"/>
  </w:style>
  <w:style w:type="character" w:customStyle="1" w:styleId="WW8Num66z1">
    <w:name w:val="WW8Num66z1"/>
    <w:rsid w:val="00527CEB"/>
  </w:style>
  <w:style w:type="character" w:customStyle="1" w:styleId="WW8Num66z2">
    <w:name w:val="WW8Num66z2"/>
    <w:rsid w:val="00527CEB"/>
  </w:style>
  <w:style w:type="character" w:customStyle="1" w:styleId="WW8Num66z3">
    <w:name w:val="WW8Num66z3"/>
    <w:rsid w:val="00527CEB"/>
  </w:style>
  <w:style w:type="character" w:customStyle="1" w:styleId="WW8Num66z4">
    <w:name w:val="WW8Num66z4"/>
    <w:rsid w:val="00527CEB"/>
  </w:style>
  <w:style w:type="character" w:customStyle="1" w:styleId="WW8Num66z5">
    <w:name w:val="WW8Num66z5"/>
    <w:rsid w:val="00527CEB"/>
  </w:style>
  <w:style w:type="character" w:customStyle="1" w:styleId="WW8Num66z6">
    <w:name w:val="WW8Num66z6"/>
    <w:rsid w:val="00527CEB"/>
  </w:style>
  <w:style w:type="character" w:customStyle="1" w:styleId="WW8Num66z7">
    <w:name w:val="WW8Num66z7"/>
    <w:rsid w:val="00527CEB"/>
  </w:style>
  <w:style w:type="character" w:customStyle="1" w:styleId="WW8Num66z8">
    <w:name w:val="WW8Num66z8"/>
    <w:rsid w:val="00527CEB"/>
  </w:style>
  <w:style w:type="character" w:customStyle="1" w:styleId="WW8Num67z0">
    <w:name w:val="WW8Num67z0"/>
    <w:rsid w:val="00527CEB"/>
    <w:rPr>
      <w:b/>
    </w:rPr>
  </w:style>
  <w:style w:type="character" w:customStyle="1" w:styleId="WW8Num67z2">
    <w:name w:val="WW8Num67z2"/>
    <w:rsid w:val="00527CEB"/>
  </w:style>
  <w:style w:type="character" w:customStyle="1" w:styleId="WW8Num67z3">
    <w:name w:val="WW8Num67z3"/>
    <w:rsid w:val="00527CEB"/>
  </w:style>
  <w:style w:type="character" w:customStyle="1" w:styleId="WW8Num67z4">
    <w:name w:val="WW8Num67z4"/>
    <w:rsid w:val="00527CEB"/>
  </w:style>
  <w:style w:type="character" w:customStyle="1" w:styleId="WW8Num67z5">
    <w:name w:val="WW8Num67z5"/>
    <w:rsid w:val="00527CEB"/>
  </w:style>
  <w:style w:type="character" w:customStyle="1" w:styleId="WW8Num67z6">
    <w:name w:val="WW8Num67z6"/>
    <w:rsid w:val="00527CEB"/>
  </w:style>
  <w:style w:type="character" w:customStyle="1" w:styleId="WW8Num67z7">
    <w:name w:val="WW8Num67z7"/>
    <w:rsid w:val="00527CEB"/>
  </w:style>
  <w:style w:type="character" w:customStyle="1" w:styleId="WW8Num67z8">
    <w:name w:val="WW8Num67z8"/>
    <w:rsid w:val="00527CEB"/>
  </w:style>
  <w:style w:type="character" w:customStyle="1" w:styleId="WW8Num68z0">
    <w:name w:val="WW8Num68z0"/>
    <w:rsid w:val="00527CEB"/>
    <w:rPr>
      <w:rFonts w:hint="default"/>
    </w:rPr>
  </w:style>
  <w:style w:type="character" w:customStyle="1" w:styleId="WW8Num68z2">
    <w:name w:val="WW8Num68z2"/>
    <w:rsid w:val="00527CEB"/>
  </w:style>
  <w:style w:type="character" w:customStyle="1" w:styleId="WW8Num68z3">
    <w:name w:val="WW8Num68z3"/>
    <w:rsid w:val="00527CEB"/>
  </w:style>
  <w:style w:type="character" w:customStyle="1" w:styleId="WW8Num68z4">
    <w:name w:val="WW8Num68z4"/>
    <w:rsid w:val="00527CEB"/>
  </w:style>
  <w:style w:type="character" w:customStyle="1" w:styleId="WW8Num68z5">
    <w:name w:val="WW8Num68z5"/>
    <w:rsid w:val="00527CEB"/>
  </w:style>
  <w:style w:type="character" w:customStyle="1" w:styleId="WW8Num68z6">
    <w:name w:val="WW8Num68z6"/>
    <w:rsid w:val="00527CEB"/>
  </w:style>
  <w:style w:type="character" w:customStyle="1" w:styleId="WW8Num68z7">
    <w:name w:val="WW8Num68z7"/>
    <w:rsid w:val="00527CEB"/>
  </w:style>
  <w:style w:type="character" w:customStyle="1" w:styleId="WW8Num68z8">
    <w:name w:val="WW8Num68z8"/>
    <w:rsid w:val="00527CEB"/>
  </w:style>
  <w:style w:type="character" w:customStyle="1" w:styleId="WW8Num69z0">
    <w:name w:val="WW8Num69z0"/>
    <w:rsid w:val="00527CEB"/>
    <w:rPr>
      <w:rFonts w:hint="default"/>
    </w:rPr>
  </w:style>
  <w:style w:type="character" w:customStyle="1" w:styleId="WW8Num69z1">
    <w:name w:val="WW8Num69z1"/>
    <w:rsid w:val="00527CEB"/>
  </w:style>
  <w:style w:type="character" w:customStyle="1" w:styleId="WW8Num69z2">
    <w:name w:val="WW8Num69z2"/>
    <w:rsid w:val="00527CEB"/>
  </w:style>
  <w:style w:type="character" w:customStyle="1" w:styleId="WW8Num69z3">
    <w:name w:val="WW8Num69z3"/>
    <w:rsid w:val="00527CEB"/>
  </w:style>
  <w:style w:type="character" w:customStyle="1" w:styleId="WW8Num69z4">
    <w:name w:val="WW8Num69z4"/>
    <w:rsid w:val="00527CEB"/>
  </w:style>
  <w:style w:type="character" w:customStyle="1" w:styleId="WW8Num69z5">
    <w:name w:val="WW8Num69z5"/>
    <w:rsid w:val="00527CEB"/>
  </w:style>
  <w:style w:type="character" w:customStyle="1" w:styleId="WW8Num69z6">
    <w:name w:val="WW8Num69z6"/>
    <w:rsid w:val="00527CEB"/>
  </w:style>
  <w:style w:type="character" w:customStyle="1" w:styleId="WW8Num69z7">
    <w:name w:val="WW8Num69z7"/>
    <w:rsid w:val="00527CEB"/>
  </w:style>
  <w:style w:type="character" w:customStyle="1" w:styleId="WW8Num69z8">
    <w:name w:val="WW8Num69z8"/>
    <w:rsid w:val="00527CEB"/>
  </w:style>
  <w:style w:type="character" w:customStyle="1" w:styleId="WW8Num70z0">
    <w:name w:val="WW8Num70z0"/>
    <w:rsid w:val="00527CEB"/>
  </w:style>
  <w:style w:type="character" w:customStyle="1" w:styleId="WW8Num70z1">
    <w:name w:val="WW8Num70z1"/>
    <w:rsid w:val="00527CEB"/>
  </w:style>
  <w:style w:type="character" w:customStyle="1" w:styleId="WW8Num70z2">
    <w:name w:val="WW8Num70z2"/>
    <w:rsid w:val="00527CEB"/>
  </w:style>
  <w:style w:type="character" w:customStyle="1" w:styleId="WW8Num70z3">
    <w:name w:val="WW8Num70z3"/>
    <w:rsid w:val="00527CEB"/>
  </w:style>
  <w:style w:type="character" w:customStyle="1" w:styleId="WW8Num70z4">
    <w:name w:val="WW8Num70z4"/>
    <w:rsid w:val="00527CEB"/>
  </w:style>
  <w:style w:type="character" w:customStyle="1" w:styleId="WW8Num70z5">
    <w:name w:val="WW8Num70z5"/>
    <w:rsid w:val="00527CEB"/>
  </w:style>
  <w:style w:type="character" w:customStyle="1" w:styleId="WW8Num70z6">
    <w:name w:val="WW8Num70z6"/>
    <w:rsid w:val="00527CEB"/>
  </w:style>
  <w:style w:type="character" w:customStyle="1" w:styleId="WW8Num70z7">
    <w:name w:val="WW8Num70z7"/>
    <w:rsid w:val="00527CEB"/>
  </w:style>
  <w:style w:type="character" w:customStyle="1" w:styleId="WW8Num70z8">
    <w:name w:val="WW8Num70z8"/>
    <w:rsid w:val="00527CEB"/>
  </w:style>
  <w:style w:type="character" w:customStyle="1" w:styleId="WW8Num71z0">
    <w:name w:val="WW8Num71z0"/>
    <w:rsid w:val="00527CEB"/>
    <w:rPr>
      <w:rFonts w:hint="default"/>
    </w:rPr>
  </w:style>
  <w:style w:type="character" w:customStyle="1" w:styleId="WW8Num71z3">
    <w:name w:val="WW8Num71z3"/>
    <w:rsid w:val="00527CEB"/>
  </w:style>
  <w:style w:type="character" w:customStyle="1" w:styleId="WW8Num71z4">
    <w:name w:val="WW8Num71z4"/>
    <w:rsid w:val="00527CEB"/>
  </w:style>
  <w:style w:type="character" w:customStyle="1" w:styleId="WW8Num71z5">
    <w:name w:val="WW8Num71z5"/>
    <w:rsid w:val="00527CEB"/>
  </w:style>
  <w:style w:type="character" w:customStyle="1" w:styleId="WW8Num71z6">
    <w:name w:val="WW8Num71z6"/>
    <w:rsid w:val="00527CEB"/>
  </w:style>
  <w:style w:type="character" w:customStyle="1" w:styleId="WW8Num71z7">
    <w:name w:val="WW8Num71z7"/>
    <w:rsid w:val="00527CEB"/>
  </w:style>
  <w:style w:type="character" w:customStyle="1" w:styleId="WW8Num71z8">
    <w:name w:val="WW8Num71z8"/>
    <w:rsid w:val="00527CEB"/>
  </w:style>
  <w:style w:type="character" w:customStyle="1" w:styleId="WW8Num72z0">
    <w:name w:val="WW8Num72z0"/>
    <w:rsid w:val="00527CEB"/>
    <w:rPr>
      <w:rFonts w:hint="default"/>
    </w:rPr>
  </w:style>
  <w:style w:type="character" w:customStyle="1" w:styleId="WW8Num72z2">
    <w:name w:val="WW8Num72z2"/>
    <w:rsid w:val="00527CEB"/>
  </w:style>
  <w:style w:type="character" w:customStyle="1" w:styleId="WW8Num72z3">
    <w:name w:val="WW8Num72z3"/>
    <w:rsid w:val="00527CEB"/>
  </w:style>
  <w:style w:type="character" w:customStyle="1" w:styleId="WW8Num72z4">
    <w:name w:val="WW8Num72z4"/>
    <w:rsid w:val="00527CEB"/>
  </w:style>
  <w:style w:type="character" w:customStyle="1" w:styleId="WW8Num72z5">
    <w:name w:val="WW8Num72z5"/>
    <w:rsid w:val="00527CEB"/>
  </w:style>
  <w:style w:type="character" w:customStyle="1" w:styleId="WW8Num72z6">
    <w:name w:val="WW8Num72z6"/>
    <w:rsid w:val="00527CEB"/>
  </w:style>
  <w:style w:type="character" w:customStyle="1" w:styleId="WW8Num72z7">
    <w:name w:val="WW8Num72z7"/>
    <w:rsid w:val="00527CEB"/>
  </w:style>
  <w:style w:type="character" w:customStyle="1" w:styleId="WW8Num72z8">
    <w:name w:val="WW8Num72z8"/>
    <w:rsid w:val="00527CEB"/>
  </w:style>
  <w:style w:type="character" w:customStyle="1" w:styleId="WW8Num73z0">
    <w:name w:val="WW8Num73z0"/>
    <w:rsid w:val="00527CEB"/>
  </w:style>
  <w:style w:type="character" w:customStyle="1" w:styleId="WW8Num73z1">
    <w:name w:val="WW8Num73z1"/>
    <w:rsid w:val="00527CEB"/>
  </w:style>
  <w:style w:type="character" w:customStyle="1" w:styleId="WW8Num73z2">
    <w:name w:val="WW8Num73z2"/>
    <w:rsid w:val="00527CEB"/>
  </w:style>
  <w:style w:type="character" w:customStyle="1" w:styleId="WW8Num73z3">
    <w:name w:val="WW8Num73z3"/>
    <w:rsid w:val="00527CEB"/>
  </w:style>
  <w:style w:type="character" w:customStyle="1" w:styleId="WW8Num73z4">
    <w:name w:val="WW8Num73z4"/>
    <w:rsid w:val="00527CEB"/>
  </w:style>
  <w:style w:type="character" w:customStyle="1" w:styleId="WW8Num73z5">
    <w:name w:val="WW8Num73z5"/>
    <w:rsid w:val="00527CEB"/>
  </w:style>
  <w:style w:type="character" w:customStyle="1" w:styleId="WW8Num73z6">
    <w:name w:val="WW8Num73z6"/>
    <w:rsid w:val="00527CEB"/>
  </w:style>
  <w:style w:type="character" w:customStyle="1" w:styleId="WW8Num73z7">
    <w:name w:val="WW8Num73z7"/>
    <w:rsid w:val="00527CEB"/>
  </w:style>
  <w:style w:type="character" w:customStyle="1" w:styleId="WW8Num73z8">
    <w:name w:val="WW8Num73z8"/>
    <w:rsid w:val="00527CEB"/>
  </w:style>
  <w:style w:type="character" w:customStyle="1" w:styleId="WW8Num74z0">
    <w:name w:val="WW8Num74z0"/>
    <w:rsid w:val="00527CEB"/>
    <w:rPr>
      <w:rFonts w:hint="default"/>
      <w:i/>
    </w:rPr>
  </w:style>
  <w:style w:type="character" w:customStyle="1" w:styleId="WW8Num74z1">
    <w:name w:val="WW8Num74z1"/>
    <w:rsid w:val="00527CEB"/>
  </w:style>
  <w:style w:type="character" w:customStyle="1" w:styleId="WW8Num74z2">
    <w:name w:val="WW8Num74z2"/>
    <w:rsid w:val="00527CEB"/>
  </w:style>
  <w:style w:type="character" w:customStyle="1" w:styleId="WW8Num74z3">
    <w:name w:val="WW8Num74z3"/>
    <w:rsid w:val="00527CEB"/>
  </w:style>
  <w:style w:type="character" w:customStyle="1" w:styleId="WW8Num74z4">
    <w:name w:val="WW8Num74z4"/>
    <w:rsid w:val="00527CEB"/>
  </w:style>
  <w:style w:type="character" w:customStyle="1" w:styleId="WW8Num74z5">
    <w:name w:val="WW8Num74z5"/>
    <w:rsid w:val="00527CEB"/>
  </w:style>
  <w:style w:type="character" w:customStyle="1" w:styleId="WW8Num74z6">
    <w:name w:val="WW8Num74z6"/>
    <w:rsid w:val="00527CEB"/>
  </w:style>
  <w:style w:type="character" w:customStyle="1" w:styleId="WW8Num74z7">
    <w:name w:val="WW8Num74z7"/>
    <w:rsid w:val="00527CEB"/>
  </w:style>
  <w:style w:type="character" w:customStyle="1" w:styleId="WW8Num74z8">
    <w:name w:val="WW8Num74z8"/>
    <w:rsid w:val="00527CEB"/>
  </w:style>
  <w:style w:type="character" w:customStyle="1" w:styleId="WW8Num75z0">
    <w:name w:val="WW8Num75z0"/>
    <w:rsid w:val="00527CEB"/>
    <w:rPr>
      <w:rFonts w:hint="default"/>
    </w:rPr>
  </w:style>
  <w:style w:type="character" w:customStyle="1" w:styleId="WW8Num75z2">
    <w:name w:val="WW8Num75z2"/>
    <w:rsid w:val="00527CEB"/>
  </w:style>
  <w:style w:type="character" w:customStyle="1" w:styleId="WW8Num75z3">
    <w:name w:val="WW8Num75z3"/>
    <w:rsid w:val="00527CEB"/>
  </w:style>
  <w:style w:type="character" w:customStyle="1" w:styleId="WW8Num75z4">
    <w:name w:val="WW8Num75z4"/>
    <w:rsid w:val="00527CEB"/>
  </w:style>
  <w:style w:type="character" w:customStyle="1" w:styleId="WW8Num75z5">
    <w:name w:val="WW8Num75z5"/>
    <w:rsid w:val="00527CEB"/>
  </w:style>
  <w:style w:type="character" w:customStyle="1" w:styleId="WW8Num75z6">
    <w:name w:val="WW8Num75z6"/>
    <w:rsid w:val="00527CEB"/>
  </w:style>
  <w:style w:type="character" w:customStyle="1" w:styleId="WW8Num75z7">
    <w:name w:val="WW8Num75z7"/>
    <w:rsid w:val="00527CEB"/>
  </w:style>
  <w:style w:type="character" w:customStyle="1" w:styleId="WW8Num75z8">
    <w:name w:val="WW8Num75z8"/>
    <w:rsid w:val="00527CEB"/>
  </w:style>
  <w:style w:type="character" w:customStyle="1" w:styleId="WW8Num76z0">
    <w:name w:val="WW8Num76z0"/>
    <w:rsid w:val="00527CEB"/>
    <w:rPr>
      <w:rFonts w:hint="default"/>
    </w:rPr>
  </w:style>
  <w:style w:type="character" w:customStyle="1" w:styleId="WW8Num76z2">
    <w:name w:val="WW8Num76z2"/>
    <w:rsid w:val="00527CEB"/>
  </w:style>
  <w:style w:type="character" w:customStyle="1" w:styleId="WW8Num76z3">
    <w:name w:val="WW8Num76z3"/>
    <w:rsid w:val="00527CEB"/>
  </w:style>
  <w:style w:type="character" w:customStyle="1" w:styleId="WW8Num76z4">
    <w:name w:val="WW8Num76z4"/>
    <w:rsid w:val="00527CEB"/>
  </w:style>
  <w:style w:type="character" w:customStyle="1" w:styleId="WW8Num76z5">
    <w:name w:val="WW8Num76z5"/>
    <w:rsid w:val="00527CEB"/>
  </w:style>
  <w:style w:type="character" w:customStyle="1" w:styleId="WW8Num76z6">
    <w:name w:val="WW8Num76z6"/>
    <w:rsid w:val="00527CEB"/>
  </w:style>
  <w:style w:type="character" w:customStyle="1" w:styleId="WW8Num76z7">
    <w:name w:val="WW8Num76z7"/>
    <w:rsid w:val="00527CEB"/>
  </w:style>
  <w:style w:type="character" w:customStyle="1" w:styleId="WW8Num76z8">
    <w:name w:val="WW8Num76z8"/>
    <w:rsid w:val="00527CEB"/>
  </w:style>
  <w:style w:type="character" w:customStyle="1" w:styleId="WW8Num77z0">
    <w:name w:val="WW8Num77z0"/>
    <w:rsid w:val="00527CEB"/>
    <w:rPr>
      <w:rFonts w:hint="default"/>
    </w:rPr>
  </w:style>
  <w:style w:type="character" w:customStyle="1" w:styleId="WW8Num77z2">
    <w:name w:val="WW8Num77z2"/>
    <w:rsid w:val="00527CEB"/>
  </w:style>
  <w:style w:type="character" w:customStyle="1" w:styleId="WW8Num77z3">
    <w:name w:val="WW8Num77z3"/>
    <w:rsid w:val="00527CEB"/>
  </w:style>
  <w:style w:type="character" w:customStyle="1" w:styleId="WW8Num77z4">
    <w:name w:val="WW8Num77z4"/>
    <w:rsid w:val="00527CEB"/>
  </w:style>
  <w:style w:type="character" w:customStyle="1" w:styleId="WW8Num77z5">
    <w:name w:val="WW8Num77z5"/>
    <w:rsid w:val="00527CEB"/>
  </w:style>
  <w:style w:type="character" w:customStyle="1" w:styleId="WW8Num77z6">
    <w:name w:val="WW8Num77z6"/>
    <w:rsid w:val="00527CEB"/>
  </w:style>
  <w:style w:type="character" w:customStyle="1" w:styleId="WW8Num77z7">
    <w:name w:val="WW8Num77z7"/>
    <w:rsid w:val="00527CEB"/>
  </w:style>
  <w:style w:type="character" w:customStyle="1" w:styleId="WW8Num77z8">
    <w:name w:val="WW8Num77z8"/>
    <w:rsid w:val="00527CEB"/>
  </w:style>
  <w:style w:type="character" w:customStyle="1" w:styleId="WW8Num78z0">
    <w:name w:val="WW8Num78z0"/>
    <w:rsid w:val="00527CEB"/>
    <w:rPr>
      <w:rFonts w:hint="default"/>
    </w:rPr>
  </w:style>
  <w:style w:type="character" w:customStyle="1" w:styleId="WW8Num79z0">
    <w:name w:val="WW8Num79z0"/>
    <w:rsid w:val="00527CEB"/>
    <w:rPr>
      <w:rFonts w:hint="default"/>
    </w:rPr>
  </w:style>
  <w:style w:type="character" w:customStyle="1" w:styleId="WW8Num79z2">
    <w:name w:val="WW8Num79z2"/>
    <w:rsid w:val="00527CEB"/>
  </w:style>
  <w:style w:type="character" w:customStyle="1" w:styleId="WW8Num79z3">
    <w:name w:val="WW8Num79z3"/>
    <w:rsid w:val="00527CEB"/>
  </w:style>
  <w:style w:type="character" w:customStyle="1" w:styleId="WW8Num79z4">
    <w:name w:val="WW8Num79z4"/>
    <w:rsid w:val="00527CEB"/>
  </w:style>
  <w:style w:type="character" w:customStyle="1" w:styleId="WW8Num79z5">
    <w:name w:val="WW8Num79z5"/>
    <w:rsid w:val="00527CEB"/>
  </w:style>
  <w:style w:type="character" w:customStyle="1" w:styleId="WW8Num79z6">
    <w:name w:val="WW8Num79z6"/>
    <w:rsid w:val="00527CEB"/>
  </w:style>
  <w:style w:type="character" w:customStyle="1" w:styleId="WW8Num79z7">
    <w:name w:val="WW8Num79z7"/>
    <w:rsid w:val="00527CEB"/>
  </w:style>
  <w:style w:type="character" w:customStyle="1" w:styleId="WW8Num79z8">
    <w:name w:val="WW8Num79z8"/>
    <w:rsid w:val="00527CEB"/>
  </w:style>
  <w:style w:type="character" w:customStyle="1" w:styleId="WW8Num80z0">
    <w:name w:val="WW8Num80z0"/>
    <w:rsid w:val="00527CEB"/>
    <w:rPr>
      <w:rFonts w:hint="default"/>
    </w:rPr>
  </w:style>
  <w:style w:type="character" w:customStyle="1" w:styleId="WW8Num80z2">
    <w:name w:val="WW8Num80z2"/>
    <w:rsid w:val="00527CEB"/>
  </w:style>
  <w:style w:type="character" w:customStyle="1" w:styleId="WW8Num80z3">
    <w:name w:val="WW8Num80z3"/>
    <w:rsid w:val="00527CEB"/>
  </w:style>
  <w:style w:type="character" w:customStyle="1" w:styleId="WW8Num80z4">
    <w:name w:val="WW8Num80z4"/>
    <w:rsid w:val="00527CEB"/>
  </w:style>
  <w:style w:type="character" w:customStyle="1" w:styleId="WW8Num80z5">
    <w:name w:val="WW8Num80z5"/>
    <w:rsid w:val="00527CEB"/>
  </w:style>
  <w:style w:type="character" w:customStyle="1" w:styleId="WW8Num80z6">
    <w:name w:val="WW8Num80z6"/>
    <w:rsid w:val="00527CEB"/>
  </w:style>
  <w:style w:type="character" w:customStyle="1" w:styleId="WW8Num80z7">
    <w:name w:val="WW8Num80z7"/>
    <w:rsid w:val="00527CEB"/>
  </w:style>
  <w:style w:type="character" w:customStyle="1" w:styleId="WW8Num80z8">
    <w:name w:val="WW8Num80z8"/>
    <w:rsid w:val="00527CEB"/>
  </w:style>
  <w:style w:type="character" w:customStyle="1" w:styleId="WW8Num81z0">
    <w:name w:val="WW8Num81z0"/>
    <w:rsid w:val="00527CEB"/>
    <w:rPr>
      <w:rFonts w:ascii="Symbol" w:eastAsia="Symbol" w:hAnsi="Symbol" w:cs="Symbol" w:hint="default"/>
      <w:color w:val="auto"/>
      <w:w w:val="100"/>
      <w:sz w:val="22"/>
      <w:szCs w:val="22"/>
      <w:lang w:val="pl-PL"/>
    </w:rPr>
  </w:style>
  <w:style w:type="character" w:customStyle="1" w:styleId="WW8Num81z1">
    <w:name w:val="WW8Num81z1"/>
    <w:rsid w:val="00527CEB"/>
  </w:style>
  <w:style w:type="character" w:customStyle="1" w:styleId="WW8Num81z2">
    <w:name w:val="WW8Num81z2"/>
    <w:rsid w:val="00527CEB"/>
  </w:style>
  <w:style w:type="character" w:customStyle="1" w:styleId="WW8Num81z3">
    <w:name w:val="WW8Num81z3"/>
    <w:rsid w:val="00527CEB"/>
  </w:style>
  <w:style w:type="character" w:customStyle="1" w:styleId="WW8Num81z4">
    <w:name w:val="WW8Num81z4"/>
    <w:rsid w:val="00527CEB"/>
  </w:style>
  <w:style w:type="character" w:customStyle="1" w:styleId="WW8Num81z5">
    <w:name w:val="WW8Num81z5"/>
    <w:rsid w:val="00527CEB"/>
  </w:style>
  <w:style w:type="character" w:customStyle="1" w:styleId="WW8Num81z6">
    <w:name w:val="WW8Num81z6"/>
    <w:rsid w:val="00527CEB"/>
  </w:style>
  <w:style w:type="character" w:customStyle="1" w:styleId="WW8Num81z7">
    <w:name w:val="WW8Num81z7"/>
    <w:rsid w:val="00527CEB"/>
  </w:style>
  <w:style w:type="character" w:customStyle="1" w:styleId="WW8Num81z8">
    <w:name w:val="WW8Num81z8"/>
    <w:rsid w:val="00527CEB"/>
  </w:style>
  <w:style w:type="character" w:customStyle="1" w:styleId="WW8Num82z0">
    <w:name w:val="WW8Num82z0"/>
    <w:rsid w:val="00527CEB"/>
    <w:rPr>
      <w:rFonts w:hint="default"/>
    </w:rPr>
  </w:style>
  <w:style w:type="character" w:customStyle="1" w:styleId="WW8Num82z1">
    <w:name w:val="WW8Num82z1"/>
    <w:rsid w:val="00527CEB"/>
  </w:style>
  <w:style w:type="character" w:customStyle="1" w:styleId="WW8Num82z2">
    <w:name w:val="WW8Num82z2"/>
    <w:rsid w:val="00527CEB"/>
  </w:style>
  <w:style w:type="character" w:customStyle="1" w:styleId="WW8Num82z3">
    <w:name w:val="WW8Num82z3"/>
    <w:rsid w:val="00527CEB"/>
  </w:style>
  <w:style w:type="character" w:customStyle="1" w:styleId="WW8Num82z4">
    <w:name w:val="WW8Num82z4"/>
    <w:rsid w:val="00527CEB"/>
  </w:style>
  <w:style w:type="character" w:customStyle="1" w:styleId="WW8Num82z5">
    <w:name w:val="WW8Num82z5"/>
    <w:rsid w:val="00527CEB"/>
  </w:style>
  <w:style w:type="character" w:customStyle="1" w:styleId="WW8Num82z6">
    <w:name w:val="WW8Num82z6"/>
    <w:rsid w:val="00527CEB"/>
  </w:style>
  <w:style w:type="character" w:customStyle="1" w:styleId="WW8Num82z7">
    <w:name w:val="WW8Num82z7"/>
    <w:rsid w:val="00527CEB"/>
  </w:style>
  <w:style w:type="character" w:customStyle="1" w:styleId="WW8Num82z8">
    <w:name w:val="WW8Num82z8"/>
    <w:rsid w:val="00527CEB"/>
  </w:style>
  <w:style w:type="character" w:customStyle="1" w:styleId="WW8Num83z0">
    <w:name w:val="WW8Num83z0"/>
    <w:rsid w:val="00527CEB"/>
    <w:rPr>
      <w:rFonts w:hint="default"/>
    </w:rPr>
  </w:style>
  <w:style w:type="character" w:customStyle="1" w:styleId="WW8Num83z2">
    <w:name w:val="WW8Num83z2"/>
    <w:rsid w:val="00527CEB"/>
  </w:style>
  <w:style w:type="character" w:customStyle="1" w:styleId="WW8Num83z3">
    <w:name w:val="WW8Num83z3"/>
    <w:rsid w:val="00527CEB"/>
  </w:style>
  <w:style w:type="character" w:customStyle="1" w:styleId="WW8Num83z4">
    <w:name w:val="WW8Num83z4"/>
    <w:rsid w:val="00527CEB"/>
  </w:style>
  <w:style w:type="character" w:customStyle="1" w:styleId="WW8Num83z5">
    <w:name w:val="WW8Num83z5"/>
    <w:rsid w:val="00527CEB"/>
  </w:style>
  <w:style w:type="character" w:customStyle="1" w:styleId="WW8Num83z6">
    <w:name w:val="WW8Num83z6"/>
    <w:rsid w:val="00527CEB"/>
  </w:style>
  <w:style w:type="character" w:customStyle="1" w:styleId="WW8Num83z7">
    <w:name w:val="WW8Num83z7"/>
    <w:rsid w:val="00527CEB"/>
  </w:style>
  <w:style w:type="character" w:customStyle="1" w:styleId="WW8Num83z8">
    <w:name w:val="WW8Num83z8"/>
    <w:rsid w:val="00527CEB"/>
  </w:style>
  <w:style w:type="character" w:customStyle="1" w:styleId="WW8Num84z0">
    <w:name w:val="WW8Num84z0"/>
    <w:rsid w:val="00527CEB"/>
    <w:rPr>
      <w:rFonts w:hint="default"/>
    </w:rPr>
  </w:style>
  <w:style w:type="character" w:customStyle="1" w:styleId="WW8Num84z1">
    <w:name w:val="WW8Num84z1"/>
    <w:rsid w:val="00527CEB"/>
  </w:style>
  <w:style w:type="character" w:customStyle="1" w:styleId="WW8Num84z2">
    <w:name w:val="WW8Num84z2"/>
    <w:rsid w:val="00527CEB"/>
  </w:style>
  <w:style w:type="character" w:customStyle="1" w:styleId="WW8Num84z3">
    <w:name w:val="WW8Num84z3"/>
    <w:rsid w:val="00527CEB"/>
  </w:style>
  <w:style w:type="character" w:customStyle="1" w:styleId="WW8Num84z4">
    <w:name w:val="WW8Num84z4"/>
    <w:rsid w:val="00527CEB"/>
  </w:style>
  <w:style w:type="character" w:customStyle="1" w:styleId="WW8Num84z5">
    <w:name w:val="WW8Num84z5"/>
    <w:rsid w:val="00527CEB"/>
  </w:style>
  <w:style w:type="character" w:customStyle="1" w:styleId="WW8Num84z6">
    <w:name w:val="WW8Num84z6"/>
    <w:rsid w:val="00527CEB"/>
  </w:style>
  <w:style w:type="character" w:customStyle="1" w:styleId="WW8Num84z7">
    <w:name w:val="WW8Num84z7"/>
    <w:rsid w:val="00527CEB"/>
  </w:style>
  <w:style w:type="character" w:customStyle="1" w:styleId="WW8Num84z8">
    <w:name w:val="WW8Num84z8"/>
    <w:rsid w:val="00527CEB"/>
  </w:style>
  <w:style w:type="character" w:customStyle="1" w:styleId="WW8Num85z0">
    <w:name w:val="WW8Num85z0"/>
    <w:rsid w:val="00527CEB"/>
    <w:rPr>
      <w:rFonts w:hint="default"/>
    </w:rPr>
  </w:style>
  <w:style w:type="character" w:customStyle="1" w:styleId="WW8Num85z1">
    <w:name w:val="WW8Num85z1"/>
    <w:rsid w:val="00527CEB"/>
  </w:style>
  <w:style w:type="character" w:customStyle="1" w:styleId="WW8Num85z2">
    <w:name w:val="WW8Num85z2"/>
    <w:rsid w:val="00527CEB"/>
  </w:style>
  <w:style w:type="character" w:customStyle="1" w:styleId="WW8Num85z3">
    <w:name w:val="WW8Num85z3"/>
    <w:rsid w:val="00527CEB"/>
  </w:style>
  <w:style w:type="character" w:customStyle="1" w:styleId="WW8Num85z4">
    <w:name w:val="WW8Num85z4"/>
    <w:rsid w:val="00527CEB"/>
  </w:style>
  <w:style w:type="character" w:customStyle="1" w:styleId="WW8Num85z5">
    <w:name w:val="WW8Num85z5"/>
    <w:rsid w:val="00527CEB"/>
  </w:style>
  <w:style w:type="character" w:customStyle="1" w:styleId="WW8Num85z6">
    <w:name w:val="WW8Num85z6"/>
    <w:rsid w:val="00527CEB"/>
  </w:style>
  <w:style w:type="character" w:customStyle="1" w:styleId="WW8Num85z7">
    <w:name w:val="WW8Num85z7"/>
    <w:rsid w:val="00527CEB"/>
  </w:style>
  <w:style w:type="character" w:customStyle="1" w:styleId="WW8Num85z8">
    <w:name w:val="WW8Num85z8"/>
    <w:rsid w:val="00527CEB"/>
  </w:style>
  <w:style w:type="character" w:customStyle="1" w:styleId="WW8Num86z0">
    <w:name w:val="WW8Num86z0"/>
    <w:rsid w:val="00527CEB"/>
  </w:style>
  <w:style w:type="character" w:customStyle="1" w:styleId="WW8Num86z1">
    <w:name w:val="WW8Num86z1"/>
    <w:rsid w:val="00527CEB"/>
  </w:style>
  <w:style w:type="character" w:customStyle="1" w:styleId="WW8Num86z2">
    <w:name w:val="WW8Num86z2"/>
    <w:rsid w:val="00527CEB"/>
  </w:style>
  <w:style w:type="character" w:customStyle="1" w:styleId="WW8Num86z3">
    <w:name w:val="WW8Num86z3"/>
    <w:rsid w:val="00527CEB"/>
  </w:style>
  <w:style w:type="character" w:customStyle="1" w:styleId="WW8Num86z4">
    <w:name w:val="WW8Num86z4"/>
    <w:rsid w:val="00527CEB"/>
  </w:style>
  <w:style w:type="character" w:customStyle="1" w:styleId="WW8Num86z5">
    <w:name w:val="WW8Num86z5"/>
    <w:rsid w:val="00527CEB"/>
  </w:style>
  <w:style w:type="character" w:customStyle="1" w:styleId="WW8Num86z6">
    <w:name w:val="WW8Num86z6"/>
    <w:rsid w:val="00527CEB"/>
  </w:style>
  <w:style w:type="character" w:customStyle="1" w:styleId="WW8Num86z7">
    <w:name w:val="WW8Num86z7"/>
    <w:rsid w:val="00527CEB"/>
  </w:style>
  <w:style w:type="character" w:customStyle="1" w:styleId="WW8Num86z8">
    <w:name w:val="WW8Num86z8"/>
    <w:rsid w:val="00527CEB"/>
  </w:style>
  <w:style w:type="character" w:customStyle="1" w:styleId="WW8Num87z0">
    <w:name w:val="WW8Num87z0"/>
    <w:rsid w:val="00527CEB"/>
    <w:rPr>
      <w:rFonts w:hint="default"/>
    </w:rPr>
  </w:style>
  <w:style w:type="character" w:customStyle="1" w:styleId="WW8Num87z2">
    <w:name w:val="WW8Num87z2"/>
    <w:rsid w:val="00527CEB"/>
  </w:style>
  <w:style w:type="character" w:customStyle="1" w:styleId="WW8Num87z3">
    <w:name w:val="WW8Num87z3"/>
    <w:rsid w:val="00527CEB"/>
  </w:style>
  <w:style w:type="character" w:customStyle="1" w:styleId="WW8Num87z4">
    <w:name w:val="WW8Num87z4"/>
    <w:rsid w:val="00527CEB"/>
  </w:style>
  <w:style w:type="character" w:customStyle="1" w:styleId="WW8Num87z5">
    <w:name w:val="WW8Num87z5"/>
    <w:rsid w:val="00527CEB"/>
  </w:style>
  <w:style w:type="character" w:customStyle="1" w:styleId="WW8Num87z6">
    <w:name w:val="WW8Num87z6"/>
    <w:rsid w:val="00527CEB"/>
  </w:style>
  <w:style w:type="character" w:customStyle="1" w:styleId="WW8Num87z7">
    <w:name w:val="WW8Num87z7"/>
    <w:rsid w:val="00527CEB"/>
  </w:style>
  <w:style w:type="character" w:customStyle="1" w:styleId="WW8Num87z8">
    <w:name w:val="WW8Num87z8"/>
    <w:rsid w:val="00527CEB"/>
  </w:style>
  <w:style w:type="character" w:customStyle="1" w:styleId="WW8Num88z0">
    <w:name w:val="WW8Num88z0"/>
    <w:rsid w:val="00527CEB"/>
    <w:rPr>
      <w:rFonts w:hint="default"/>
    </w:rPr>
  </w:style>
  <w:style w:type="character" w:customStyle="1" w:styleId="WW8Num88z2">
    <w:name w:val="WW8Num88z2"/>
    <w:rsid w:val="00527CEB"/>
  </w:style>
  <w:style w:type="character" w:customStyle="1" w:styleId="WW8Num88z3">
    <w:name w:val="WW8Num88z3"/>
    <w:rsid w:val="00527CEB"/>
  </w:style>
  <w:style w:type="character" w:customStyle="1" w:styleId="WW8Num88z4">
    <w:name w:val="WW8Num88z4"/>
    <w:rsid w:val="00527CEB"/>
  </w:style>
  <w:style w:type="character" w:customStyle="1" w:styleId="WW8Num88z5">
    <w:name w:val="WW8Num88z5"/>
    <w:rsid w:val="00527CEB"/>
  </w:style>
  <w:style w:type="character" w:customStyle="1" w:styleId="WW8Num88z6">
    <w:name w:val="WW8Num88z6"/>
    <w:rsid w:val="00527CEB"/>
  </w:style>
  <w:style w:type="character" w:customStyle="1" w:styleId="WW8Num88z7">
    <w:name w:val="WW8Num88z7"/>
    <w:rsid w:val="00527CEB"/>
  </w:style>
  <w:style w:type="character" w:customStyle="1" w:styleId="WW8Num88z8">
    <w:name w:val="WW8Num88z8"/>
    <w:rsid w:val="00527CEB"/>
  </w:style>
  <w:style w:type="character" w:customStyle="1" w:styleId="WW8Num89z0">
    <w:name w:val="WW8Num89z0"/>
    <w:rsid w:val="00527CEB"/>
    <w:rPr>
      <w:rFonts w:hint="default"/>
    </w:rPr>
  </w:style>
  <w:style w:type="character" w:customStyle="1" w:styleId="WW8Num89z1">
    <w:name w:val="WW8Num89z1"/>
    <w:rsid w:val="00527CEB"/>
  </w:style>
  <w:style w:type="character" w:customStyle="1" w:styleId="WW8Num89z2">
    <w:name w:val="WW8Num89z2"/>
    <w:rsid w:val="00527CEB"/>
  </w:style>
  <w:style w:type="character" w:customStyle="1" w:styleId="WW8Num89z3">
    <w:name w:val="WW8Num89z3"/>
    <w:rsid w:val="00527CEB"/>
  </w:style>
  <w:style w:type="character" w:customStyle="1" w:styleId="WW8Num89z4">
    <w:name w:val="WW8Num89z4"/>
    <w:rsid w:val="00527CEB"/>
  </w:style>
  <w:style w:type="character" w:customStyle="1" w:styleId="WW8Num89z5">
    <w:name w:val="WW8Num89z5"/>
    <w:rsid w:val="00527CEB"/>
  </w:style>
  <w:style w:type="character" w:customStyle="1" w:styleId="WW8Num89z6">
    <w:name w:val="WW8Num89z6"/>
    <w:rsid w:val="00527CEB"/>
  </w:style>
  <w:style w:type="character" w:customStyle="1" w:styleId="WW8Num89z7">
    <w:name w:val="WW8Num89z7"/>
    <w:rsid w:val="00527CEB"/>
  </w:style>
  <w:style w:type="character" w:customStyle="1" w:styleId="WW8Num89z8">
    <w:name w:val="WW8Num89z8"/>
    <w:rsid w:val="00527CEB"/>
  </w:style>
  <w:style w:type="character" w:customStyle="1" w:styleId="WW8Num90z0">
    <w:name w:val="WW8Num90z0"/>
    <w:rsid w:val="00527CEB"/>
  </w:style>
  <w:style w:type="character" w:customStyle="1" w:styleId="WW8Num90z1">
    <w:name w:val="WW8Num90z1"/>
    <w:rsid w:val="00527CEB"/>
  </w:style>
  <w:style w:type="character" w:customStyle="1" w:styleId="WW8Num90z2">
    <w:name w:val="WW8Num90z2"/>
    <w:rsid w:val="00527CEB"/>
  </w:style>
  <w:style w:type="character" w:customStyle="1" w:styleId="WW8Num90z3">
    <w:name w:val="WW8Num90z3"/>
    <w:rsid w:val="00527CEB"/>
  </w:style>
  <w:style w:type="character" w:customStyle="1" w:styleId="WW8Num90z4">
    <w:name w:val="WW8Num90z4"/>
    <w:rsid w:val="00527CEB"/>
  </w:style>
  <w:style w:type="character" w:customStyle="1" w:styleId="WW8Num90z5">
    <w:name w:val="WW8Num90z5"/>
    <w:rsid w:val="00527CEB"/>
  </w:style>
  <w:style w:type="character" w:customStyle="1" w:styleId="WW8Num90z6">
    <w:name w:val="WW8Num90z6"/>
    <w:rsid w:val="00527CEB"/>
  </w:style>
  <w:style w:type="character" w:customStyle="1" w:styleId="WW8Num90z7">
    <w:name w:val="WW8Num90z7"/>
    <w:rsid w:val="00527CEB"/>
  </w:style>
  <w:style w:type="character" w:customStyle="1" w:styleId="WW8Num90z8">
    <w:name w:val="WW8Num90z8"/>
    <w:rsid w:val="00527CEB"/>
  </w:style>
  <w:style w:type="character" w:customStyle="1" w:styleId="WW8Num91z0">
    <w:name w:val="WW8Num91z0"/>
    <w:rsid w:val="00527CEB"/>
  </w:style>
  <w:style w:type="character" w:customStyle="1" w:styleId="WW8Num91z1">
    <w:name w:val="WW8Num91z1"/>
    <w:rsid w:val="00527CEB"/>
  </w:style>
  <w:style w:type="character" w:customStyle="1" w:styleId="WW8Num91z2">
    <w:name w:val="WW8Num91z2"/>
    <w:rsid w:val="00527CEB"/>
  </w:style>
  <w:style w:type="character" w:customStyle="1" w:styleId="WW8Num91z3">
    <w:name w:val="WW8Num91z3"/>
    <w:rsid w:val="00527CEB"/>
  </w:style>
  <w:style w:type="character" w:customStyle="1" w:styleId="WW8Num91z4">
    <w:name w:val="WW8Num91z4"/>
    <w:rsid w:val="00527CEB"/>
  </w:style>
  <w:style w:type="character" w:customStyle="1" w:styleId="WW8Num91z5">
    <w:name w:val="WW8Num91z5"/>
    <w:rsid w:val="00527CEB"/>
  </w:style>
  <w:style w:type="character" w:customStyle="1" w:styleId="WW8Num91z6">
    <w:name w:val="WW8Num91z6"/>
    <w:rsid w:val="00527CEB"/>
  </w:style>
  <w:style w:type="character" w:customStyle="1" w:styleId="WW8Num91z7">
    <w:name w:val="WW8Num91z7"/>
    <w:rsid w:val="00527CEB"/>
  </w:style>
  <w:style w:type="character" w:customStyle="1" w:styleId="WW8Num91z8">
    <w:name w:val="WW8Num91z8"/>
    <w:rsid w:val="00527CEB"/>
  </w:style>
  <w:style w:type="character" w:customStyle="1" w:styleId="WW8Num92z0">
    <w:name w:val="WW8Num92z0"/>
    <w:rsid w:val="00527CEB"/>
    <w:rPr>
      <w:rFonts w:hint="default"/>
    </w:rPr>
  </w:style>
  <w:style w:type="character" w:customStyle="1" w:styleId="WW8Num92z1">
    <w:name w:val="WW8Num92z1"/>
    <w:rsid w:val="00527CEB"/>
  </w:style>
  <w:style w:type="character" w:customStyle="1" w:styleId="WW8Num92z2">
    <w:name w:val="WW8Num92z2"/>
    <w:rsid w:val="00527CEB"/>
  </w:style>
  <w:style w:type="character" w:customStyle="1" w:styleId="WW8Num92z3">
    <w:name w:val="WW8Num92z3"/>
    <w:rsid w:val="00527CEB"/>
  </w:style>
  <w:style w:type="character" w:customStyle="1" w:styleId="WW8Num92z4">
    <w:name w:val="WW8Num92z4"/>
    <w:rsid w:val="00527CEB"/>
  </w:style>
  <w:style w:type="character" w:customStyle="1" w:styleId="WW8Num92z5">
    <w:name w:val="WW8Num92z5"/>
    <w:rsid w:val="00527CEB"/>
  </w:style>
  <w:style w:type="character" w:customStyle="1" w:styleId="WW8Num92z6">
    <w:name w:val="WW8Num92z6"/>
    <w:rsid w:val="00527CEB"/>
  </w:style>
  <w:style w:type="character" w:customStyle="1" w:styleId="WW8Num92z7">
    <w:name w:val="WW8Num92z7"/>
    <w:rsid w:val="00527CEB"/>
  </w:style>
  <w:style w:type="character" w:customStyle="1" w:styleId="WW8Num92z8">
    <w:name w:val="WW8Num92z8"/>
    <w:rsid w:val="00527CEB"/>
  </w:style>
  <w:style w:type="character" w:customStyle="1" w:styleId="WW8Num93z0">
    <w:name w:val="WW8Num93z0"/>
    <w:rsid w:val="00527CEB"/>
    <w:rPr>
      <w:rFonts w:hint="default"/>
    </w:rPr>
  </w:style>
  <w:style w:type="character" w:customStyle="1" w:styleId="WW8Num93z1">
    <w:name w:val="WW8Num93z1"/>
    <w:rsid w:val="00527CEB"/>
  </w:style>
  <w:style w:type="character" w:customStyle="1" w:styleId="WW8Num93z2">
    <w:name w:val="WW8Num93z2"/>
    <w:rsid w:val="00527CEB"/>
  </w:style>
  <w:style w:type="character" w:customStyle="1" w:styleId="WW8Num93z3">
    <w:name w:val="WW8Num93z3"/>
    <w:rsid w:val="00527CEB"/>
  </w:style>
  <w:style w:type="character" w:customStyle="1" w:styleId="WW8Num93z4">
    <w:name w:val="WW8Num93z4"/>
    <w:rsid w:val="00527CEB"/>
  </w:style>
  <w:style w:type="character" w:customStyle="1" w:styleId="WW8Num93z5">
    <w:name w:val="WW8Num93z5"/>
    <w:rsid w:val="00527CEB"/>
  </w:style>
  <w:style w:type="character" w:customStyle="1" w:styleId="WW8Num93z6">
    <w:name w:val="WW8Num93z6"/>
    <w:rsid w:val="00527CEB"/>
  </w:style>
  <w:style w:type="character" w:customStyle="1" w:styleId="WW8Num93z7">
    <w:name w:val="WW8Num93z7"/>
    <w:rsid w:val="00527CEB"/>
  </w:style>
  <w:style w:type="character" w:customStyle="1" w:styleId="WW8Num93z8">
    <w:name w:val="WW8Num93z8"/>
    <w:rsid w:val="00527CEB"/>
  </w:style>
  <w:style w:type="character" w:customStyle="1" w:styleId="WW8Num94z0">
    <w:name w:val="WW8Num94z0"/>
    <w:rsid w:val="00527CEB"/>
    <w:rPr>
      <w:rFonts w:hint="default"/>
    </w:rPr>
  </w:style>
  <w:style w:type="character" w:customStyle="1" w:styleId="WW8Num94z1">
    <w:name w:val="WW8Num94z1"/>
    <w:rsid w:val="00527CEB"/>
  </w:style>
  <w:style w:type="character" w:customStyle="1" w:styleId="WW8Num94z2">
    <w:name w:val="WW8Num94z2"/>
    <w:rsid w:val="00527CEB"/>
  </w:style>
  <w:style w:type="character" w:customStyle="1" w:styleId="WW8Num94z3">
    <w:name w:val="WW8Num94z3"/>
    <w:rsid w:val="00527CEB"/>
  </w:style>
  <w:style w:type="character" w:customStyle="1" w:styleId="WW8Num94z4">
    <w:name w:val="WW8Num94z4"/>
    <w:rsid w:val="00527CEB"/>
  </w:style>
  <w:style w:type="character" w:customStyle="1" w:styleId="WW8Num94z5">
    <w:name w:val="WW8Num94z5"/>
    <w:rsid w:val="00527CEB"/>
  </w:style>
  <w:style w:type="character" w:customStyle="1" w:styleId="WW8Num94z6">
    <w:name w:val="WW8Num94z6"/>
    <w:rsid w:val="00527CEB"/>
  </w:style>
  <w:style w:type="character" w:customStyle="1" w:styleId="WW8Num94z7">
    <w:name w:val="WW8Num94z7"/>
    <w:rsid w:val="00527CEB"/>
  </w:style>
  <w:style w:type="character" w:customStyle="1" w:styleId="WW8Num94z8">
    <w:name w:val="WW8Num94z8"/>
    <w:rsid w:val="00527CEB"/>
  </w:style>
  <w:style w:type="character" w:customStyle="1" w:styleId="WW8Num95z0">
    <w:name w:val="WW8Num95z0"/>
    <w:rsid w:val="00527CEB"/>
    <w:rPr>
      <w:rFonts w:hint="default"/>
    </w:rPr>
  </w:style>
  <w:style w:type="character" w:customStyle="1" w:styleId="WW8Num95z1">
    <w:name w:val="WW8Num95z1"/>
    <w:rsid w:val="00527CEB"/>
  </w:style>
  <w:style w:type="character" w:customStyle="1" w:styleId="WW8Num95z2">
    <w:name w:val="WW8Num95z2"/>
    <w:rsid w:val="00527CEB"/>
  </w:style>
  <w:style w:type="character" w:customStyle="1" w:styleId="WW8Num95z3">
    <w:name w:val="WW8Num95z3"/>
    <w:rsid w:val="00527CEB"/>
  </w:style>
  <w:style w:type="character" w:customStyle="1" w:styleId="WW8Num95z4">
    <w:name w:val="WW8Num95z4"/>
    <w:rsid w:val="00527CEB"/>
  </w:style>
  <w:style w:type="character" w:customStyle="1" w:styleId="WW8Num95z5">
    <w:name w:val="WW8Num95z5"/>
    <w:rsid w:val="00527CEB"/>
  </w:style>
  <w:style w:type="character" w:customStyle="1" w:styleId="WW8Num95z6">
    <w:name w:val="WW8Num95z6"/>
    <w:rsid w:val="00527CEB"/>
  </w:style>
  <w:style w:type="character" w:customStyle="1" w:styleId="WW8Num95z7">
    <w:name w:val="WW8Num95z7"/>
    <w:rsid w:val="00527CEB"/>
  </w:style>
  <w:style w:type="character" w:customStyle="1" w:styleId="WW8Num95z8">
    <w:name w:val="WW8Num95z8"/>
    <w:rsid w:val="00527CEB"/>
  </w:style>
  <w:style w:type="character" w:customStyle="1" w:styleId="WW8Num96z0">
    <w:name w:val="WW8Num96z0"/>
    <w:rsid w:val="00527CEB"/>
    <w:rPr>
      <w:rFonts w:hint="default"/>
    </w:rPr>
  </w:style>
  <w:style w:type="character" w:customStyle="1" w:styleId="WW8Num96z2">
    <w:name w:val="WW8Num96z2"/>
    <w:rsid w:val="00527CEB"/>
  </w:style>
  <w:style w:type="character" w:customStyle="1" w:styleId="WW8Num96z3">
    <w:name w:val="WW8Num96z3"/>
    <w:rsid w:val="00527CEB"/>
  </w:style>
  <w:style w:type="character" w:customStyle="1" w:styleId="WW8Num96z4">
    <w:name w:val="WW8Num96z4"/>
    <w:rsid w:val="00527CEB"/>
  </w:style>
  <w:style w:type="character" w:customStyle="1" w:styleId="WW8Num96z5">
    <w:name w:val="WW8Num96z5"/>
    <w:rsid w:val="00527CEB"/>
  </w:style>
  <w:style w:type="character" w:customStyle="1" w:styleId="WW8Num96z6">
    <w:name w:val="WW8Num96z6"/>
    <w:rsid w:val="00527CEB"/>
  </w:style>
  <w:style w:type="character" w:customStyle="1" w:styleId="WW8Num96z7">
    <w:name w:val="WW8Num96z7"/>
    <w:rsid w:val="00527CEB"/>
  </w:style>
  <w:style w:type="character" w:customStyle="1" w:styleId="WW8Num96z8">
    <w:name w:val="WW8Num96z8"/>
    <w:rsid w:val="00527CEB"/>
  </w:style>
  <w:style w:type="character" w:customStyle="1" w:styleId="Domylnaczcionkaakapitu2">
    <w:name w:val="Domyślna czcionka akapitu2"/>
    <w:rsid w:val="00527CEB"/>
  </w:style>
  <w:style w:type="character" w:customStyle="1" w:styleId="WW8Num18z1">
    <w:name w:val="WW8Num18z1"/>
    <w:rsid w:val="00527CEB"/>
  </w:style>
  <w:style w:type="character" w:customStyle="1" w:styleId="WW8Num18z2">
    <w:name w:val="WW8Num18z2"/>
    <w:rsid w:val="00527CEB"/>
  </w:style>
  <w:style w:type="character" w:customStyle="1" w:styleId="WW8Num18z3">
    <w:name w:val="WW8Num18z3"/>
    <w:rsid w:val="00527CEB"/>
  </w:style>
  <w:style w:type="character" w:customStyle="1" w:styleId="WW8Num18z4">
    <w:name w:val="WW8Num18z4"/>
    <w:rsid w:val="00527CEB"/>
  </w:style>
  <w:style w:type="character" w:customStyle="1" w:styleId="WW8Num18z5">
    <w:name w:val="WW8Num18z5"/>
    <w:rsid w:val="00527CEB"/>
  </w:style>
  <w:style w:type="character" w:customStyle="1" w:styleId="WW8Num18z6">
    <w:name w:val="WW8Num18z6"/>
    <w:rsid w:val="00527CEB"/>
  </w:style>
  <w:style w:type="character" w:customStyle="1" w:styleId="WW8Num18z7">
    <w:name w:val="WW8Num18z7"/>
    <w:rsid w:val="00527CEB"/>
  </w:style>
  <w:style w:type="character" w:customStyle="1" w:styleId="WW8Num18z8">
    <w:name w:val="WW8Num18z8"/>
    <w:rsid w:val="00527CEB"/>
  </w:style>
  <w:style w:type="character" w:customStyle="1" w:styleId="WW8Num20z1">
    <w:name w:val="WW8Num20z1"/>
    <w:rsid w:val="00527CEB"/>
  </w:style>
  <w:style w:type="character" w:customStyle="1" w:styleId="WW8Num20z2">
    <w:name w:val="WW8Num20z2"/>
    <w:rsid w:val="00527CEB"/>
  </w:style>
  <w:style w:type="character" w:customStyle="1" w:styleId="WW8Num20z3">
    <w:name w:val="WW8Num20z3"/>
    <w:rsid w:val="00527CEB"/>
  </w:style>
  <w:style w:type="character" w:customStyle="1" w:styleId="WW8Num20z4">
    <w:name w:val="WW8Num20z4"/>
    <w:rsid w:val="00527CEB"/>
  </w:style>
  <w:style w:type="character" w:customStyle="1" w:styleId="WW8Num20z5">
    <w:name w:val="WW8Num20z5"/>
    <w:rsid w:val="00527CEB"/>
  </w:style>
  <w:style w:type="character" w:customStyle="1" w:styleId="WW8Num20z6">
    <w:name w:val="WW8Num20z6"/>
    <w:rsid w:val="00527CEB"/>
  </w:style>
  <w:style w:type="character" w:customStyle="1" w:styleId="WW8Num20z7">
    <w:name w:val="WW8Num20z7"/>
    <w:rsid w:val="00527CEB"/>
  </w:style>
  <w:style w:type="character" w:customStyle="1" w:styleId="WW8Num20z8">
    <w:name w:val="WW8Num20z8"/>
    <w:rsid w:val="00527CEB"/>
  </w:style>
  <w:style w:type="character" w:customStyle="1" w:styleId="WW8Num34z1">
    <w:name w:val="WW8Num34z1"/>
    <w:rsid w:val="00527CEB"/>
  </w:style>
  <w:style w:type="character" w:customStyle="1" w:styleId="WW8Num34z2">
    <w:name w:val="WW8Num34z2"/>
    <w:rsid w:val="00527CEB"/>
  </w:style>
  <w:style w:type="character" w:customStyle="1" w:styleId="WW8Num34z3">
    <w:name w:val="WW8Num34z3"/>
    <w:rsid w:val="00527CEB"/>
  </w:style>
  <w:style w:type="character" w:customStyle="1" w:styleId="WW8Num34z4">
    <w:name w:val="WW8Num34z4"/>
    <w:rsid w:val="00527CEB"/>
  </w:style>
  <w:style w:type="character" w:customStyle="1" w:styleId="WW8Num34z5">
    <w:name w:val="WW8Num34z5"/>
    <w:rsid w:val="00527CEB"/>
  </w:style>
  <w:style w:type="character" w:customStyle="1" w:styleId="WW8Num34z6">
    <w:name w:val="WW8Num34z6"/>
    <w:rsid w:val="00527CEB"/>
  </w:style>
  <w:style w:type="character" w:customStyle="1" w:styleId="WW8Num34z7">
    <w:name w:val="WW8Num34z7"/>
    <w:rsid w:val="00527CEB"/>
  </w:style>
  <w:style w:type="character" w:customStyle="1" w:styleId="WW8Num34z8">
    <w:name w:val="WW8Num34z8"/>
    <w:rsid w:val="00527CEB"/>
  </w:style>
  <w:style w:type="character" w:customStyle="1" w:styleId="WW8Num36z1">
    <w:name w:val="WW8Num36z1"/>
    <w:rsid w:val="00527CEB"/>
  </w:style>
  <w:style w:type="character" w:customStyle="1" w:styleId="WW8Num36z2">
    <w:name w:val="WW8Num36z2"/>
    <w:rsid w:val="00527CEB"/>
  </w:style>
  <w:style w:type="character" w:customStyle="1" w:styleId="WW8Num39z1">
    <w:name w:val="WW8Num39z1"/>
    <w:rsid w:val="00527CEB"/>
  </w:style>
  <w:style w:type="character" w:customStyle="1" w:styleId="WW8Num39z2">
    <w:name w:val="WW8Num39z2"/>
    <w:rsid w:val="00527CEB"/>
  </w:style>
  <w:style w:type="character" w:customStyle="1" w:styleId="WW8Num39z3">
    <w:name w:val="WW8Num39z3"/>
    <w:rsid w:val="00527CEB"/>
  </w:style>
  <w:style w:type="character" w:customStyle="1" w:styleId="WW8Num39z4">
    <w:name w:val="WW8Num39z4"/>
    <w:rsid w:val="00527CEB"/>
  </w:style>
  <w:style w:type="character" w:customStyle="1" w:styleId="WW8Num39z5">
    <w:name w:val="WW8Num39z5"/>
    <w:rsid w:val="00527CEB"/>
  </w:style>
  <w:style w:type="character" w:customStyle="1" w:styleId="WW8Num39z6">
    <w:name w:val="WW8Num39z6"/>
    <w:rsid w:val="00527CEB"/>
  </w:style>
  <w:style w:type="character" w:customStyle="1" w:styleId="WW8Num39z7">
    <w:name w:val="WW8Num39z7"/>
    <w:rsid w:val="00527CEB"/>
  </w:style>
  <w:style w:type="character" w:customStyle="1" w:styleId="WW8Num39z8">
    <w:name w:val="WW8Num39z8"/>
    <w:rsid w:val="00527CEB"/>
  </w:style>
  <w:style w:type="character" w:customStyle="1" w:styleId="WW8Num40z1">
    <w:name w:val="WW8Num40z1"/>
    <w:rsid w:val="00527CEB"/>
  </w:style>
  <w:style w:type="character" w:customStyle="1" w:styleId="WW8Num40z2">
    <w:name w:val="WW8Num40z2"/>
    <w:rsid w:val="00527CEB"/>
  </w:style>
  <w:style w:type="character" w:customStyle="1" w:styleId="WW8Num40z3">
    <w:name w:val="WW8Num40z3"/>
    <w:rsid w:val="00527CEB"/>
  </w:style>
  <w:style w:type="character" w:customStyle="1" w:styleId="WW8Num40z4">
    <w:name w:val="WW8Num40z4"/>
    <w:rsid w:val="00527CEB"/>
  </w:style>
  <w:style w:type="character" w:customStyle="1" w:styleId="WW8Num40z5">
    <w:name w:val="WW8Num40z5"/>
    <w:rsid w:val="00527CEB"/>
  </w:style>
  <w:style w:type="character" w:customStyle="1" w:styleId="WW8Num40z6">
    <w:name w:val="WW8Num40z6"/>
    <w:rsid w:val="00527CEB"/>
  </w:style>
  <w:style w:type="character" w:customStyle="1" w:styleId="WW8Num40z7">
    <w:name w:val="WW8Num40z7"/>
    <w:rsid w:val="00527CEB"/>
  </w:style>
  <w:style w:type="character" w:customStyle="1" w:styleId="WW8Num40z8">
    <w:name w:val="WW8Num40z8"/>
    <w:rsid w:val="00527CEB"/>
  </w:style>
  <w:style w:type="character" w:customStyle="1" w:styleId="WW8Num41z1">
    <w:name w:val="WW8Num41z1"/>
    <w:rsid w:val="00527CEB"/>
  </w:style>
  <w:style w:type="character" w:customStyle="1" w:styleId="WW8Num44z1">
    <w:name w:val="WW8Num44z1"/>
    <w:rsid w:val="00527CEB"/>
  </w:style>
  <w:style w:type="character" w:customStyle="1" w:styleId="WW8Num44z2">
    <w:name w:val="WW8Num44z2"/>
    <w:rsid w:val="00527CEB"/>
  </w:style>
  <w:style w:type="character" w:customStyle="1" w:styleId="WW8Num44z3">
    <w:name w:val="WW8Num44z3"/>
    <w:rsid w:val="00527CEB"/>
  </w:style>
  <w:style w:type="character" w:customStyle="1" w:styleId="WW8Num44z4">
    <w:name w:val="WW8Num44z4"/>
    <w:rsid w:val="00527CEB"/>
  </w:style>
  <w:style w:type="character" w:customStyle="1" w:styleId="WW8Num44z5">
    <w:name w:val="WW8Num44z5"/>
    <w:rsid w:val="00527CEB"/>
  </w:style>
  <w:style w:type="character" w:customStyle="1" w:styleId="WW8Num44z6">
    <w:name w:val="WW8Num44z6"/>
    <w:rsid w:val="00527CEB"/>
  </w:style>
  <w:style w:type="character" w:customStyle="1" w:styleId="WW8Num44z7">
    <w:name w:val="WW8Num44z7"/>
    <w:rsid w:val="00527CEB"/>
  </w:style>
  <w:style w:type="character" w:customStyle="1" w:styleId="WW8Num44z8">
    <w:name w:val="WW8Num44z8"/>
    <w:rsid w:val="00527CEB"/>
  </w:style>
  <w:style w:type="character" w:customStyle="1" w:styleId="WW8Num55z1">
    <w:name w:val="WW8Num55z1"/>
    <w:rsid w:val="00527CEB"/>
  </w:style>
  <w:style w:type="character" w:customStyle="1" w:styleId="WW8Num56z1">
    <w:name w:val="WW8Num56z1"/>
    <w:rsid w:val="00527CEB"/>
  </w:style>
  <w:style w:type="character" w:customStyle="1" w:styleId="WW8Num60z1">
    <w:name w:val="WW8Num60z1"/>
    <w:rsid w:val="00527CEB"/>
  </w:style>
  <w:style w:type="character" w:customStyle="1" w:styleId="WW8Num61z1">
    <w:name w:val="WW8Num61z1"/>
    <w:rsid w:val="00527CEB"/>
  </w:style>
  <w:style w:type="character" w:customStyle="1" w:styleId="WW8Num64z1">
    <w:name w:val="WW8Num64z1"/>
    <w:rsid w:val="00527CEB"/>
  </w:style>
  <w:style w:type="character" w:customStyle="1" w:styleId="WW8Num65z1">
    <w:name w:val="WW8Num65z1"/>
    <w:rsid w:val="00527CEB"/>
  </w:style>
  <w:style w:type="character" w:customStyle="1" w:styleId="WW8Num67z1">
    <w:name w:val="WW8Num67z1"/>
    <w:rsid w:val="00527CEB"/>
  </w:style>
  <w:style w:type="character" w:customStyle="1" w:styleId="WW8NumSt8z0">
    <w:name w:val="WW8NumSt8z0"/>
    <w:rsid w:val="00527CEB"/>
    <w:rPr>
      <w:rFonts w:hint="default"/>
    </w:rPr>
  </w:style>
  <w:style w:type="character" w:customStyle="1" w:styleId="Domylnaczcionkaakapitu1">
    <w:name w:val="Domyślna czcionka akapitu1"/>
    <w:rsid w:val="00527CEB"/>
  </w:style>
  <w:style w:type="character" w:styleId="Hipercze">
    <w:name w:val="Hyperlink"/>
    <w:uiPriority w:val="99"/>
    <w:rsid w:val="00527CEB"/>
    <w:rPr>
      <w:color w:val="0000FF"/>
      <w:u w:val="single"/>
    </w:rPr>
  </w:style>
  <w:style w:type="character" w:styleId="Numerstrony">
    <w:name w:val="page number"/>
    <w:basedOn w:val="Domylnaczcionkaakapitu1"/>
    <w:rsid w:val="00527CEB"/>
  </w:style>
  <w:style w:type="character" w:customStyle="1" w:styleId="Tekstpodstawowywcity3Znak">
    <w:name w:val="Tekst podstawowy wcięty 3 Znak"/>
    <w:rsid w:val="00527CEB"/>
    <w:rPr>
      <w:sz w:val="16"/>
      <w:szCs w:val="16"/>
      <w:lang w:val="pl-PL" w:eastAsia="ar-SA" w:bidi="ar-SA"/>
    </w:rPr>
  </w:style>
  <w:style w:type="character" w:customStyle="1" w:styleId="Znakiprzypiswdolnych">
    <w:name w:val="Znaki przypisów dolnych"/>
    <w:rsid w:val="00527CEB"/>
    <w:rPr>
      <w:vertAlign w:val="superscript"/>
    </w:rPr>
  </w:style>
  <w:style w:type="character" w:customStyle="1" w:styleId="Znakiprzypiswkocowych">
    <w:name w:val="Znaki przypisów końcowych"/>
    <w:rsid w:val="00527CEB"/>
    <w:rPr>
      <w:vertAlign w:val="superscript"/>
    </w:rPr>
  </w:style>
  <w:style w:type="character" w:customStyle="1" w:styleId="StopkaZnak">
    <w:name w:val="Stopka Znak"/>
    <w:uiPriority w:val="99"/>
    <w:rsid w:val="00527CEB"/>
  </w:style>
  <w:style w:type="character" w:customStyle="1" w:styleId="Znakinumeracji">
    <w:name w:val="Znaki numeracji"/>
    <w:rsid w:val="00527CEB"/>
  </w:style>
  <w:style w:type="character" w:customStyle="1" w:styleId="Nierozpoznanawzmianka1">
    <w:name w:val="Nierozpoznana wzmianka1"/>
    <w:rsid w:val="00527CEB"/>
    <w:rPr>
      <w:color w:val="808080"/>
      <w:shd w:val="clear" w:color="auto" w:fill="E6E6E6"/>
    </w:rPr>
  </w:style>
  <w:style w:type="paragraph" w:customStyle="1" w:styleId="Nagwek20">
    <w:name w:val="Nagłówek2"/>
    <w:basedOn w:val="Normalny"/>
    <w:next w:val="Tekstpodstawowy"/>
    <w:rsid w:val="00527CEB"/>
    <w:pPr>
      <w:keepNext/>
      <w:spacing w:before="24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sid w:val="00527CEB"/>
    <w:rPr>
      <w:sz w:val="28"/>
    </w:rPr>
  </w:style>
  <w:style w:type="paragraph" w:styleId="Lista">
    <w:name w:val="List"/>
    <w:basedOn w:val="Normalny"/>
    <w:rsid w:val="00527CEB"/>
    <w:pPr>
      <w:ind w:left="283" w:hanging="283"/>
    </w:pPr>
  </w:style>
  <w:style w:type="paragraph" w:customStyle="1" w:styleId="Podpis2">
    <w:name w:val="Podpis2"/>
    <w:basedOn w:val="Normalny"/>
    <w:rsid w:val="00527CEB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27CEB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527CEB"/>
    <w:pPr>
      <w:keepNext/>
      <w:spacing w:before="240"/>
    </w:pPr>
    <w:rPr>
      <w:rFonts w:eastAsia="Microsoft YaHei" w:cs="Mangal"/>
      <w:sz w:val="28"/>
      <w:szCs w:val="28"/>
    </w:rPr>
  </w:style>
  <w:style w:type="paragraph" w:customStyle="1" w:styleId="Podpis1">
    <w:name w:val="Podpis1"/>
    <w:basedOn w:val="Normalny"/>
    <w:rsid w:val="00527CEB"/>
    <w:pPr>
      <w:suppressLineNumbers/>
      <w:spacing w:before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uiPriority w:val="99"/>
    <w:rsid w:val="00527CEB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527CEB"/>
    <w:pPr>
      <w:ind w:left="4536"/>
      <w:jc w:val="center"/>
    </w:pPr>
    <w:rPr>
      <w:sz w:val="18"/>
    </w:rPr>
  </w:style>
  <w:style w:type="paragraph" w:customStyle="1" w:styleId="Tekstpodstawowy21">
    <w:name w:val="Tekst podstawowy 21"/>
    <w:basedOn w:val="Normalny"/>
    <w:rsid w:val="00527CEB"/>
    <w:pPr>
      <w:widowControl w:val="0"/>
      <w:overflowPunct w:val="0"/>
      <w:autoSpaceDE w:val="0"/>
    </w:pPr>
    <w:rPr>
      <w:kern w:val="1"/>
      <w:sz w:val="24"/>
    </w:rPr>
  </w:style>
  <w:style w:type="paragraph" w:customStyle="1" w:styleId="Tekstpodstawowy31">
    <w:name w:val="Tekst podstawowy 31"/>
    <w:basedOn w:val="Normalny"/>
    <w:rsid w:val="00527CEB"/>
    <w:pPr>
      <w:widowControl w:val="0"/>
      <w:overflowPunct w:val="0"/>
      <w:autoSpaceDE w:val="0"/>
    </w:pPr>
    <w:rPr>
      <w:b/>
      <w:kern w:val="1"/>
      <w:sz w:val="24"/>
    </w:rPr>
  </w:style>
  <w:style w:type="paragraph" w:styleId="Nagwek">
    <w:name w:val="header"/>
    <w:basedOn w:val="Normalny"/>
    <w:rsid w:val="00527CEB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527CEB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527CEB"/>
    <w:pPr>
      <w:ind w:left="283"/>
    </w:pPr>
    <w:rPr>
      <w:rFonts w:ascii="Times New Roman" w:hAnsi="Times New Roman" w:cs="Times New Roman"/>
      <w:sz w:val="16"/>
      <w:szCs w:val="16"/>
    </w:rPr>
  </w:style>
  <w:style w:type="paragraph" w:customStyle="1" w:styleId="Lista21">
    <w:name w:val="Lista 21"/>
    <w:basedOn w:val="Normalny"/>
    <w:rsid w:val="00527CEB"/>
    <w:pPr>
      <w:ind w:left="566" w:hanging="283"/>
    </w:pPr>
  </w:style>
  <w:style w:type="paragraph" w:customStyle="1" w:styleId="Lista31">
    <w:name w:val="Lista 31"/>
    <w:basedOn w:val="Normalny"/>
    <w:rsid w:val="00527CEB"/>
    <w:pPr>
      <w:ind w:left="849" w:hanging="283"/>
    </w:pPr>
  </w:style>
  <w:style w:type="paragraph" w:customStyle="1" w:styleId="Listapunktowana1">
    <w:name w:val="Lista punktowana1"/>
    <w:basedOn w:val="Normalny"/>
    <w:rsid w:val="00527CEB"/>
    <w:pPr>
      <w:numPr>
        <w:numId w:val="4"/>
      </w:numPr>
    </w:pPr>
  </w:style>
  <w:style w:type="paragraph" w:customStyle="1" w:styleId="Listapunktowana21">
    <w:name w:val="Lista punktowana 21"/>
    <w:basedOn w:val="Normalny"/>
    <w:rsid w:val="00527CEB"/>
    <w:pPr>
      <w:numPr>
        <w:numId w:val="3"/>
      </w:numPr>
    </w:pPr>
  </w:style>
  <w:style w:type="paragraph" w:customStyle="1" w:styleId="Listapunktowana41">
    <w:name w:val="Lista punktowana 41"/>
    <w:basedOn w:val="Normalny"/>
    <w:rsid w:val="00527CEB"/>
    <w:pPr>
      <w:numPr>
        <w:numId w:val="2"/>
      </w:numPr>
    </w:pPr>
  </w:style>
  <w:style w:type="paragraph" w:customStyle="1" w:styleId="Lista-kontynuacja1">
    <w:name w:val="Lista - kontynuacja1"/>
    <w:basedOn w:val="Normalny"/>
    <w:rsid w:val="00527CEB"/>
    <w:pPr>
      <w:ind w:left="283"/>
    </w:pPr>
  </w:style>
  <w:style w:type="paragraph" w:customStyle="1" w:styleId="Wcicienormalne1">
    <w:name w:val="Wcięcie normalne1"/>
    <w:basedOn w:val="Normalny"/>
    <w:rsid w:val="00527CEB"/>
    <w:pPr>
      <w:ind w:left="708"/>
    </w:pPr>
  </w:style>
  <w:style w:type="paragraph" w:customStyle="1" w:styleId="Tekstpodstawowyzwciciem1">
    <w:name w:val="Tekst podstawowy z wcięciem1"/>
    <w:basedOn w:val="Tekstpodstawowy"/>
    <w:rsid w:val="00527CEB"/>
    <w:pPr>
      <w:suppressAutoHyphens w:val="0"/>
      <w:ind w:firstLine="210"/>
      <w:jc w:val="left"/>
    </w:pPr>
    <w:rPr>
      <w:sz w:val="20"/>
    </w:rPr>
  </w:style>
  <w:style w:type="paragraph" w:customStyle="1" w:styleId="Tekstpodstawowyzwciciem21">
    <w:name w:val="Tekst podstawowy z wcięciem 21"/>
    <w:basedOn w:val="Tekstpodstawowywcity"/>
    <w:rsid w:val="00527CEB"/>
    <w:pPr>
      <w:suppressAutoHyphens w:val="0"/>
      <w:ind w:left="283" w:firstLine="210"/>
      <w:jc w:val="left"/>
    </w:pPr>
    <w:rPr>
      <w:sz w:val="20"/>
    </w:rPr>
  </w:style>
  <w:style w:type="paragraph" w:styleId="Tekstprzypisudolnego">
    <w:name w:val="footnote text"/>
    <w:basedOn w:val="Normalny"/>
    <w:rsid w:val="00527CEB"/>
  </w:style>
  <w:style w:type="paragraph" w:styleId="Tekstprzypisukocowego">
    <w:name w:val="endnote text"/>
    <w:basedOn w:val="Normalny"/>
    <w:rsid w:val="00527CEB"/>
  </w:style>
  <w:style w:type="paragraph" w:customStyle="1" w:styleId="Akapitzlist1">
    <w:name w:val="Akapit z listą1"/>
    <w:basedOn w:val="Normalny"/>
    <w:rsid w:val="00527CEB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apadokumentu1">
    <w:name w:val="Mapa dokumentu1"/>
    <w:basedOn w:val="Normalny"/>
    <w:rsid w:val="00527CEB"/>
    <w:pPr>
      <w:shd w:val="clear" w:color="auto" w:fill="000080"/>
    </w:pPr>
    <w:rPr>
      <w:rFonts w:ascii="Tahoma" w:hAnsi="Tahoma" w:cs="Tahoma"/>
    </w:rPr>
  </w:style>
  <w:style w:type="paragraph" w:customStyle="1" w:styleId="Zawartoramki">
    <w:name w:val="Zawartość ramki"/>
    <w:basedOn w:val="Tekstpodstawowy"/>
    <w:rsid w:val="00527CEB"/>
  </w:style>
  <w:style w:type="paragraph" w:customStyle="1" w:styleId="Zawartotabeli">
    <w:name w:val="Zawartość tabeli"/>
    <w:basedOn w:val="Normalny"/>
    <w:rsid w:val="00527CEB"/>
    <w:pPr>
      <w:suppressLineNumbers/>
    </w:pPr>
  </w:style>
  <w:style w:type="paragraph" w:customStyle="1" w:styleId="Nagwektabeli">
    <w:name w:val="Nagłówek tabeli"/>
    <w:basedOn w:val="Zawartotabeli"/>
    <w:rsid w:val="00527CEB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527CEB"/>
    <w:pPr>
      <w:suppressAutoHyphens w:val="0"/>
      <w:spacing w:after="200" w:line="276" w:lineRule="auto"/>
      <w:ind w:left="720"/>
      <w:jc w:val="left"/>
    </w:pPr>
    <w:rPr>
      <w:rFonts w:cs="Times New Roman"/>
      <w:sz w:val="24"/>
      <w:szCs w:val="22"/>
    </w:rPr>
  </w:style>
  <w:style w:type="paragraph" w:customStyle="1" w:styleId="Text1">
    <w:name w:val="Text 1"/>
    <w:basedOn w:val="Normalny"/>
    <w:rsid w:val="00527CEB"/>
    <w:pPr>
      <w:suppressAutoHyphens w:val="0"/>
      <w:spacing w:before="120" w:line="240" w:lineRule="auto"/>
      <w:ind w:left="850"/>
    </w:pPr>
    <w:rPr>
      <w:rFonts w:ascii="Times New Roman" w:eastAsia="Calibri" w:hAnsi="Times New Roman" w:cs="Times New Roman"/>
      <w:sz w:val="24"/>
      <w:szCs w:val="22"/>
    </w:rPr>
  </w:style>
  <w:style w:type="paragraph" w:customStyle="1" w:styleId="NumPar1">
    <w:name w:val="NumPar 1"/>
    <w:basedOn w:val="Normalny"/>
    <w:next w:val="Text1"/>
    <w:rsid w:val="00527CEB"/>
    <w:pPr>
      <w:numPr>
        <w:numId w:val="13"/>
      </w:numPr>
      <w:suppressAutoHyphens w:val="0"/>
      <w:spacing w:before="120" w:line="240" w:lineRule="auto"/>
    </w:pPr>
    <w:rPr>
      <w:rFonts w:ascii="Times New Roman" w:eastAsia="Calibri" w:hAnsi="Times New Roman" w:cs="Times New Roman"/>
      <w:sz w:val="24"/>
      <w:szCs w:val="22"/>
    </w:rPr>
  </w:style>
  <w:style w:type="paragraph" w:customStyle="1" w:styleId="NumPar2">
    <w:name w:val="NumPar 2"/>
    <w:basedOn w:val="Normalny"/>
    <w:next w:val="Text1"/>
    <w:rsid w:val="00527CEB"/>
    <w:pPr>
      <w:tabs>
        <w:tab w:val="num" w:pos="850"/>
      </w:tabs>
      <w:suppressAutoHyphens w:val="0"/>
      <w:spacing w:before="120" w:line="240" w:lineRule="auto"/>
      <w:ind w:left="850" w:hanging="850"/>
    </w:pPr>
    <w:rPr>
      <w:rFonts w:ascii="Times New Roman" w:eastAsia="Calibri" w:hAnsi="Times New Roman" w:cs="Times New Roman"/>
      <w:sz w:val="24"/>
      <w:szCs w:val="22"/>
    </w:rPr>
  </w:style>
  <w:style w:type="paragraph" w:customStyle="1" w:styleId="NumPar3">
    <w:name w:val="NumPar 3"/>
    <w:basedOn w:val="Normalny"/>
    <w:next w:val="Text1"/>
    <w:rsid w:val="00527CEB"/>
    <w:pPr>
      <w:tabs>
        <w:tab w:val="num" w:pos="850"/>
      </w:tabs>
      <w:suppressAutoHyphens w:val="0"/>
      <w:spacing w:before="120" w:line="240" w:lineRule="auto"/>
      <w:ind w:left="850" w:hanging="850"/>
    </w:pPr>
    <w:rPr>
      <w:rFonts w:ascii="Times New Roman" w:eastAsia="Calibri" w:hAnsi="Times New Roman" w:cs="Times New Roman"/>
      <w:sz w:val="24"/>
      <w:szCs w:val="22"/>
    </w:rPr>
  </w:style>
  <w:style w:type="paragraph" w:customStyle="1" w:styleId="NumPar4">
    <w:name w:val="NumPar 4"/>
    <w:basedOn w:val="Normalny"/>
    <w:next w:val="Text1"/>
    <w:rsid w:val="00527CEB"/>
    <w:pPr>
      <w:tabs>
        <w:tab w:val="num" w:pos="850"/>
      </w:tabs>
      <w:suppressAutoHyphens w:val="0"/>
      <w:spacing w:before="120" w:line="240" w:lineRule="auto"/>
      <w:ind w:left="850" w:hanging="850"/>
    </w:pPr>
    <w:rPr>
      <w:rFonts w:ascii="Times New Roman" w:eastAsia="Calibri" w:hAnsi="Times New Roman" w:cs="Times New Roman"/>
      <w:sz w:val="24"/>
      <w:szCs w:val="22"/>
    </w:rPr>
  </w:style>
  <w:style w:type="paragraph" w:customStyle="1" w:styleId="TableParagraph">
    <w:name w:val="Table Paragraph"/>
    <w:basedOn w:val="Normalny"/>
    <w:rsid w:val="00527CEB"/>
    <w:pPr>
      <w:widowControl w:val="0"/>
      <w:suppressAutoHyphens w:val="0"/>
      <w:spacing w:after="0" w:line="240" w:lineRule="auto"/>
      <w:ind w:left="103" w:right="308"/>
      <w:jc w:val="left"/>
    </w:pPr>
    <w:rPr>
      <w:rFonts w:eastAsia="Arial"/>
      <w:sz w:val="22"/>
      <w:szCs w:val="22"/>
      <w:lang w:val="en-US"/>
    </w:rPr>
  </w:style>
  <w:style w:type="table" w:styleId="Tabela-Siatka">
    <w:name w:val="Table Grid"/>
    <w:basedOn w:val="Standardowy"/>
    <w:uiPriority w:val="39"/>
    <w:rsid w:val="00CE3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E73DD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C5F66"/>
    <w:rPr>
      <w:rFonts w:ascii="Segoe UI" w:hAnsi="Segoe UI" w:cs="Segoe UI"/>
      <w:sz w:val="18"/>
      <w:szCs w:val="18"/>
      <w:lang w:eastAsia="ar-SA"/>
    </w:rPr>
  </w:style>
  <w:style w:type="character" w:styleId="UyteHipercze">
    <w:name w:val="FollowedHyperlink"/>
    <w:uiPriority w:val="99"/>
    <w:semiHidden/>
    <w:unhideWhenUsed/>
    <w:rsid w:val="004A3B5A"/>
    <w:rPr>
      <w:color w:val="954F72"/>
      <w:u w:val="single"/>
    </w:rPr>
  </w:style>
  <w:style w:type="numbering" w:customStyle="1" w:styleId="Styl1">
    <w:name w:val="Styl1"/>
    <w:uiPriority w:val="99"/>
    <w:rsid w:val="002F6DF0"/>
    <w:pPr>
      <w:numPr>
        <w:numId w:val="49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F39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ED6B5-7D5D-43BA-8820-917873120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Radom, dnia 15</vt:lpstr>
    </vt:vector>
  </TitlesOfParts>
  <Company/>
  <LinksUpToDate>false</LinksUpToDate>
  <CharactersWithSpaces>2939</CharactersWithSpaces>
  <SharedDoc>false</SharedDoc>
  <HLinks>
    <vt:vector size="6" baseType="variant">
      <vt:variant>
        <vt:i4>6357097</vt:i4>
      </vt:variant>
      <vt:variant>
        <vt:i4>0</vt:i4>
      </vt:variant>
      <vt:variant>
        <vt:i4>0</vt:i4>
      </vt:variant>
      <vt:variant>
        <vt:i4>5</vt:i4>
      </vt:variant>
      <vt:variant>
        <vt:lpwstr>http://www.bip.cuwradom.pl/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Radom, dnia 15</dc:title>
  <dc:creator>DPS Weterana Walki i Pracy</dc:creator>
  <cp:lastModifiedBy>CUW DPS</cp:lastModifiedBy>
  <cp:revision>2</cp:revision>
  <cp:lastPrinted>2020-05-20T10:11:00Z</cp:lastPrinted>
  <dcterms:created xsi:type="dcterms:W3CDTF">2020-11-30T07:11:00Z</dcterms:created>
  <dcterms:modified xsi:type="dcterms:W3CDTF">2020-11-30T07:11:00Z</dcterms:modified>
</cp:coreProperties>
</file>