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7150A" w14:textId="77777777" w:rsidR="00246836" w:rsidRDefault="00246836" w:rsidP="00744C63">
      <w:pPr>
        <w:spacing w:after="60" w:line="23" w:lineRule="atLeast"/>
        <w:ind w:left="5387" w:right="112"/>
        <w:jc w:val="center"/>
        <w:rPr>
          <w:rFonts w:cs="Arial"/>
          <w:bCs/>
          <w:szCs w:val="20"/>
        </w:rPr>
      </w:pPr>
      <w:bookmarkStart w:id="1" w:name="_Hlk52884240"/>
    </w:p>
    <w:p w14:paraId="19515AFF" w14:textId="2E683C57" w:rsidR="00930544" w:rsidRPr="00097439" w:rsidRDefault="00752C79" w:rsidP="00EA1E57">
      <w:pPr>
        <w:spacing w:after="60" w:line="23" w:lineRule="atLeast"/>
        <w:ind w:left="5387" w:right="112"/>
        <w:jc w:val="right"/>
        <w:rPr>
          <w:rFonts w:cs="Arial"/>
          <w:bCs/>
          <w:szCs w:val="20"/>
        </w:rPr>
      </w:pPr>
      <w:r w:rsidRPr="00171972">
        <w:rPr>
          <w:rFonts w:cs="Arial"/>
          <w:bCs/>
          <w:szCs w:val="20"/>
        </w:rPr>
        <w:t xml:space="preserve">Załącznik nr 1 do </w:t>
      </w:r>
      <w:r w:rsidR="00423DA1">
        <w:rPr>
          <w:rFonts w:cs="Arial"/>
          <w:bCs/>
          <w:szCs w:val="20"/>
        </w:rPr>
        <w:t>Z</w:t>
      </w:r>
      <w:r w:rsidRPr="00171972">
        <w:rPr>
          <w:rFonts w:cs="Arial"/>
          <w:bCs/>
          <w:szCs w:val="20"/>
        </w:rPr>
        <w:t>apytania cenowego</w:t>
      </w:r>
      <w:r w:rsidR="00E17F9A">
        <w:rPr>
          <w:rFonts w:cs="Arial"/>
          <w:bCs/>
          <w:szCs w:val="20"/>
        </w:rPr>
        <w:t>, część 1</w:t>
      </w:r>
    </w:p>
    <w:p w14:paraId="611C9D29" w14:textId="688D32F6" w:rsidR="00930544" w:rsidRPr="00DE361F" w:rsidRDefault="00DE361F" w:rsidP="001B50F9">
      <w:pPr>
        <w:spacing w:after="60" w:line="23" w:lineRule="atLeast"/>
        <w:jc w:val="center"/>
        <w:rPr>
          <w:b/>
          <w:sz w:val="22"/>
        </w:rPr>
      </w:pPr>
      <w:bookmarkStart w:id="2" w:name="_Hlk51225447"/>
      <w:r w:rsidRPr="00DE361F">
        <w:rPr>
          <w:b/>
          <w:sz w:val="22"/>
        </w:rPr>
        <w:t>Formularz ofertowy</w:t>
      </w:r>
      <w:bookmarkStart w:id="3" w:name="_Hlk39578617"/>
      <w:bookmarkEnd w:id="2"/>
      <w:r w:rsidRPr="00DE361F">
        <w:rPr>
          <w:b/>
          <w:sz w:val="22"/>
        </w:rPr>
        <w:t xml:space="preserve"> – </w:t>
      </w:r>
      <w:bookmarkEnd w:id="3"/>
      <w:r w:rsidRPr="00DE361F">
        <w:rPr>
          <w:b/>
          <w:sz w:val="22"/>
        </w:rPr>
        <w:t>część 1</w:t>
      </w:r>
    </w:p>
    <w:p w14:paraId="72FD5177" w14:textId="7E59C73A" w:rsidR="00A342C2" w:rsidRDefault="00A342C2" w:rsidP="00A342C2">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w:t>
      </w:r>
      <w:r w:rsidR="00B31FFD">
        <w:rPr>
          <w:rFonts w:cs="Arial"/>
          <w:b/>
          <w:szCs w:val="20"/>
        </w:rPr>
        <w:t xml:space="preserve"> ul. Zofii Holszańskiej 13,</w:t>
      </w:r>
      <w:r>
        <w:rPr>
          <w:rFonts w:cs="Arial"/>
          <w:b/>
          <w:szCs w:val="20"/>
        </w:rPr>
        <w:t xml:space="preserve"> 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w:t>
      </w:r>
      <w:r w:rsidR="00FA181E">
        <w:rPr>
          <w:rFonts w:cs="Arial"/>
          <w:b/>
          <w:szCs w:val="20"/>
        </w:rPr>
        <w:br/>
      </w:r>
      <w:r>
        <w:rPr>
          <w:rFonts w:cs="Arial"/>
          <w:b/>
          <w:szCs w:val="20"/>
        </w:rPr>
        <w:t>pn.:</w:t>
      </w:r>
      <w:r w:rsidR="0046068F">
        <w:rPr>
          <w:rFonts w:cs="Arial"/>
          <w:b/>
          <w:szCs w:val="20"/>
        </w:rPr>
        <w:t> </w:t>
      </w:r>
      <w:r>
        <w:rPr>
          <w:rFonts w:cs="Arial"/>
          <w:b/>
          <w:szCs w:val="20"/>
        </w:rPr>
        <w:t>„Zapewnienie bezpieczeństwa i opieki pacjentom oraz bezpieczeństwa personelowi zakładów opiekuńczo- leczniczych, domów pomocy społecznej, zakładów pielęgnacyjno- opiekuńczych i</w:t>
      </w:r>
      <w:r w:rsidR="007F7B10">
        <w:rPr>
          <w:rFonts w:cs="Arial"/>
          <w:b/>
          <w:szCs w:val="20"/>
        </w:rPr>
        <w:t> </w:t>
      </w:r>
      <w:r>
        <w:rPr>
          <w:rFonts w:cs="Arial"/>
          <w:b/>
          <w:szCs w:val="20"/>
        </w:rPr>
        <w:t>hospicjów na czas COVID-19” nr: POWR.05.02.00-00-0001/20 w ramach Programu Operacyjnego Wiedza Edukacja Rozwój 2014-2020 współfinansowanego ze środków Europejskiego Funduszu Społecznego.”</w:t>
      </w:r>
    </w:p>
    <w:p w14:paraId="4427DEF0" w14:textId="049A6673" w:rsidR="00A342C2" w:rsidRPr="00A342C2" w:rsidRDefault="00A342C2" w:rsidP="00A342C2">
      <w:pPr>
        <w:tabs>
          <w:tab w:val="left" w:pos="1418"/>
        </w:tabs>
        <w:spacing w:after="60" w:line="23" w:lineRule="atLeast"/>
        <w:rPr>
          <w:rFonts w:cs="Arial"/>
          <w:szCs w:val="20"/>
        </w:rPr>
      </w:pPr>
      <w:r w:rsidRPr="00A342C2">
        <w:rPr>
          <w:rFonts w:cs="Arial"/>
          <w:szCs w:val="20"/>
        </w:rPr>
        <w:t>Część 1:</w:t>
      </w:r>
      <w:r>
        <w:rPr>
          <w:rFonts w:cs="Arial"/>
          <w:szCs w:val="20"/>
        </w:rPr>
        <w:t xml:space="preserve"> </w:t>
      </w:r>
      <w:r w:rsidRPr="00A342C2">
        <w:rPr>
          <w:rFonts w:cs="Arial"/>
          <w:szCs w:val="20"/>
        </w:rPr>
        <w:t>Zakup</w:t>
      </w:r>
      <w:r w:rsidR="00C6437A">
        <w:rPr>
          <w:rFonts w:cs="Arial"/>
          <w:szCs w:val="20"/>
        </w:rPr>
        <w:t xml:space="preserve"> oraz</w:t>
      </w:r>
      <w:r w:rsidRPr="00A342C2">
        <w:rPr>
          <w:rFonts w:cs="Arial"/>
          <w:szCs w:val="20"/>
        </w:rPr>
        <w:t xml:space="preserve"> dostawa wraz z transportem </w:t>
      </w:r>
      <w:r w:rsidR="00B10B7F">
        <w:rPr>
          <w:rFonts w:cs="Arial"/>
          <w:szCs w:val="20"/>
        </w:rPr>
        <w:t xml:space="preserve">masek </w:t>
      </w:r>
      <w:r w:rsidRPr="00A342C2">
        <w:rPr>
          <w:rFonts w:cs="Arial"/>
          <w:szCs w:val="20"/>
        </w:rPr>
        <w:t>jednorazowych</w:t>
      </w:r>
      <w:r w:rsidR="00B10B7F">
        <w:rPr>
          <w:rFonts w:cs="Arial"/>
          <w:szCs w:val="20"/>
        </w:rPr>
        <w:t xml:space="preserve"> z filtrem FFP3</w:t>
      </w:r>
      <w:r w:rsidR="00830445">
        <w:rPr>
          <w:rFonts w:cs="Arial"/>
          <w:szCs w:val="20"/>
        </w:rPr>
        <w:t xml:space="preserve"> z zawo</w:t>
      </w:r>
      <w:r w:rsidR="00E53CD0">
        <w:rPr>
          <w:rFonts w:cs="Arial"/>
          <w:szCs w:val="20"/>
        </w:rPr>
        <w:t>rem wydechowym</w:t>
      </w:r>
      <w:r w:rsidRPr="00A342C2">
        <w:rPr>
          <w:rFonts w:cs="Arial"/>
          <w:szCs w:val="20"/>
        </w:rPr>
        <w:t xml:space="preserve"> dla personelu Domu Pomocy</w:t>
      </w:r>
      <w:r>
        <w:rPr>
          <w:rFonts w:cs="Arial"/>
          <w:szCs w:val="20"/>
        </w:rPr>
        <w:t xml:space="preserve"> </w:t>
      </w:r>
      <w:r w:rsidRPr="00A342C2">
        <w:rPr>
          <w:rFonts w:cs="Arial"/>
          <w:szCs w:val="20"/>
        </w:rPr>
        <w:t>Społecznej,</w:t>
      </w:r>
      <w:r w:rsidR="007F7B10">
        <w:rPr>
          <w:rFonts w:cs="Arial"/>
          <w:szCs w:val="20"/>
        </w:rPr>
        <w:t xml:space="preserve"> ul. Zofii Holszańskiej 13,</w:t>
      </w:r>
      <w:r w:rsidRPr="00A342C2">
        <w:rPr>
          <w:rFonts w:cs="Arial"/>
          <w:szCs w:val="20"/>
        </w:rPr>
        <w:t xml:space="preserve">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D51F58" w:rsidRPr="00AB6B9D" w14:paraId="04E2F480"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B0E491D" w14:textId="77777777" w:rsidR="00D51F58" w:rsidRPr="00AB6B9D" w:rsidRDefault="00D51F58" w:rsidP="00837B7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5E17A457"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p w14:paraId="4C089065"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p w14:paraId="7F985704"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p w14:paraId="124F3CFA"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tc>
      </w:tr>
      <w:tr w:rsidR="00D51F58" w:rsidRPr="008164A3" w14:paraId="14CF6BDA"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11CA9663" w14:textId="77777777" w:rsidR="00D51F58" w:rsidRPr="00B64214" w:rsidRDefault="00D51F58" w:rsidP="00837B7B">
            <w:pPr>
              <w:pStyle w:val="Text1"/>
              <w:spacing w:before="0" w:after="0"/>
              <w:ind w:left="0"/>
              <w:jc w:val="left"/>
              <w:rPr>
                <w:rFonts w:ascii="Arial" w:hAnsi="Arial" w:cs="Arial"/>
                <w:szCs w:val="20"/>
              </w:rPr>
            </w:pPr>
            <w:r w:rsidRPr="00B64214">
              <w:rPr>
                <w:rFonts w:ascii="Arial" w:hAnsi="Arial" w:cs="Arial"/>
                <w:szCs w:val="20"/>
              </w:rPr>
              <w:t>W zależności od podmiotu</w:t>
            </w:r>
          </w:p>
          <w:p w14:paraId="23F81D2C" w14:textId="77777777" w:rsidR="00D51F58" w:rsidRPr="00B64214" w:rsidRDefault="00D51F58" w:rsidP="00837B7B">
            <w:pPr>
              <w:pStyle w:val="Text1"/>
              <w:spacing w:before="0" w:after="0"/>
              <w:ind w:left="0"/>
              <w:jc w:val="left"/>
              <w:rPr>
                <w:rFonts w:ascii="Arial" w:hAnsi="Arial" w:cs="Arial"/>
                <w:szCs w:val="20"/>
              </w:rPr>
            </w:pPr>
            <w:r w:rsidRPr="00B64214">
              <w:rPr>
                <w:rFonts w:ascii="Arial" w:hAnsi="Arial" w:cs="Arial"/>
                <w:szCs w:val="20"/>
              </w:rPr>
              <w:t>(NIP/PESEL, REGON, KRS)</w:t>
            </w:r>
          </w:p>
          <w:p w14:paraId="0083E639" w14:textId="77777777" w:rsidR="00D51F58" w:rsidRPr="00B64214" w:rsidRDefault="00D51F58" w:rsidP="00837B7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5F23C5E3"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A6B839B"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09A4DD6E"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tc>
      </w:tr>
      <w:tr w:rsidR="00D51F58" w:rsidRPr="008164A3" w14:paraId="55CF0170" w14:textId="77777777" w:rsidTr="00837B7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74694815" w14:textId="77777777" w:rsidR="00D51F58" w:rsidRPr="00B64214" w:rsidRDefault="00D51F58" w:rsidP="00837B7B">
            <w:pPr>
              <w:pStyle w:val="Text1"/>
              <w:ind w:left="0"/>
              <w:jc w:val="left"/>
              <w:rPr>
                <w:rFonts w:ascii="Arial" w:hAnsi="Arial" w:cs="Arial"/>
                <w:szCs w:val="20"/>
              </w:rPr>
            </w:pPr>
            <w:r w:rsidRPr="00B64214">
              <w:rPr>
                <w:rFonts w:ascii="Arial" w:hAnsi="Arial" w:cs="Arial"/>
                <w:szCs w:val="20"/>
              </w:rPr>
              <w:t>Adres pocztowy</w:t>
            </w:r>
          </w:p>
          <w:p w14:paraId="05FF4F2F" w14:textId="77777777" w:rsidR="00D51F58" w:rsidRPr="00B64214" w:rsidRDefault="00D51F58" w:rsidP="00837B7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E8D73CD"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p w14:paraId="03A03C05"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p w14:paraId="352B364D"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tc>
      </w:tr>
      <w:tr w:rsidR="00D51F58" w:rsidRPr="008164A3" w14:paraId="7ECDD1B0"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0176FAE3"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 xml:space="preserve">Telefon, </w:t>
            </w:r>
          </w:p>
          <w:p w14:paraId="4C8377BC"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Adres e-mail</w:t>
            </w:r>
          </w:p>
          <w:p w14:paraId="6A9533A6"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78EB5020"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66DE03F"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040BE34"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tc>
      </w:tr>
      <w:tr w:rsidR="00D51F58" w:rsidRPr="008164A3" w14:paraId="6AE3670B" w14:textId="77777777" w:rsidTr="00837B7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38F2566F"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UWAGA!!!</w:t>
            </w:r>
          </w:p>
          <w:p w14:paraId="43EA9FCA"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 xml:space="preserve">W związku z tym, że Zamawiający będzie się kontaktował z Wykonawcą (Oferentem) za pomocą środków elektronicznych Wykonawca zobowiązany jest do przedstawienia </w:t>
            </w:r>
            <w:bookmarkStart w:id="4" w:name="_Hlk53651651"/>
            <w:r w:rsidRPr="00B64214">
              <w:rPr>
                <w:rFonts w:ascii="Arial" w:hAnsi="Arial" w:cs="Arial"/>
                <w:b/>
                <w:szCs w:val="20"/>
              </w:rPr>
              <w:t>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bookmarkEnd w:id="4"/>
          </w:p>
          <w:p w14:paraId="1B00DC74"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0B162057" w14:textId="77777777" w:rsidR="00D51F58" w:rsidRPr="00B64214" w:rsidRDefault="00D51F58" w:rsidP="00837B7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bookmarkEnd w:id="1"/>
    </w:tbl>
    <w:p w14:paraId="367A5832" w14:textId="77777777" w:rsidR="00671A07" w:rsidRDefault="00671A07" w:rsidP="00671A07">
      <w:pPr>
        <w:spacing w:after="0" w:line="240" w:lineRule="auto"/>
        <w:ind w:firstLine="5103"/>
        <w:jc w:val="left"/>
        <w:rPr>
          <w:b/>
          <w:szCs w:val="20"/>
        </w:rPr>
      </w:pPr>
    </w:p>
    <w:p w14:paraId="7F96FA6A" w14:textId="171C5F22" w:rsidR="00671A07" w:rsidRDefault="00671A07" w:rsidP="00671A07">
      <w:pPr>
        <w:spacing w:after="0" w:line="240" w:lineRule="auto"/>
        <w:ind w:firstLine="5103"/>
        <w:jc w:val="left"/>
        <w:rPr>
          <w:b/>
          <w:szCs w:val="20"/>
        </w:rPr>
      </w:pPr>
      <w:r>
        <w:rPr>
          <w:b/>
          <w:szCs w:val="20"/>
        </w:rPr>
        <w:t>Centrum Usług Wspólnych</w:t>
      </w:r>
    </w:p>
    <w:p w14:paraId="5E11BFA6" w14:textId="1218A501" w:rsidR="00671A07" w:rsidRDefault="00671A07" w:rsidP="00671A07">
      <w:pPr>
        <w:spacing w:after="0" w:line="240" w:lineRule="auto"/>
        <w:ind w:left="4395" w:firstLine="708"/>
        <w:jc w:val="left"/>
        <w:rPr>
          <w:b/>
          <w:szCs w:val="20"/>
        </w:rPr>
      </w:pPr>
      <w:r>
        <w:rPr>
          <w:b/>
          <w:szCs w:val="20"/>
        </w:rPr>
        <w:t>Domów Pomocy Społecznej w Radomiu</w:t>
      </w:r>
    </w:p>
    <w:p w14:paraId="69F228FB" w14:textId="567EC465" w:rsidR="00671A07" w:rsidRDefault="00671A07" w:rsidP="00671A07">
      <w:pPr>
        <w:spacing w:after="0" w:line="240" w:lineRule="auto"/>
        <w:ind w:firstLine="5103"/>
        <w:jc w:val="left"/>
        <w:rPr>
          <w:b/>
          <w:szCs w:val="20"/>
        </w:rPr>
      </w:pPr>
      <w:r>
        <w:rPr>
          <w:b/>
          <w:szCs w:val="20"/>
        </w:rPr>
        <w:t>ul. Pułaskiego 9</w:t>
      </w:r>
    </w:p>
    <w:p w14:paraId="0A1B11AF" w14:textId="0E963C86" w:rsidR="00671A07" w:rsidRDefault="00671A07" w:rsidP="00671A07">
      <w:pPr>
        <w:spacing w:after="0" w:line="240" w:lineRule="auto"/>
        <w:ind w:firstLine="5103"/>
        <w:jc w:val="left"/>
        <w:rPr>
          <w:b/>
          <w:szCs w:val="20"/>
        </w:rPr>
      </w:pPr>
      <w:r>
        <w:rPr>
          <w:b/>
          <w:szCs w:val="20"/>
        </w:rPr>
        <w:t>26-600 Radom</w:t>
      </w:r>
    </w:p>
    <w:p w14:paraId="349CA9A9" w14:textId="77777777" w:rsidR="00671A07" w:rsidRPr="00A957DD" w:rsidRDefault="00671A07" w:rsidP="00671A07">
      <w:pPr>
        <w:spacing w:after="0" w:line="240" w:lineRule="auto"/>
        <w:ind w:firstLine="5103"/>
        <w:jc w:val="left"/>
        <w:rPr>
          <w:b/>
          <w:szCs w:val="20"/>
        </w:rPr>
      </w:pPr>
    </w:p>
    <w:p w14:paraId="4B821AA6" w14:textId="6E0033AE" w:rsidR="00671A07" w:rsidRDefault="00671A07" w:rsidP="00805B16">
      <w:pPr>
        <w:tabs>
          <w:tab w:val="left" w:pos="1418"/>
        </w:tabs>
        <w:spacing w:after="60" w:line="23" w:lineRule="atLeast"/>
        <w:rPr>
          <w:rFonts w:cs="Arial"/>
          <w:szCs w:val="20"/>
        </w:rPr>
      </w:pPr>
      <w:r w:rsidRPr="00EA1E57">
        <w:rPr>
          <w:rFonts w:cs="Arial"/>
          <w:szCs w:val="20"/>
        </w:rPr>
        <w:t>W odpowiedzi na zaproszenie do złożenia oferty cenowej znak sprawy DZP.271</w:t>
      </w:r>
      <w:r w:rsidRPr="006519F9">
        <w:rPr>
          <w:rFonts w:cs="Arial"/>
          <w:szCs w:val="20"/>
        </w:rPr>
        <w:t>.1</w:t>
      </w:r>
      <w:r w:rsidR="0026739B">
        <w:rPr>
          <w:rFonts w:cs="Arial"/>
          <w:szCs w:val="20"/>
        </w:rPr>
        <w:t>.84</w:t>
      </w:r>
      <w:r w:rsidRPr="006519F9">
        <w:rPr>
          <w:rFonts w:cs="Arial"/>
          <w:szCs w:val="20"/>
        </w:rPr>
        <w:t xml:space="preserve">.2020 z dnia </w:t>
      </w:r>
      <w:r w:rsidR="00264210">
        <w:rPr>
          <w:rFonts w:cs="Arial"/>
          <w:szCs w:val="20"/>
        </w:rPr>
        <w:t>20.11.</w:t>
      </w:r>
      <w:r w:rsidRPr="006519F9">
        <w:rPr>
          <w:rFonts w:cs="Arial"/>
          <w:szCs w:val="20"/>
        </w:rPr>
        <w:t xml:space="preserve">2020 roku dotyczące </w:t>
      </w:r>
      <w:r w:rsidR="00805B16">
        <w:rPr>
          <w:rFonts w:cs="Arial"/>
          <w:szCs w:val="20"/>
        </w:rPr>
        <w:t xml:space="preserve"> </w:t>
      </w:r>
      <w:r w:rsidR="00805B16" w:rsidRPr="00805B16">
        <w:rPr>
          <w:rFonts w:cs="Arial"/>
          <w:bCs/>
          <w:szCs w:val="20"/>
        </w:rPr>
        <w:t>zakupu oraz dostawy wraz z transportem środków ochrony osobistej i</w:t>
      </w:r>
      <w:r w:rsidR="00805B16">
        <w:rPr>
          <w:rFonts w:cs="Arial"/>
          <w:bCs/>
          <w:szCs w:val="20"/>
        </w:rPr>
        <w:t xml:space="preserve"> </w:t>
      </w:r>
      <w:r w:rsidR="00E65DCD">
        <w:rPr>
          <w:rFonts w:cs="Arial"/>
          <w:bCs/>
          <w:szCs w:val="20"/>
        </w:rPr>
        <w:t>ś</w:t>
      </w:r>
      <w:r w:rsidR="00805B16" w:rsidRPr="00805B16">
        <w:rPr>
          <w:rFonts w:cs="Arial"/>
          <w:bCs/>
          <w:szCs w:val="20"/>
        </w:rPr>
        <w:t>rodków do dezynfekcji dla personelu</w:t>
      </w:r>
      <w:r w:rsidR="00805B16">
        <w:rPr>
          <w:rFonts w:cs="Arial"/>
          <w:b/>
          <w:szCs w:val="20"/>
        </w:rPr>
        <w:t xml:space="preserve">  </w:t>
      </w:r>
      <w:r w:rsidRPr="006519F9">
        <w:rPr>
          <w:rFonts w:cs="Arial"/>
          <w:szCs w:val="20"/>
        </w:rPr>
        <w:t>Domu Pomocy Społecznej</w:t>
      </w:r>
      <w:r w:rsidR="008D3321">
        <w:rPr>
          <w:rFonts w:cs="Arial"/>
          <w:szCs w:val="20"/>
        </w:rPr>
        <w:t>,</w:t>
      </w:r>
      <w:r w:rsidR="00F321A6">
        <w:rPr>
          <w:rFonts w:cs="Arial"/>
          <w:szCs w:val="20"/>
        </w:rPr>
        <w:t xml:space="preserve"> ul. Zofii Holszańskiej 13,</w:t>
      </w:r>
      <w:r w:rsidRPr="00EA1E57">
        <w:rPr>
          <w:rFonts w:cs="Arial"/>
          <w:szCs w:val="20"/>
        </w:rPr>
        <w:t xml:space="preserve"> 26</w:t>
      </w:r>
      <w:r>
        <w:rPr>
          <w:rFonts w:cs="Arial"/>
          <w:szCs w:val="20"/>
        </w:rPr>
        <w:t xml:space="preserve"> </w:t>
      </w:r>
      <w:r w:rsidRPr="00EA1E57">
        <w:rPr>
          <w:rFonts w:cs="Arial"/>
          <w:szCs w:val="20"/>
        </w:rPr>
        <w:t>–</w:t>
      </w:r>
      <w:r>
        <w:rPr>
          <w:rFonts w:cs="Arial"/>
          <w:szCs w:val="20"/>
        </w:rPr>
        <w:t xml:space="preserve"> </w:t>
      </w:r>
      <w:r w:rsidRPr="00EA1E57">
        <w:rPr>
          <w:rFonts w:cs="Arial"/>
          <w:szCs w:val="20"/>
        </w:rPr>
        <w:t xml:space="preserve">600 Radom, oferujemy kompleksowe wykonanie przedmiotu zamówienia w zakresie Części </w:t>
      </w:r>
      <w:r>
        <w:rPr>
          <w:rFonts w:cs="Arial"/>
          <w:szCs w:val="20"/>
        </w:rPr>
        <w:t>1</w:t>
      </w:r>
      <w:r w:rsidRPr="00EA1E57">
        <w:rPr>
          <w:rFonts w:cs="Arial"/>
          <w:szCs w:val="20"/>
        </w:rPr>
        <w:t xml:space="preserve">: </w:t>
      </w:r>
      <w:r w:rsidR="00805B16" w:rsidRPr="00A342C2">
        <w:rPr>
          <w:rFonts w:cs="Arial"/>
          <w:szCs w:val="20"/>
        </w:rPr>
        <w:t>Zakup</w:t>
      </w:r>
      <w:r w:rsidR="00045790">
        <w:rPr>
          <w:rFonts w:cs="Arial"/>
          <w:szCs w:val="20"/>
        </w:rPr>
        <w:t xml:space="preserve"> oraz</w:t>
      </w:r>
      <w:r w:rsidR="00805B16" w:rsidRPr="00A342C2">
        <w:rPr>
          <w:rFonts w:cs="Arial"/>
          <w:szCs w:val="20"/>
        </w:rPr>
        <w:t xml:space="preserve"> dostawa wraz z</w:t>
      </w:r>
      <w:r w:rsidR="00147F86">
        <w:rPr>
          <w:rFonts w:cs="Arial"/>
          <w:szCs w:val="20"/>
        </w:rPr>
        <w:t> </w:t>
      </w:r>
      <w:r w:rsidR="00805B16" w:rsidRPr="00A342C2">
        <w:rPr>
          <w:rFonts w:cs="Arial"/>
          <w:szCs w:val="20"/>
        </w:rPr>
        <w:t xml:space="preserve">transportem </w:t>
      </w:r>
      <w:r w:rsidR="00987004">
        <w:rPr>
          <w:rFonts w:cs="Arial"/>
          <w:szCs w:val="20"/>
        </w:rPr>
        <w:t>masek jednorazowych z filtrem FFP3</w:t>
      </w:r>
      <w:r w:rsidR="00830445">
        <w:rPr>
          <w:rFonts w:cs="Arial"/>
          <w:szCs w:val="20"/>
        </w:rPr>
        <w:t xml:space="preserve"> z zawor</w:t>
      </w:r>
      <w:r w:rsidR="00972B9E">
        <w:rPr>
          <w:rFonts w:cs="Arial"/>
          <w:szCs w:val="20"/>
        </w:rPr>
        <w:t>em wydechowym</w:t>
      </w:r>
      <w:r w:rsidR="00987004">
        <w:rPr>
          <w:rFonts w:cs="Arial"/>
          <w:szCs w:val="20"/>
        </w:rPr>
        <w:t xml:space="preserve"> </w:t>
      </w:r>
      <w:r w:rsidR="00805B16" w:rsidRPr="00A342C2">
        <w:rPr>
          <w:rFonts w:cs="Arial"/>
          <w:szCs w:val="20"/>
        </w:rPr>
        <w:t>dla personelu Domu Pomocy</w:t>
      </w:r>
      <w:r w:rsidR="00805B16">
        <w:rPr>
          <w:rFonts w:cs="Arial"/>
          <w:szCs w:val="20"/>
        </w:rPr>
        <w:t xml:space="preserve"> </w:t>
      </w:r>
      <w:r w:rsidR="00805B16" w:rsidRPr="00A342C2">
        <w:rPr>
          <w:rFonts w:cs="Arial"/>
          <w:szCs w:val="20"/>
        </w:rPr>
        <w:t>Społecznej,</w:t>
      </w:r>
      <w:r w:rsidR="00140A63">
        <w:rPr>
          <w:rFonts w:cs="Arial"/>
          <w:szCs w:val="20"/>
        </w:rPr>
        <w:t xml:space="preserve"> ul. Zofii Holszańskiej 13,</w:t>
      </w:r>
      <w:r w:rsidR="00805B16" w:rsidRPr="00A342C2">
        <w:rPr>
          <w:rFonts w:cs="Arial"/>
          <w:szCs w:val="20"/>
        </w:rPr>
        <w:t xml:space="preserve"> 26–600 Radom</w:t>
      </w:r>
      <w:r w:rsidR="00805B16">
        <w:rPr>
          <w:rFonts w:cs="Arial"/>
          <w:szCs w:val="20"/>
        </w:rPr>
        <w:t xml:space="preserve"> </w:t>
      </w:r>
      <w:r w:rsidRPr="00B673A3">
        <w:rPr>
          <w:rFonts w:cs="Arial"/>
          <w:szCs w:val="20"/>
        </w:rPr>
        <w:t>” zgodnie z</w:t>
      </w:r>
      <w:r>
        <w:rPr>
          <w:rFonts w:cs="Arial"/>
          <w:szCs w:val="20"/>
        </w:rPr>
        <w:t xml:space="preserve"> </w:t>
      </w:r>
      <w:r w:rsidRPr="00B673A3">
        <w:rPr>
          <w:rFonts w:cs="Arial"/>
          <w:szCs w:val="20"/>
        </w:rPr>
        <w:t>poniższym zestawieniem cenowym:</w:t>
      </w:r>
    </w:p>
    <w:p w14:paraId="2C557D7A" w14:textId="77777777" w:rsidR="00B1469C" w:rsidRDefault="00B1469C" w:rsidP="00BE23A4">
      <w:pPr>
        <w:spacing w:after="0" w:line="23" w:lineRule="atLeast"/>
        <w:ind w:left="993" w:hanging="993"/>
        <w:rPr>
          <w:rFonts w:cs="Arial"/>
          <w:b/>
          <w:bCs/>
          <w:szCs w:val="20"/>
          <w:u w:val="single"/>
        </w:rPr>
      </w:pPr>
    </w:p>
    <w:p w14:paraId="48C371F6" w14:textId="12A3ADF6" w:rsidR="00BE23A4" w:rsidRPr="008A1298" w:rsidRDefault="00BE23A4" w:rsidP="00BE23A4">
      <w:pPr>
        <w:spacing w:after="0" w:line="23" w:lineRule="atLeast"/>
        <w:ind w:left="993" w:hanging="993"/>
        <w:rPr>
          <w:rFonts w:cs="Arial"/>
          <w:b/>
          <w:bCs/>
          <w:szCs w:val="20"/>
        </w:rPr>
      </w:pPr>
      <w:r w:rsidRPr="008A1298">
        <w:rPr>
          <w:rFonts w:cs="Arial"/>
          <w:b/>
          <w:bCs/>
          <w:szCs w:val="20"/>
          <w:u w:val="single"/>
        </w:rPr>
        <w:t>UWAGA</w:t>
      </w:r>
      <w:r w:rsidRPr="008A1298">
        <w:rPr>
          <w:rFonts w:cs="Arial"/>
          <w:b/>
          <w:bCs/>
          <w:szCs w:val="20"/>
        </w:rPr>
        <w:t>:</w:t>
      </w:r>
    </w:p>
    <w:p w14:paraId="0CF7C7E2" w14:textId="1B457DCA" w:rsidR="00BE23A4" w:rsidRDefault="00BE23A4" w:rsidP="000B07DD">
      <w:pPr>
        <w:numPr>
          <w:ilvl w:val="1"/>
          <w:numId w:val="18"/>
        </w:numPr>
        <w:spacing w:after="60" w:line="23" w:lineRule="atLeast"/>
        <w:ind w:left="567" w:hanging="283"/>
        <w:rPr>
          <w:rFonts w:cs="Arial"/>
          <w:szCs w:val="20"/>
        </w:rPr>
      </w:pPr>
      <w:r w:rsidRPr="008A1298">
        <w:rPr>
          <w:rFonts w:cs="Arial"/>
          <w:szCs w:val="20"/>
        </w:rPr>
        <w:t>W kolumnie 5 zestawienia cenowego należy wskazać producenta i nazwę oferowanego produktu.</w:t>
      </w:r>
    </w:p>
    <w:p w14:paraId="6323F644" w14:textId="77777777" w:rsidR="007827B5" w:rsidRPr="00547D6E" w:rsidRDefault="007827B5" w:rsidP="007827B5">
      <w:pPr>
        <w:numPr>
          <w:ilvl w:val="1"/>
          <w:numId w:val="18"/>
        </w:numPr>
        <w:spacing w:after="60" w:line="23" w:lineRule="atLeast"/>
        <w:ind w:left="567" w:hanging="283"/>
        <w:rPr>
          <w:rFonts w:cs="Arial"/>
          <w:szCs w:val="20"/>
        </w:rPr>
      </w:pPr>
      <w:r w:rsidRPr="00547D6E">
        <w:rPr>
          <w:rFonts w:cs="Arial"/>
          <w:szCs w:val="20"/>
        </w:rPr>
        <w:t xml:space="preserve">W przypadku nie spełnienia warunków opisanych w punkcie 1) Zamawiający wezwie Wykonawcę drogą elektroniczną (e-mail) do uzupełnienia informacji wyznaczając termin 24 – godziny od momentu wysłania wezwania. </w:t>
      </w:r>
      <w:r>
        <w:rPr>
          <w:rFonts w:cs="Arial"/>
          <w:szCs w:val="20"/>
        </w:rPr>
        <w:t>Podpisaną informację przez Wykonawcę/ osobę uprawnioną do reprezentowania Wykonawcy należy zeskanować i przesłać na adres email: sekretariat@cuwradom.pl</w:t>
      </w:r>
      <w:r w:rsidRPr="00547D6E">
        <w:rPr>
          <w:rFonts w:cs="Arial"/>
          <w:szCs w:val="20"/>
        </w:rPr>
        <w:t>.</w:t>
      </w:r>
      <w:r>
        <w:rPr>
          <w:rFonts w:cs="Arial"/>
          <w:szCs w:val="20"/>
        </w:rPr>
        <w:t xml:space="preserve"> </w:t>
      </w:r>
      <w:r w:rsidRPr="00547D6E">
        <w:rPr>
          <w:rFonts w:cs="Arial"/>
          <w:szCs w:val="20"/>
        </w:rPr>
        <w:t>Nieuzupełnienie braków w wyznaczonym terminie 24h będzie skutkowało tym, że oferta nie będzie podlegała ocenie przez Zamawiającego przy wyborze najkorzystniejszej oferty bez dodatkowego wezwania do uzupełnienia.</w:t>
      </w:r>
    </w:p>
    <w:p w14:paraId="575AF2C8" w14:textId="77777777" w:rsidR="00155E67" w:rsidRPr="00134C67" w:rsidRDefault="00155E67" w:rsidP="00155E67">
      <w:pPr>
        <w:ind w:left="426" w:hanging="710"/>
        <w:rPr>
          <w:rFonts w:cs="Arial"/>
          <w:szCs w:val="20"/>
        </w:rPr>
      </w:pPr>
      <w:r>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411"/>
        <w:gridCol w:w="567"/>
        <w:gridCol w:w="709"/>
        <w:gridCol w:w="1511"/>
        <w:gridCol w:w="1041"/>
        <w:gridCol w:w="1007"/>
        <w:gridCol w:w="701"/>
        <w:gridCol w:w="970"/>
        <w:gridCol w:w="1154"/>
      </w:tblGrid>
      <w:tr w:rsidR="00155E67" w:rsidRPr="0062542B" w14:paraId="72FBD8EF" w14:textId="77777777" w:rsidTr="00837B7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5720D4FF" w14:textId="77777777" w:rsidR="00155E67" w:rsidRPr="0062542B" w:rsidRDefault="00155E67" w:rsidP="00837B7B">
            <w:pPr>
              <w:spacing w:after="0" w:line="240" w:lineRule="auto"/>
              <w:ind w:left="-56" w:right="-36"/>
              <w:jc w:val="center"/>
              <w:rPr>
                <w:rFonts w:eastAsia="Times New Roman" w:cs="Arial"/>
                <w:b/>
                <w:bCs/>
                <w:szCs w:val="20"/>
                <w:lang w:eastAsia="pl-PL"/>
              </w:rPr>
            </w:pPr>
            <w:r>
              <w:rPr>
                <w:rFonts w:cs="Arial"/>
                <w:b/>
                <w:szCs w:val="20"/>
              </w:rPr>
              <w:t>1</w:t>
            </w:r>
          </w:p>
        </w:tc>
        <w:tc>
          <w:tcPr>
            <w:tcW w:w="2411" w:type="dxa"/>
            <w:shd w:val="clear" w:color="auto" w:fill="D9D9D9" w:themeFill="background1" w:themeFillShade="D9"/>
            <w:vAlign w:val="center"/>
          </w:tcPr>
          <w:p w14:paraId="21981B85" w14:textId="77777777" w:rsidR="00155E67" w:rsidRPr="0062542B" w:rsidRDefault="00155E67" w:rsidP="00837B7B">
            <w:pPr>
              <w:spacing w:after="0" w:line="240" w:lineRule="auto"/>
              <w:jc w:val="center"/>
              <w:rPr>
                <w:rFonts w:cs="Arial"/>
                <w:b/>
                <w:szCs w:val="20"/>
              </w:rPr>
            </w:pPr>
            <w:r>
              <w:rPr>
                <w:rFonts w:eastAsia="Times New Roman" w:cs="Arial"/>
                <w:b/>
                <w:bCs/>
                <w:szCs w:val="20"/>
                <w:lang w:eastAsia="pl-PL"/>
              </w:rPr>
              <w:t>2</w:t>
            </w:r>
          </w:p>
        </w:tc>
        <w:tc>
          <w:tcPr>
            <w:tcW w:w="567" w:type="dxa"/>
            <w:shd w:val="clear" w:color="auto" w:fill="D9D9D9" w:themeFill="background1" w:themeFillShade="D9"/>
            <w:vAlign w:val="center"/>
          </w:tcPr>
          <w:p w14:paraId="636491D5" w14:textId="77777777" w:rsidR="00155E67" w:rsidRDefault="00155E67" w:rsidP="00837B7B">
            <w:pPr>
              <w:spacing w:after="0" w:line="240" w:lineRule="auto"/>
              <w:ind w:right="-70"/>
              <w:jc w:val="center"/>
              <w:rPr>
                <w:rFonts w:eastAsia="Times New Roman" w:cs="Arial"/>
                <w:b/>
                <w:bCs/>
                <w:szCs w:val="20"/>
                <w:lang w:eastAsia="pl-PL"/>
              </w:rPr>
            </w:pPr>
            <w:r>
              <w:rPr>
                <w:rFonts w:eastAsia="Times New Roman" w:cs="Arial"/>
                <w:b/>
                <w:bCs/>
                <w:szCs w:val="20"/>
                <w:lang w:eastAsia="pl-PL"/>
              </w:rPr>
              <w:t>3</w:t>
            </w:r>
          </w:p>
        </w:tc>
        <w:tc>
          <w:tcPr>
            <w:tcW w:w="709" w:type="dxa"/>
            <w:shd w:val="clear" w:color="auto" w:fill="D9D9D9" w:themeFill="background1" w:themeFillShade="D9"/>
            <w:vAlign w:val="center"/>
          </w:tcPr>
          <w:p w14:paraId="243B9463" w14:textId="77777777" w:rsidR="00155E67" w:rsidRPr="0062542B" w:rsidRDefault="00155E67" w:rsidP="00837B7B">
            <w:pPr>
              <w:spacing w:after="0" w:line="240" w:lineRule="auto"/>
              <w:ind w:right="-70"/>
              <w:jc w:val="center"/>
              <w:rPr>
                <w:rFonts w:eastAsia="Times New Roman" w:cs="Arial"/>
                <w:b/>
                <w:bCs/>
                <w:szCs w:val="20"/>
                <w:lang w:eastAsia="pl-PL"/>
              </w:rPr>
            </w:pPr>
            <w:r>
              <w:rPr>
                <w:rFonts w:eastAsia="Times New Roman" w:cs="Arial"/>
                <w:b/>
                <w:bCs/>
                <w:szCs w:val="20"/>
                <w:lang w:eastAsia="pl-PL"/>
              </w:rPr>
              <w:t>4</w:t>
            </w:r>
          </w:p>
        </w:tc>
        <w:tc>
          <w:tcPr>
            <w:tcW w:w="1511" w:type="dxa"/>
            <w:shd w:val="clear" w:color="auto" w:fill="D9D9D9" w:themeFill="background1" w:themeFillShade="D9"/>
            <w:vAlign w:val="center"/>
          </w:tcPr>
          <w:p w14:paraId="1CB8650C" w14:textId="77777777" w:rsidR="00155E67" w:rsidRDefault="00155E67" w:rsidP="00837B7B">
            <w:pPr>
              <w:spacing w:after="0" w:line="240" w:lineRule="auto"/>
              <w:jc w:val="center"/>
              <w:rPr>
                <w:rFonts w:eastAsia="Times New Roman" w:cs="Arial"/>
                <w:b/>
                <w:bCs/>
                <w:szCs w:val="20"/>
                <w:lang w:eastAsia="pl-PL"/>
              </w:rPr>
            </w:pPr>
            <w:r>
              <w:rPr>
                <w:rFonts w:eastAsia="Times New Roman" w:cs="Arial"/>
                <w:b/>
                <w:bCs/>
                <w:szCs w:val="20"/>
                <w:lang w:eastAsia="pl-PL"/>
              </w:rPr>
              <w:t>5</w:t>
            </w:r>
          </w:p>
        </w:tc>
        <w:tc>
          <w:tcPr>
            <w:tcW w:w="1041" w:type="dxa"/>
            <w:shd w:val="clear" w:color="auto" w:fill="D9D9D9" w:themeFill="background1" w:themeFillShade="D9"/>
            <w:vAlign w:val="center"/>
          </w:tcPr>
          <w:p w14:paraId="690930FC" w14:textId="77777777" w:rsidR="00155E67" w:rsidRPr="0062542B" w:rsidRDefault="00155E67" w:rsidP="00837B7B">
            <w:pPr>
              <w:spacing w:after="0" w:line="240" w:lineRule="auto"/>
              <w:jc w:val="center"/>
              <w:rPr>
                <w:rFonts w:eastAsia="Times New Roman" w:cs="Arial"/>
                <w:b/>
                <w:bCs/>
                <w:szCs w:val="20"/>
                <w:lang w:eastAsia="pl-PL"/>
              </w:rPr>
            </w:pPr>
            <w:r>
              <w:rPr>
                <w:rFonts w:eastAsia="Times New Roman" w:cs="Arial"/>
                <w:b/>
                <w:bCs/>
                <w:szCs w:val="20"/>
                <w:lang w:eastAsia="pl-PL"/>
              </w:rPr>
              <w:t>6</w:t>
            </w:r>
          </w:p>
        </w:tc>
        <w:tc>
          <w:tcPr>
            <w:tcW w:w="1007" w:type="dxa"/>
            <w:shd w:val="clear" w:color="auto" w:fill="D9D9D9" w:themeFill="background1" w:themeFillShade="D9"/>
            <w:vAlign w:val="center"/>
          </w:tcPr>
          <w:p w14:paraId="20A91328" w14:textId="77777777" w:rsidR="00155E67" w:rsidRPr="0062542B" w:rsidRDefault="00155E67" w:rsidP="00837B7B">
            <w:pPr>
              <w:spacing w:after="0" w:line="240" w:lineRule="auto"/>
              <w:jc w:val="center"/>
              <w:rPr>
                <w:rFonts w:eastAsia="Times New Roman" w:cs="Arial"/>
                <w:b/>
                <w:bCs/>
                <w:szCs w:val="20"/>
                <w:lang w:eastAsia="pl-PL"/>
              </w:rPr>
            </w:pPr>
            <w:r>
              <w:rPr>
                <w:rFonts w:cs="Arial"/>
                <w:b/>
                <w:szCs w:val="20"/>
              </w:rPr>
              <w:t>7</w:t>
            </w:r>
          </w:p>
        </w:tc>
        <w:tc>
          <w:tcPr>
            <w:tcW w:w="701" w:type="dxa"/>
            <w:shd w:val="clear" w:color="auto" w:fill="D9D9D9" w:themeFill="background1" w:themeFillShade="D9"/>
            <w:vAlign w:val="center"/>
          </w:tcPr>
          <w:p w14:paraId="1150B6AF" w14:textId="77777777" w:rsidR="00155E67" w:rsidRPr="0062542B" w:rsidRDefault="00155E67" w:rsidP="00837B7B">
            <w:pPr>
              <w:spacing w:after="0" w:line="240" w:lineRule="auto"/>
              <w:jc w:val="center"/>
              <w:rPr>
                <w:rFonts w:cs="Arial"/>
                <w:b/>
                <w:szCs w:val="20"/>
              </w:rPr>
            </w:pPr>
            <w:r>
              <w:rPr>
                <w:rFonts w:cs="Arial"/>
                <w:b/>
                <w:szCs w:val="20"/>
              </w:rPr>
              <w:t>8</w:t>
            </w:r>
          </w:p>
        </w:tc>
        <w:tc>
          <w:tcPr>
            <w:tcW w:w="970" w:type="dxa"/>
            <w:shd w:val="clear" w:color="auto" w:fill="D9D9D9" w:themeFill="background1" w:themeFillShade="D9"/>
            <w:vAlign w:val="center"/>
          </w:tcPr>
          <w:p w14:paraId="607D002F" w14:textId="77777777" w:rsidR="00155E67" w:rsidRPr="0062542B" w:rsidRDefault="00155E67" w:rsidP="00837B7B">
            <w:pPr>
              <w:spacing w:after="0" w:line="240" w:lineRule="auto"/>
              <w:jc w:val="center"/>
              <w:rPr>
                <w:rFonts w:cs="Arial"/>
                <w:b/>
                <w:szCs w:val="20"/>
              </w:rPr>
            </w:pPr>
            <w:r>
              <w:rPr>
                <w:rFonts w:eastAsia="Times New Roman" w:cs="Arial"/>
                <w:b/>
                <w:bCs/>
                <w:szCs w:val="20"/>
                <w:lang w:eastAsia="pl-PL"/>
              </w:rPr>
              <w:t>9</w:t>
            </w:r>
          </w:p>
        </w:tc>
        <w:tc>
          <w:tcPr>
            <w:tcW w:w="1154" w:type="dxa"/>
            <w:shd w:val="clear" w:color="auto" w:fill="D9D9D9" w:themeFill="background1" w:themeFillShade="D9"/>
            <w:vAlign w:val="center"/>
          </w:tcPr>
          <w:p w14:paraId="367CF626" w14:textId="77777777" w:rsidR="00155E67" w:rsidRPr="0062542B" w:rsidRDefault="00155E67" w:rsidP="00837B7B">
            <w:pPr>
              <w:spacing w:after="0" w:line="240" w:lineRule="auto"/>
              <w:jc w:val="center"/>
              <w:rPr>
                <w:rFonts w:eastAsia="Times New Roman" w:cs="Arial"/>
                <w:b/>
                <w:bCs/>
                <w:szCs w:val="20"/>
                <w:lang w:eastAsia="pl-PL"/>
              </w:rPr>
            </w:pPr>
            <w:r>
              <w:rPr>
                <w:rFonts w:eastAsia="Times New Roman" w:cs="Arial"/>
                <w:b/>
                <w:bCs/>
                <w:szCs w:val="20"/>
                <w:lang w:eastAsia="pl-PL"/>
              </w:rPr>
              <w:t>10</w:t>
            </w:r>
          </w:p>
        </w:tc>
      </w:tr>
      <w:tr w:rsidR="00155E67" w:rsidRPr="0062542B" w14:paraId="6C0926E4" w14:textId="77777777" w:rsidTr="00837B7B">
        <w:trPr>
          <w:cantSplit/>
          <w:trHeight w:val="288"/>
          <w:tblHeader/>
          <w:jc w:val="center"/>
        </w:trPr>
        <w:tc>
          <w:tcPr>
            <w:tcW w:w="419" w:type="dxa"/>
            <w:shd w:val="clear" w:color="auto" w:fill="D9D9D9" w:themeFill="background1" w:themeFillShade="D9"/>
            <w:vAlign w:val="center"/>
          </w:tcPr>
          <w:p w14:paraId="42BE2D74" w14:textId="77777777" w:rsidR="00155E67" w:rsidRPr="00B76872" w:rsidRDefault="00155E67" w:rsidP="00837B7B">
            <w:pPr>
              <w:spacing w:after="0" w:line="240" w:lineRule="auto"/>
              <w:ind w:left="-56" w:right="-36"/>
              <w:jc w:val="center"/>
              <w:rPr>
                <w:rFonts w:eastAsia="Times New Roman" w:cs="Arial"/>
                <w:b/>
                <w:bCs/>
                <w:sz w:val="18"/>
                <w:szCs w:val="18"/>
                <w:lang w:eastAsia="pl-PL"/>
              </w:rPr>
            </w:pPr>
            <w:r w:rsidRPr="00B76872">
              <w:rPr>
                <w:rFonts w:eastAsia="Times New Roman" w:cs="Arial"/>
                <w:b/>
                <w:bCs/>
                <w:sz w:val="18"/>
                <w:szCs w:val="18"/>
                <w:lang w:eastAsia="pl-PL"/>
              </w:rPr>
              <w:t>Lp.</w:t>
            </w:r>
          </w:p>
        </w:tc>
        <w:tc>
          <w:tcPr>
            <w:tcW w:w="2411" w:type="dxa"/>
            <w:tcBorders>
              <w:top w:val="single" w:sz="4" w:space="0" w:color="auto"/>
              <w:left w:val="single" w:sz="4" w:space="0" w:color="auto"/>
              <w:right w:val="single" w:sz="4" w:space="0" w:color="auto"/>
            </w:tcBorders>
            <w:shd w:val="clear" w:color="auto" w:fill="D9D9D9" w:themeFill="background1" w:themeFillShade="D9"/>
            <w:vAlign w:val="center"/>
          </w:tcPr>
          <w:p w14:paraId="14E292E2" w14:textId="77777777" w:rsidR="00155E67" w:rsidRPr="00B76872" w:rsidRDefault="00155E67" w:rsidP="00837B7B">
            <w:pPr>
              <w:spacing w:after="0" w:line="240" w:lineRule="auto"/>
              <w:jc w:val="center"/>
              <w:rPr>
                <w:rFonts w:cs="Arial"/>
                <w:b/>
                <w:sz w:val="18"/>
                <w:szCs w:val="18"/>
              </w:rPr>
            </w:pPr>
            <w:r w:rsidRPr="00B76872">
              <w:rPr>
                <w:rFonts w:cs="Arial"/>
                <w:b/>
                <w:sz w:val="18"/>
                <w:szCs w:val="18"/>
              </w:rPr>
              <w:t>Przedmiot zamówienia</w:t>
            </w:r>
          </w:p>
        </w:tc>
        <w:tc>
          <w:tcPr>
            <w:tcW w:w="567" w:type="dxa"/>
            <w:shd w:val="clear" w:color="auto" w:fill="D9D9D9" w:themeFill="background1" w:themeFillShade="D9"/>
            <w:vAlign w:val="center"/>
          </w:tcPr>
          <w:p w14:paraId="5329B67A" w14:textId="77777777" w:rsidR="00155E67" w:rsidRPr="00B76872" w:rsidRDefault="00155E67" w:rsidP="00837B7B">
            <w:pPr>
              <w:spacing w:after="0" w:line="240" w:lineRule="auto"/>
              <w:ind w:right="-70"/>
              <w:jc w:val="center"/>
              <w:rPr>
                <w:rFonts w:eastAsia="Times New Roman" w:cs="Arial"/>
                <w:b/>
                <w:bCs/>
                <w:sz w:val="18"/>
                <w:szCs w:val="18"/>
                <w:lang w:eastAsia="pl-PL"/>
              </w:rPr>
            </w:pPr>
            <w:r w:rsidRPr="00B76872">
              <w:rPr>
                <w:rFonts w:eastAsia="Times New Roman" w:cs="Arial"/>
                <w:b/>
                <w:bCs/>
                <w:sz w:val="18"/>
                <w:szCs w:val="18"/>
                <w:lang w:eastAsia="pl-PL"/>
              </w:rPr>
              <w:t>Jedn. miary</w:t>
            </w:r>
          </w:p>
        </w:tc>
        <w:tc>
          <w:tcPr>
            <w:tcW w:w="709" w:type="dxa"/>
            <w:shd w:val="clear" w:color="auto" w:fill="D9D9D9" w:themeFill="background1" w:themeFillShade="D9"/>
            <w:vAlign w:val="center"/>
          </w:tcPr>
          <w:p w14:paraId="024A4003" w14:textId="77777777" w:rsidR="00155E67" w:rsidRPr="00B76872" w:rsidRDefault="00155E67" w:rsidP="00837B7B">
            <w:pPr>
              <w:spacing w:after="0" w:line="240" w:lineRule="auto"/>
              <w:ind w:right="-70"/>
              <w:jc w:val="center"/>
              <w:rPr>
                <w:rFonts w:eastAsia="Times New Roman" w:cs="Arial"/>
                <w:b/>
                <w:bCs/>
                <w:sz w:val="18"/>
                <w:szCs w:val="18"/>
                <w:lang w:eastAsia="pl-PL"/>
              </w:rPr>
            </w:pPr>
            <w:r w:rsidRPr="00B76872">
              <w:rPr>
                <w:rFonts w:eastAsia="Times New Roman" w:cs="Arial"/>
                <w:b/>
                <w:bCs/>
                <w:sz w:val="18"/>
                <w:szCs w:val="18"/>
                <w:lang w:eastAsia="pl-PL"/>
              </w:rPr>
              <w:t>Ilość sztuk</w:t>
            </w:r>
          </w:p>
        </w:tc>
        <w:tc>
          <w:tcPr>
            <w:tcW w:w="1511" w:type="dxa"/>
            <w:shd w:val="clear" w:color="auto" w:fill="D9D9D9" w:themeFill="background1" w:themeFillShade="D9"/>
            <w:vAlign w:val="center"/>
          </w:tcPr>
          <w:p w14:paraId="758676D2"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42895E49"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Cena</w:t>
            </w:r>
          </w:p>
          <w:p w14:paraId="2AF2FB00"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Jednostko- wa netto</w:t>
            </w:r>
          </w:p>
        </w:tc>
        <w:tc>
          <w:tcPr>
            <w:tcW w:w="1007" w:type="dxa"/>
            <w:shd w:val="clear" w:color="auto" w:fill="D9D9D9" w:themeFill="background1" w:themeFillShade="D9"/>
            <w:vAlign w:val="center"/>
            <w:hideMark/>
          </w:tcPr>
          <w:p w14:paraId="4693F8BB"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35B9ED95"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cs="Arial"/>
                <w:b/>
                <w:sz w:val="18"/>
                <w:szCs w:val="18"/>
              </w:rPr>
              <w:t>Stawka VAT (%)</w:t>
            </w:r>
          </w:p>
        </w:tc>
        <w:tc>
          <w:tcPr>
            <w:tcW w:w="970" w:type="dxa"/>
            <w:shd w:val="clear" w:color="auto" w:fill="D9D9D9" w:themeFill="background1" w:themeFillShade="D9"/>
            <w:vAlign w:val="center"/>
          </w:tcPr>
          <w:p w14:paraId="38DC4A31"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cs="Arial"/>
                <w:b/>
                <w:sz w:val="18"/>
                <w:szCs w:val="18"/>
              </w:rPr>
              <w:t>Wartość Vat w PLN</w:t>
            </w:r>
          </w:p>
        </w:tc>
        <w:tc>
          <w:tcPr>
            <w:tcW w:w="1154" w:type="dxa"/>
            <w:shd w:val="clear" w:color="auto" w:fill="D9D9D9" w:themeFill="background1" w:themeFillShade="D9"/>
            <w:vAlign w:val="center"/>
            <w:hideMark/>
          </w:tcPr>
          <w:p w14:paraId="76170434"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Wartość brutto</w:t>
            </w:r>
          </w:p>
        </w:tc>
      </w:tr>
      <w:tr w:rsidR="00155E67" w:rsidRPr="0062542B" w14:paraId="1F8BACD2" w14:textId="77777777" w:rsidTr="00837B7B">
        <w:trPr>
          <w:cantSplit/>
          <w:trHeight w:val="567"/>
          <w:jc w:val="center"/>
        </w:trPr>
        <w:tc>
          <w:tcPr>
            <w:tcW w:w="419" w:type="dxa"/>
            <w:shd w:val="clear" w:color="auto" w:fill="auto"/>
            <w:noWrap/>
          </w:tcPr>
          <w:p w14:paraId="3625D72A" w14:textId="77777777" w:rsidR="00155E67" w:rsidRPr="0062542B" w:rsidRDefault="00155E67" w:rsidP="000B07DD">
            <w:pPr>
              <w:numPr>
                <w:ilvl w:val="0"/>
                <w:numId w:val="11"/>
              </w:numPr>
              <w:spacing w:after="0" w:line="240" w:lineRule="auto"/>
              <w:jc w:val="center"/>
              <w:rPr>
                <w:rFonts w:eastAsia="Times New Roman" w:cs="Arial"/>
                <w:szCs w:val="20"/>
                <w:lang w:eastAsia="pl-PL"/>
              </w:rPr>
            </w:pPr>
          </w:p>
        </w:tc>
        <w:tc>
          <w:tcPr>
            <w:tcW w:w="2411" w:type="dxa"/>
            <w:shd w:val="clear" w:color="auto" w:fill="auto"/>
            <w:noWrap/>
            <w:vAlign w:val="center"/>
          </w:tcPr>
          <w:p w14:paraId="64BC341B" w14:textId="08034BA2" w:rsidR="00155E67" w:rsidRPr="00000A01" w:rsidRDefault="00155E67" w:rsidP="00837B7B">
            <w:pPr>
              <w:spacing w:after="60" w:line="23" w:lineRule="atLeast"/>
              <w:jc w:val="left"/>
              <w:rPr>
                <w:rFonts w:cs="Arial"/>
                <w:szCs w:val="20"/>
              </w:rPr>
            </w:pPr>
            <w:bookmarkStart w:id="5" w:name="_Hlk53049242"/>
            <w:r w:rsidRPr="00000A01">
              <w:rPr>
                <w:rFonts w:cs="Arial"/>
                <w:szCs w:val="20"/>
              </w:rPr>
              <w:t>Mas</w:t>
            </w:r>
            <w:r w:rsidR="00A166CE">
              <w:rPr>
                <w:rFonts w:cs="Arial"/>
                <w:szCs w:val="20"/>
              </w:rPr>
              <w:t>ka</w:t>
            </w:r>
            <w:r w:rsidRPr="00000A01">
              <w:rPr>
                <w:rFonts w:cs="Arial"/>
                <w:szCs w:val="20"/>
              </w:rPr>
              <w:t xml:space="preserve"> </w:t>
            </w:r>
            <w:bookmarkEnd w:id="5"/>
            <w:r w:rsidR="00E33E79" w:rsidRPr="00000A01">
              <w:rPr>
                <w:rFonts w:cs="Arial"/>
                <w:szCs w:val="20"/>
              </w:rPr>
              <w:t>jednorazowa z filtrem FFP3</w:t>
            </w:r>
            <w:r w:rsidR="001D2129">
              <w:rPr>
                <w:rFonts w:cs="Arial"/>
                <w:szCs w:val="20"/>
              </w:rPr>
              <w:t xml:space="preserve"> z zawor</w:t>
            </w:r>
            <w:r w:rsidR="008D6956">
              <w:rPr>
                <w:rFonts w:cs="Arial"/>
                <w:szCs w:val="20"/>
              </w:rPr>
              <w:t>em wydechowym</w:t>
            </w:r>
          </w:p>
        </w:tc>
        <w:tc>
          <w:tcPr>
            <w:tcW w:w="567" w:type="dxa"/>
          </w:tcPr>
          <w:p w14:paraId="2327E573" w14:textId="23208126" w:rsidR="00155E67" w:rsidRPr="00065CA1" w:rsidRDefault="00A95CF4" w:rsidP="00837B7B">
            <w:pPr>
              <w:spacing w:after="0" w:line="240" w:lineRule="auto"/>
              <w:jc w:val="center"/>
              <w:rPr>
                <w:rFonts w:eastAsia="Times New Roman" w:cs="Arial"/>
                <w:bCs/>
                <w:szCs w:val="20"/>
                <w:lang w:eastAsia="pl-PL"/>
              </w:rPr>
            </w:pPr>
            <w:r>
              <w:rPr>
                <w:rFonts w:eastAsia="Times New Roman" w:cs="Arial"/>
                <w:bCs/>
                <w:szCs w:val="20"/>
                <w:lang w:eastAsia="pl-PL"/>
              </w:rPr>
              <w:t>szt.</w:t>
            </w:r>
            <w:r w:rsidR="00BF6F6F" w:rsidRPr="00065CA1">
              <w:rPr>
                <w:rFonts w:eastAsia="Times New Roman" w:cs="Arial"/>
                <w:bCs/>
                <w:szCs w:val="20"/>
                <w:lang w:eastAsia="pl-PL"/>
              </w:rPr>
              <w:t xml:space="preserve"> </w:t>
            </w:r>
          </w:p>
        </w:tc>
        <w:tc>
          <w:tcPr>
            <w:tcW w:w="709" w:type="dxa"/>
            <w:shd w:val="clear" w:color="auto" w:fill="auto"/>
            <w:noWrap/>
          </w:tcPr>
          <w:p w14:paraId="4C9A26FF" w14:textId="7146C1B9" w:rsidR="00155E67" w:rsidRPr="00065CA1" w:rsidRDefault="00A95CF4" w:rsidP="00837B7B">
            <w:pPr>
              <w:spacing w:after="0" w:line="240" w:lineRule="auto"/>
              <w:jc w:val="center"/>
              <w:rPr>
                <w:rFonts w:eastAsia="Times New Roman" w:cs="Arial"/>
                <w:bCs/>
                <w:szCs w:val="20"/>
                <w:lang w:eastAsia="pl-PL"/>
              </w:rPr>
            </w:pPr>
            <w:r>
              <w:rPr>
                <w:rFonts w:eastAsia="Times New Roman" w:cs="Arial"/>
                <w:bCs/>
                <w:szCs w:val="20"/>
                <w:lang w:eastAsia="pl-PL"/>
              </w:rPr>
              <w:t>100</w:t>
            </w:r>
          </w:p>
        </w:tc>
        <w:tc>
          <w:tcPr>
            <w:tcW w:w="1511" w:type="dxa"/>
          </w:tcPr>
          <w:p w14:paraId="50D6E3A5" w14:textId="77777777" w:rsidR="00155E67" w:rsidRPr="0062542B" w:rsidRDefault="00155E67" w:rsidP="00837B7B">
            <w:pPr>
              <w:spacing w:after="0" w:line="240" w:lineRule="auto"/>
              <w:jc w:val="right"/>
              <w:rPr>
                <w:rFonts w:eastAsia="Times New Roman" w:cs="Arial"/>
                <w:szCs w:val="20"/>
                <w:lang w:eastAsia="pl-PL"/>
              </w:rPr>
            </w:pPr>
          </w:p>
        </w:tc>
        <w:tc>
          <w:tcPr>
            <w:tcW w:w="1041" w:type="dxa"/>
            <w:shd w:val="clear" w:color="auto" w:fill="auto"/>
            <w:noWrap/>
            <w:vAlign w:val="bottom"/>
          </w:tcPr>
          <w:p w14:paraId="5EE81711" w14:textId="77777777" w:rsidR="00155E67" w:rsidRPr="0062542B" w:rsidRDefault="00155E67" w:rsidP="00837B7B">
            <w:pPr>
              <w:spacing w:after="0" w:line="240" w:lineRule="auto"/>
              <w:jc w:val="right"/>
              <w:rPr>
                <w:rFonts w:eastAsia="Times New Roman" w:cs="Arial"/>
                <w:szCs w:val="20"/>
                <w:lang w:eastAsia="pl-PL"/>
              </w:rPr>
            </w:pPr>
          </w:p>
        </w:tc>
        <w:tc>
          <w:tcPr>
            <w:tcW w:w="1007" w:type="dxa"/>
            <w:shd w:val="clear" w:color="auto" w:fill="auto"/>
            <w:noWrap/>
            <w:vAlign w:val="bottom"/>
          </w:tcPr>
          <w:p w14:paraId="08C9D71F" w14:textId="77777777" w:rsidR="00155E67" w:rsidRPr="0062542B" w:rsidRDefault="00155E67" w:rsidP="00837B7B">
            <w:pPr>
              <w:spacing w:after="0" w:line="240" w:lineRule="auto"/>
              <w:jc w:val="right"/>
              <w:rPr>
                <w:rFonts w:eastAsia="Times New Roman" w:cs="Arial"/>
                <w:szCs w:val="20"/>
                <w:lang w:eastAsia="pl-PL"/>
              </w:rPr>
            </w:pPr>
          </w:p>
        </w:tc>
        <w:tc>
          <w:tcPr>
            <w:tcW w:w="701" w:type="dxa"/>
            <w:shd w:val="clear" w:color="auto" w:fill="auto"/>
            <w:noWrap/>
            <w:vAlign w:val="bottom"/>
          </w:tcPr>
          <w:p w14:paraId="424E81F9" w14:textId="77777777" w:rsidR="00155E67" w:rsidRPr="0062542B" w:rsidRDefault="00155E67" w:rsidP="00837B7B">
            <w:pPr>
              <w:spacing w:after="0" w:line="240" w:lineRule="auto"/>
              <w:jc w:val="center"/>
              <w:rPr>
                <w:rFonts w:eastAsia="Times New Roman" w:cs="Arial"/>
                <w:szCs w:val="20"/>
                <w:lang w:eastAsia="pl-PL"/>
              </w:rPr>
            </w:pPr>
          </w:p>
        </w:tc>
        <w:tc>
          <w:tcPr>
            <w:tcW w:w="970" w:type="dxa"/>
          </w:tcPr>
          <w:p w14:paraId="58DD12C2" w14:textId="77777777" w:rsidR="00155E67" w:rsidRPr="0062542B" w:rsidRDefault="00155E67" w:rsidP="00837B7B">
            <w:pPr>
              <w:spacing w:after="0" w:line="240" w:lineRule="auto"/>
              <w:rPr>
                <w:rFonts w:eastAsia="Times New Roman" w:cs="Arial"/>
                <w:szCs w:val="20"/>
                <w:lang w:eastAsia="pl-PL"/>
              </w:rPr>
            </w:pPr>
          </w:p>
        </w:tc>
        <w:tc>
          <w:tcPr>
            <w:tcW w:w="1154" w:type="dxa"/>
            <w:shd w:val="clear" w:color="auto" w:fill="auto"/>
            <w:noWrap/>
            <w:vAlign w:val="bottom"/>
          </w:tcPr>
          <w:p w14:paraId="34258C7F" w14:textId="77777777" w:rsidR="00155E67" w:rsidRPr="0062542B" w:rsidRDefault="00155E67" w:rsidP="00837B7B">
            <w:pPr>
              <w:spacing w:after="0" w:line="240" w:lineRule="auto"/>
              <w:rPr>
                <w:rFonts w:eastAsia="Times New Roman" w:cs="Arial"/>
                <w:szCs w:val="20"/>
                <w:lang w:eastAsia="pl-PL"/>
              </w:rPr>
            </w:pPr>
          </w:p>
        </w:tc>
      </w:tr>
      <w:tr w:rsidR="00155E67" w:rsidRPr="0062542B" w14:paraId="421859B1" w14:textId="77777777" w:rsidTr="00837B7B">
        <w:trPr>
          <w:cantSplit/>
          <w:trHeight w:val="567"/>
          <w:jc w:val="center"/>
        </w:trPr>
        <w:tc>
          <w:tcPr>
            <w:tcW w:w="419" w:type="dxa"/>
            <w:shd w:val="clear" w:color="auto" w:fill="auto"/>
            <w:noWrap/>
          </w:tcPr>
          <w:p w14:paraId="4C71AF1B" w14:textId="77777777" w:rsidR="00155E67" w:rsidRPr="0062542B" w:rsidRDefault="00155E67" w:rsidP="00837B7B">
            <w:pPr>
              <w:spacing w:after="0" w:line="240" w:lineRule="auto"/>
              <w:rPr>
                <w:rFonts w:eastAsia="Times New Roman" w:cs="Arial"/>
                <w:szCs w:val="20"/>
                <w:lang w:eastAsia="pl-PL"/>
              </w:rPr>
            </w:pPr>
          </w:p>
        </w:tc>
        <w:tc>
          <w:tcPr>
            <w:tcW w:w="2411" w:type="dxa"/>
            <w:shd w:val="clear" w:color="auto" w:fill="auto"/>
            <w:noWrap/>
          </w:tcPr>
          <w:p w14:paraId="40578F34" w14:textId="77777777" w:rsidR="00155E67" w:rsidRPr="00000A01" w:rsidRDefault="00155E67" w:rsidP="00837B7B">
            <w:pPr>
              <w:spacing w:after="60" w:line="23" w:lineRule="atLeast"/>
              <w:jc w:val="left"/>
              <w:rPr>
                <w:rFonts w:cs="Arial"/>
              </w:rPr>
            </w:pPr>
            <w:r w:rsidRPr="00000A01">
              <w:rPr>
                <w:rFonts w:cs="Arial"/>
              </w:rPr>
              <w:t>Opis przedmiotu zamówienia</w:t>
            </w:r>
          </w:p>
        </w:tc>
        <w:tc>
          <w:tcPr>
            <w:tcW w:w="7660" w:type="dxa"/>
            <w:gridSpan w:val="8"/>
          </w:tcPr>
          <w:p w14:paraId="4180E4DA" w14:textId="77777777" w:rsidR="007F7628" w:rsidRDefault="007F7628" w:rsidP="007F7628">
            <w:pPr>
              <w:spacing w:after="0"/>
              <w:jc w:val="left"/>
              <w:rPr>
                <w:rFonts w:cs="Arial"/>
                <w:sz w:val="18"/>
                <w:szCs w:val="18"/>
              </w:rPr>
            </w:pPr>
            <w:r w:rsidRPr="007F7628">
              <w:rPr>
                <w:rFonts w:cs="Arial"/>
                <w:sz w:val="18"/>
                <w:szCs w:val="18"/>
              </w:rPr>
              <w:t>Produkt powinien spełniać następujące wymagania</w:t>
            </w:r>
            <w:r>
              <w:rPr>
                <w:rFonts w:cs="Arial"/>
                <w:sz w:val="18"/>
                <w:szCs w:val="18"/>
              </w:rPr>
              <w:t>:</w:t>
            </w:r>
          </w:p>
          <w:p w14:paraId="2DA8790F" w14:textId="0A6AE286" w:rsidR="00F76246" w:rsidRPr="007F7628" w:rsidRDefault="00F76246" w:rsidP="007F7628">
            <w:pPr>
              <w:spacing w:after="0"/>
              <w:jc w:val="left"/>
              <w:rPr>
                <w:rFonts w:cs="Arial"/>
                <w:sz w:val="18"/>
                <w:szCs w:val="18"/>
              </w:rPr>
            </w:pPr>
            <w:r w:rsidRPr="00603D5D">
              <w:rPr>
                <w:rFonts w:eastAsia="Times New Roman" w:cs="Arial"/>
                <w:bCs/>
                <w:sz w:val="18"/>
                <w:szCs w:val="18"/>
                <w:lang w:eastAsia="pl-PL"/>
              </w:rPr>
              <w:t>Półmaska ochronna z zaworem wydechowym. Zapewniająca najwyższy stopień ochrony przed zanieczyszczeniami oraz wirusami i bakteriami. Szczelnie okrywająca twarz i zapewniająca swobodne oddychanie.</w:t>
            </w:r>
            <w:r w:rsidRPr="00603D5D">
              <w:rPr>
                <w:rFonts w:eastAsia="Times New Roman" w:cs="Arial"/>
                <w:sz w:val="18"/>
                <w:szCs w:val="18"/>
                <w:lang w:eastAsia="pl-PL"/>
              </w:rPr>
              <w:t xml:space="preserve"> Półmaski powinny spełniać następujące wymagania:</w:t>
            </w:r>
          </w:p>
          <w:p w14:paraId="49B1B923" w14:textId="4F02E3EE" w:rsidR="00155E67" w:rsidRPr="001E25A8" w:rsidRDefault="00F76246" w:rsidP="00837B7B">
            <w:pPr>
              <w:numPr>
                <w:ilvl w:val="1"/>
                <w:numId w:val="54"/>
              </w:numPr>
              <w:spacing w:after="0" w:line="240" w:lineRule="auto"/>
              <w:ind w:left="218" w:hanging="142"/>
              <w:jc w:val="left"/>
              <w:rPr>
                <w:rFonts w:eastAsia="Times New Roman" w:cs="Arial"/>
                <w:sz w:val="18"/>
                <w:szCs w:val="18"/>
                <w:lang w:eastAsia="pl-PL"/>
              </w:rPr>
            </w:pPr>
            <w:r w:rsidRPr="00603D5D">
              <w:rPr>
                <w:rFonts w:eastAsia="Times New Roman" w:cs="Arial"/>
                <w:sz w:val="18"/>
                <w:szCs w:val="18"/>
                <w:lang w:eastAsia="pl-PL"/>
              </w:rPr>
              <w:t>PN-EN 149+A1:2010 - Sprzęt ochrony układu oddechowego – Półmaski filtrujące do ochrony przed cząstkami – Wymagania, badanie, znakowanie ( lub odpowiednio EN 149:2001+A1:2009)</w:t>
            </w:r>
          </w:p>
        </w:tc>
      </w:tr>
    </w:tbl>
    <w:p w14:paraId="3B35BD4F" w14:textId="77777777" w:rsidR="00155E67" w:rsidRPr="00612A84" w:rsidRDefault="00155E67" w:rsidP="00155E67">
      <w:pPr>
        <w:rPr>
          <w:rFonts w:cs="Arial"/>
          <w:szCs w:val="20"/>
        </w:rPr>
      </w:pPr>
      <w:r w:rsidRPr="00612A84">
        <w:rPr>
          <w:rFonts w:cs="Arial"/>
          <w:szCs w:val="20"/>
        </w:rPr>
        <w:t>Cena oferty netto wynosi:..........................................................złotych,</w:t>
      </w:r>
    </w:p>
    <w:p w14:paraId="17AC49A8" w14:textId="77777777" w:rsidR="00155E67" w:rsidRPr="00612A84" w:rsidRDefault="00155E67" w:rsidP="00155E67">
      <w:pPr>
        <w:rPr>
          <w:rFonts w:cs="Arial"/>
          <w:szCs w:val="20"/>
        </w:rPr>
      </w:pPr>
      <w:r w:rsidRPr="00612A84">
        <w:rPr>
          <w:rFonts w:cs="Arial"/>
          <w:szCs w:val="20"/>
        </w:rPr>
        <w:t>(słownie: .................................................................................................................................złotych)</w:t>
      </w:r>
    </w:p>
    <w:p w14:paraId="47927039" w14:textId="77777777" w:rsidR="00155E67" w:rsidRPr="00612A84" w:rsidRDefault="00155E67" w:rsidP="00155E67">
      <w:pPr>
        <w:rPr>
          <w:rFonts w:cs="Arial"/>
          <w:szCs w:val="20"/>
        </w:rPr>
      </w:pPr>
      <w:r w:rsidRPr="00612A84">
        <w:rPr>
          <w:rFonts w:cs="Arial"/>
          <w:szCs w:val="20"/>
        </w:rPr>
        <w:t>Cena oferty brutto wynosi:..........................................................złotych,</w:t>
      </w:r>
    </w:p>
    <w:p w14:paraId="57E80B67" w14:textId="77777777" w:rsidR="00155E67" w:rsidRPr="00612A84" w:rsidRDefault="00155E67" w:rsidP="00894634">
      <w:pPr>
        <w:ind w:left="284" w:hanging="284"/>
        <w:rPr>
          <w:rFonts w:cs="Arial"/>
          <w:szCs w:val="20"/>
        </w:rPr>
      </w:pPr>
      <w:r w:rsidRPr="00612A84">
        <w:rPr>
          <w:rFonts w:cs="Arial"/>
          <w:szCs w:val="20"/>
        </w:rPr>
        <w:t>(słownie: .................................................................................................................................złotych)</w:t>
      </w:r>
    </w:p>
    <w:p w14:paraId="443621FC" w14:textId="77D2F5FC" w:rsidR="00547C6D" w:rsidRDefault="00547C6D" w:rsidP="000B07DD">
      <w:pPr>
        <w:pStyle w:val="Akapitzlist"/>
        <w:numPr>
          <w:ilvl w:val="0"/>
          <w:numId w:val="14"/>
        </w:numPr>
        <w:tabs>
          <w:tab w:val="left" w:pos="284"/>
        </w:tabs>
        <w:spacing w:after="60" w:line="23" w:lineRule="atLeast"/>
        <w:ind w:left="284" w:hanging="284"/>
        <w:rPr>
          <w:rFonts w:ascii="Arial" w:hAnsi="Arial" w:cs="Arial"/>
          <w:szCs w:val="20"/>
        </w:rPr>
      </w:pPr>
      <w:r w:rsidRPr="00547C6D">
        <w:rPr>
          <w:rFonts w:ascii="Arial" w:hAnsi="Arial" w:cs="Arial"/>
          <w:szCs w:val="20"/>
        </w:rPr>
        <w:t>Przedmiotem zamówienia jest zakup</w:t>
      </w:r>
      <w:r w:rsidR="00AD1ECE">
        <w:rPr>
          <w:rFonts w:ascii="Arial" w:hAnsi="Arial" w:cs="Arial"/>
          <w:szCs w:val="20"/>
        </w:rPr>
        <w:t xml:space="preserve"> oraz</w:t>
      </w:r>
      <w:r w:rsidRPr="00547C6D">
        <w:rPr>
          <w:rFonts w:ascii="Arial" w:hAnsi="Arial" w:cs="Arial"/>
          <w:szCs w:val="20"/>
        </w:rPr>
        <w:t xml:space="preserve"> dostawa wraz z transportem </w:t>
      </w:r>
      <w:r w:rsidR="00EE4465">
        <w:rPr>
          <w:rFonts w:ascii="Arial" w:hAnsi="Arial" w:cs="Arial"/>
          <w:szCs w:val="20"/>
        </w:rPr>
        <w:t xml:space="preserve">masek </w:t>
      </w:r>
      <w:r w:rsidRPr="00547C6D">
        <w:rPr>
          <w:rFonts w:ascii="Arial" w:hAnsi="Arial" w:cs="Arial"/>
          <w:szCs w:val="20"/>
        </w:rPr>
        <w:t xml:space="preserve"> jednorazowych</w:t>
      </w:r>
      <w:r w:rsidR="00EE4465">
        <w:rPr>
          <w:rFonts w:ascii="Arial" w:hAnsi="Arial" w:cs="Arial"/>
          <w:szCs w:val="20"/>
        </w:rPr>
        <w:t xml:space="preserve"> z filtrem FFP</w:t>
      </w:r>
      <w:r w:rsidR="00BC4EE6">
        <w:rPr>
          <w:rFonts w:ascii="Arial" w:hAnsi="Arial" w:cs="Arial"/>
          <w:szCs w:val="20"/>
        </w:rPr>
        <w:t xml:space="preserve">3 </w:t>
      </w:r>
      <w:r w:rsidR="000F7264">
        <w:rPr>
          <w:rFonts w:ascii="Arial" w:hAnsi="Arial" w:cs="Arial"/>
          <w:szCs w:val="20"/>
        </w:rPr>
        <w:t>z zawor</w:t>
      </w:r>
      <w:r w:rsidR="00E4090E">
        <w:rPr>
          <w:rFonts w:ascii="Arial" w:hAnsi="Arial" w:cs="Arial"/>
          <w:szCs w:val="20"/>
        </w:rPr>
        <w:t>em wydechowym</w:t>
      </w:r>
      <w:r w:rsidR="000F7264">
        <w:rPr>
          <w:rFonts w:ascii="Arial" w:hAnsi="Arial" w:cs="Arial"/>
          <w:szCs w:val="20"/>
        </w:rPr>
        <w:t xml:space="preserve"> </w:t>
      </w:r>
      <w:r w:rsidRPr="00547C6D">
        <w:rPr>
          <w:rFonts w:ascii="Arial" w:hAnsi="Arial" w:cs="Arial"/>
          <w:szCs w:val="20"/>
        </w:rPr>
        <w:t>dla personelu Domu Pomocy Społecznej</w:t>
      </w:r>
      <w:r w:rsidR="00393346">
        <w:rPr>
          <w:rFonts w:ascii="Arial" w:hAnsi="Arial" w:cs="Arial"/>
          <w:szCs w:val="20"/>
        </w:rPr>
        <w:t>, ul. Zofii Holszańskiej 13</w:t>
      </w:r>
      <w:r w:rsidRPr="00547C6D">
        <w:rPr>
          <w:rFonts w:ascii="Arial" w:hAnsi="Arial" w:cs="Arial"/>
          <w:szCs w:val="20"/>
        </w:rPr>
        <w:t>,</w:t>
      </w:r>
      <w:r w:rsidR="00410BB3">
        <w:rPr>
          <w:rFonts w:ascii="Arial" w:hAnsi="Arial" w:cs="Arial"/>
          <w:szCs w:val="20"/>
        </w:rPr>
        <w:t xml:space="preserve"> </w:t>
      </w:r>
      <w:r w:rsidRPr="00547C6D">
        <w:rPr>
          <w:rFonts w:ascii="Arial" w:hAnsi="Arial" w:cs="Arial"/>
          <w:szCs w:val="20"/>
        </w:rPr>
        <w:t>26–600 Radom – zwanego dalej Odbiorcą.</w:t>
      </w:r>
    </w:p>
    <w:p w14:paraId="22F31075" w14:textId="77777777" w:rsidR="00352A20" w:rsidRPr="003E1B82" w:rsidRDefault="00352A20" w:rsidP="00352A20">
      <w:pPr>
        <w:pStyle w:val="Tekstpodstawowy"/>
        <w:numPr>
          <w:ilvl w:val="0"/>
          <w:numId w:val="14"/>
        </w:numPr>
        <w:spacing w:after="60" w:line="23" w:lineRule="atLeast"/>
        <w:ind w:left="284" w:hanging="284"/>
        <w:rPr>
          <w:rFonts w:ascii="Arial" w:hAnsi="Arial" w:cs="Arial"/>
          <w:szCs w:val="20"/>
        </w:rPr>
      </w:pPr>
      <w:bookmarkStart w:id="6" w:name="_Hlk56068175"/>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61CB2DC5" w14:textId="3FE948BE" w:rsidR="00352A20" w:rsidRPr="003E1B82" w:rsidRDefault="00352A20" w:rsidP="00352A20">
      <w:pPr>
        <w:pStyle w:val="Tekstpodstawowywcity2"/>
        <w:spacing w:after="60" w:line="23" w:lineRule="atLeast"/>
        <w:ind w:left="284" w:right="28" w:firstLine="0"/>
        <w:rPr>
          <w:rFonts w:ascii="Arial" w:hAnsi="Arial" w:cs="Arial"/>
          <w:b/>
          <w:bCs/>
          <w:szCs w:val="20"/>
          <w:u w:val="single"/>
        </w:rPr>
      </w:pPr>
      <w:r w:rsidRPr="00241496">
        <w:rPr>
          <w:rFonts w:ascii="Arial" w:hAnsi="Arial" w:cs="Arial"/>
          <w:b/>
          <w:bCs/>
          <w:szCs w:val="20"/>
        </w:rPr>
        <w:t>https://www.gov.pl/web/zdrowie/informacje-dotyczace-produktow-wykorzystywanych-podczas-zwalczania-covid-19</w:t>
      </w:r>
    </w:p>
    <w:bookmarkEnd w:id="6"/>
    <w:p w14:paraId="05C8D348" w14:textId="007F51F7" w:rsidR="00547C6D" w:rsidRDefault="00AA2A17" w:rsidP="000B07DD">
      <w:pPr>
        <w:pStyle w:val="Akapitzlist"/>
        <w:numPr>
          <w:ilvl w:val="0"/>
          <w:numId w:val="14"/>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zamówienia </w:t>
      </w:r>
      <w:r w:rsidRPr="00F87054">
        <w:rPr>
          <w:rFonts w:ascii="Arial" w:hAnsi="Arial" w:cs="Arial"/>
          <w:szCs w:val="20"/>
        </w:rPr>
        <w:t>do 10 dni od</w:t>
      </w:r>
      <w:r w:rsidRPr="00AA2A17">
        <w:rPr>
          <w:rFonts w:ascii="Arial" w:hAnsi="Arial" w:cs="Arial"/>
          <w:szCs w:val="20"/>
        </w:rPr>
        <w:t xml:space="preserve"> dnia zawarcia Umowy z wybranym Wykonawcą</w:t>
      </w:r>
      <w:r w:rsidR="00483F5E">
        <w:rPr>
          <w:rFonts w:ascii="Arial" w:hAnsi="Arial" w:cs="Arial"/>
          <w:szCs w:val="20"/>
        </w:rPr>
        <w:t>.</w:t>
      </w:r>
    </w:p>
    <w:p w14:paraId="2BF87A9F" w14:textId="385325B4" w:rsidR="00483F5E" w:rsidRPr="00F43E57" w:rsidRDefault="0063057F" w:rsidP="000B07DD">
      <w:pPr>
        <w:numPr>
          <w:ilvl w:val="0"/>
          <w:numId w:val="14"/>
        </w:numPr>
        <w:tabs>
          <w:tab w:val="left" w:pos="284"/>
        </w:tabs>
        <w:suppressAutoHyphens/>
        <w:spacing w:line="23" w:lineRule="atLeast"/>
        <w:ind w:left="284" w:hanging="284"/>
        <w:rPr>
          <w:rFonts w:cs="Arial"/>
          <w:szCs w:val="20"/>
        </w:rPr>
      </w:pPr>
      <w:r w:rsidRPr="00F43E57">
        <w:rPr>
          <w:rFonts w:cs="Arial"/>
          <w:szCs w:val="20"/>
        </w:rPr>
        <w:t>Przedmiot zamówienia będzie dostarczony</w:t>
      </w:r>
      <w:r>
        <w:rPr>
          <w:rFonts w:cs="Arial"/>
          <w:szCs w:val="20"/>
        </w:rPr>
        <w:t xml:space="preserve"> </w:t>
      </w:r>
      <w:r w:rsidRPr="00F43E57">
        <w:rPr>
          <w:rFonts w:cs="Arial"/>
          <w:szCs w:val="20"/>
        </w:rPr>
        <w:t>do</w:t>
      </w:r>
      <w:r w:rsidR="00483F5E" w:rsidRPr="00F43E57">
        <w:rPr>
          <w:rFonts w:cs="Arial"/>
          <w:szCs w:val="20"/>
        </w:rPr>
        <w:t xml:space="preserve"> Domu Pomocy Społecznej,</w:t>
      </w:r>
      <w:r w:rsidR="00470C04">
        <w:rPr>
          <w:rFonts w:cs="Arial"/>
          <w:szCs w:val="20"/>
        </w:rPr>
        <w:t xml:space="preserve"> ul. Zofii Holszańskiej 13,</w:t>
      </w:r>
      <w:r w:rsidR="00483F5E" w:rsidRPr="00F43E57">
        <w:rPr>
          <w:rFonts w:cs="Arial"/>
          <w:szCs w:val="20"/>
        </w:rPr>
        <w:t xml:space="preserve"> 26 – 600 Radom.</w:t>
      </w:r>
    </w:p>
    <w:p w14:paraId="77115BFB" w14:textId="611B9379" w:rsidR="00DE67BE" w:rsidRPr="00F43E57" w:rsidRDefault="00DE67BE" w:rsidP="00DE67BE">
      <w:pPr>
        <w:numPr>
          <w:ilvl w:val="0"/>
          <w:numId w:val="14"/>
        </w:numPr>
        <w:tabs>
          <w:tab w:val="left" w:pos="284"/>
        </w:tabs>
        <w:suppressAutoHyphens/>
        <w:spacing w:line="23" w:lineRule="atLeast"/>
        <w:ind w:left="284" w:hanging="284"/>
        <w:rPr>
          <w:rFonts w:cs="Arial"/>
          <w:szCs w:val="20"/>
        </w:rPr>
      </w:pPr>
      <w:r w:rsidRPr="00F43E57">
        <w:rPr>
          <w:rFonts w:cs="Arial"/>
          <w:szCs w:val="20"/>
        </w:rPr>
        <w:t>Dostawa będzie</w:t>
      </w:r>
      <w:r w:rsidR="001274D1">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p w14:paraId="2211BC3E" w14:textId="77777777" w:rsidR="00BD46CB" w:rsidRPr="00F43E57" w:rsidRDefault="00BD46CB" w:rsidP="000B07DD">
      <w:pPr>
        <w:numPr>
          <w:ilvl w:val="0"/>
          <w:numId w:val="14"/>
        </w:numPr>
        <w:spacing w:line="23" w:lineRule="atLeast"/>
        <w:ind w:left="284" w:hanging="284"/>
        <w:rPr>
          <w:rFonts w:cs="Arial"/>
          <w:szCs w:val="20"/>
        </w:rPr>
      </w:pPr>
      <w:r w:rsidRPr="00F43E57">
        <w:rPr>
          <w:rFonts w:cs="Arial"/>
          <w:szCs w:val="20"/>
        </w:rPr>
        <w:t>Oświadczamy, że akceptujemy</w:t>
      </w:r>
      <w:r>
        <w:rPr>
          <w:rFonts w:cs="Arial"/>
          <w:szCs w:val="20"/>
        </w:rPr>
        <w:t>,</w:t>
      </w:r>
      <w:r w:rsidRPr="00F43E57">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56AFFBA8" w14:textId="77777777" w:rsidR="00480F23" w:rsidRPr="00F43E57" w:rsidRDefault="00480F23" w:rsidP="000B07DD">
      <w:pPr>
        <w:numPr>
          <w:ilvl w:val="0"/>
          <w:numId w:val="14"/>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16B30981" w14:textId="77777777" w:rsidR="00480F23" w:rsidRPr="00612A84" w:rsidRDefault="00480F23" w:rsidP="000B07DD">
      <w:pPr>
        <w:numPr>
          <w:ilvl w:val="0"/>
          <w:numId w:val="14"/>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 xml:space="preserve">celu </w:t>
      </w:r>
      <w:r w:rsidRPr="00612A84">
        <w:rPr>
          <w:rFonts w:cs="Arial"/>
          <w:szCs w:val="20"/>
        </w:rPr>
        <w:lastRenderedPageBreak/>
        <w:t>należytego spełnienia wszystkich obowiązków wynikających z niniejszego zapytania cenowego, w</w:t>
      </w:r>
      <w:r>
        <w:rPr>
          <w:rFonts w:cs="Arial"/>
          <w:szCs w:val="20"/>
        </w:rPr>
        <w:t> </w:t>
      </w:r>
      <w:r w:rsidRPr="00612A84">
        <w:rPr>
          <w:rFonts w:cs="Arial"/>
          <w:szCs w:val="20"/>
        </w:rPr>
        <w:t>szczególności:</w:t>
      </w:r>
    </w:p>
    <w:p w14:paraId="6D806756" w14:textId="77777777" w:rsidR="00480F23" w:rsidRPr="00612A84" w:rsidRDefault="00480F23" w:rsidP="000B07DD">
      <w:pPr>
        <w:numPr>
          <w:ilvl w:val="1"/>
          <w:numId w:val="14"/>
        </w:numPr>
        <w:suppressAutoHyphens/>
        <w:spacing w:line="23" w:lineRule="atLeast"/>
        <w:ind w:left="851" w:hanging="284"/>
        <w:rPr>
          <w:rFonts w:cs="Arial"/>
          <w:szCs w:val="20"/>
        </w:rPr>
      </w:pPr>
      <w:r w:rsidRPr="00612A84">
        <w:rPr>
          <w:rFonts w:cs="Arial"/>
          <w:szCs w:val="20"/>
        </w:rPr>
        <w:t>wartość towaru wraz z podatkiem VAT naliczonym zgodnie z obowiązującymi przepisami,</w:t>
      </w:r>
    </w:p>
    <w:p w14:paraId="72094766" w14:textId="77777777" w:rsidR="00480F23" w:rsidRPr="00612A84" w:rsidRDefault="00480F23" w:rsidP="000B07DD">
      <w:pPr>
        <w:numPr>
          <w:ilvl w:val="1"/>
          <w:numId w:val="14"/>
        </w:numPr>
        <w:suppressAutoHyphens/>
        <w:spacing w:line="23" w:lineRule="atLeast"/>
        <w:ind w:left="851" w:hanging="284"/>
        <w:rPr>
          <w:rFonts w:cs="Arial"/>
          <w:szCs w:val="20"/>
        </w:rPr>
      </w:pPr>
      <w:r w:rsidRPr="00612A84">
        <w:rPr>
          <w:rFonts w:cs="Arial"/>
          <w:szCs w:val="20"/>
        </w:rPr>
        <w:t>koszty opakowania, oznakowania, transportu.</w:t>
      </w:r>
    </w:p>
    <w:p w14:paraId="10F72CC7" w14:textId="2AD3A34F" w:rsidR="00894634" w:rsidRPr="00612A84" w:rsidRDefault="00894634" w:rsidP="000B07DD">
      <w:pPr>
        <w:numPr>
          <w:ilvl w:val="0"/>
          <w:numId w:val="14"/>
        </w:numPr>
        <w:suppressAutoHyphens/>
        <w:spacing w:line="23" w:lineRule="atLeast"/>
        <w:ind w:left="284" w:hanging="284"/>
        <w:rPr>
          <w:rFonts w:cs="Arial"/>
          <w:szCs w:val="20"/>
        </w:rPr>
      </w:pPr>
      <w:r w:rsidRPr="00612A84">
        <w:rPr>
          <w:rFonts w:cs="Arial"/>
          <w:szCs w:val="20"/>
        </w:rPr>
        <w:t xml:space="preserve">Zapłata należności nastąpi w terminie do </w:t>
      </w:r>
      <w:r w:rsidRPr="00F87054">
        <w:rPr>
          <w:rFonts w:cs="Arial"/>
          <w:szCs w:val="20"/>
        </w:rPr>
        <w:t>14 dni</w:t>
      </w:r>
      <w:r w:rsidRPr="00612A84">
        <w:rPr>
          <w:rFonts w:cs="Arial"/>
          <w:szCs w:val="20"/>
        </w:rPr>
        <w:t xml:space="preserve"> od daty złożenia w Domu Pomocy Społecznej</w:t>
      </w:r>
      <w:r w:rsidR="00A04B71">
        <w:rPr>
          <w:rFonts w:cs="Arial"/>
          <w:szCs w:val="20"/>
        </w:rPr>
        <w:t xml:space="preserve">, ul. Zofii Holszańskiej 13 </w:t>
      </w:r>
      <w:r w:rsidRPr="00612A84">
        <w:rPr>
          <w:rFonts w:cs="Arial"/>
          <w:szCs w:val="20"/>
        </w:rPr>
        <w:t xml:space="preserve">w Radomiu oryginału prawidłowo wystawionej faktury, na niżej wskazane konto Wykonawcy. </w:t>
      </w:r>
      <w:r w:rsidRPr="00612A84">
        <w:rPr>
          <w:szCs w:val="20"/>
        </w:rPr>
        <w:t>Termin płatności liczony jest od dnia następnego po dniu otrzymania faktury.</w:t>
      </w:r>
    </w:p>
    <w:p w14:paraId="757D8776" w14:textId="77777777" w:rsidR="00894634" w:rsidRPr="00612A84" w:rsidRDefault="00894634" w:rsidP="00894634">
      <w:pPr>
        <w:suppressAutoHyphens/>
        <w:spacing w:line="23" w:lineRule="atLeast"/>
        <w:ind w:left="284"/>
        <w:rPr>
          <w:rFonts w:cs="Arial"/>
          <w:szCs w:val="20"/>
        </w:rPr>
      </w:pPr>
      <w:r w:rsidRPr="00612A84">
        <w:rPr>
          <w:rFonts w:cs="Arial"/>
          <w:szCs w:val="20"/>
        </w:rPr>
        <w:t xml:space="preserve">Nr konta </w:t>
      </w:r>
      <w:r w:rsidRPr="00612A84">
        <w:rPr>
          <w:rFonts w:cs="Arial"/>
          <w:szCs w:val="20"/>
          <w:vertAlign w:val="subscript"/>
        </w:rPr>
        <w:t>………………………………………………………………………………………..……………………………………………………………………………………..</w:t>
      </w:r>
    </w:p>
    <w:p w14:paraId="2F780F87" w14:textId="43A112B9" w:rsidR="00483F5E" w:rsidRDefault="00894634" w:rsidP="000B07DD">
      <w:pPr>
        <w:pStyle w:val="Akapitzlist"/>
        <w:numPr>
          <w:ilvl w:val="0"/>
          <w:numId w:val="14"/>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721F92DB" w14:textId="77777777" w:rsidR="00646040" w:rsidRPr="00612A84" w:rsidRDefault="00646040" w:rsidP="000B07DD">
      <w:pPr>
        <w:numPr>
          <w:ilvl w:val="0"/>
          <w:numId w:val="14"/>
        </w:numPr>
        <w:suppressAutoHyphens/>
        <w:spacing w:line="23" w:lineRule="atLeast"/>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4051BE3D" w14:textId="77777777" w:rsidR="00646040" w:rsidRPr="00612A84" w:rsidRDefault="00646040" w:rsidP="00646040">
      <w:pPr>
        <w:spacing w:line="23" w:lineRule="atLeast"/>
        <w:ind w:left="284"/>
        <w:rPr>
          <w:rFonts w:cs="Arial"/>
          <w:szCs w:val="20"/>
        </w:rPr>
      </w:pPr>
      <w:r w:rsidRPr="00612A84">
        <w:rPr>
          <w:rFonts w:cs="Arial"/>
          <w:b/>
          <w:szCs w:val="20"/>
        </w:rPr>
        <w:t>Nabywca:</w:t>
      </w:r>
    </w:p>
    <w:p w14:paraId="1AFC0C8B" w14:textId="77777777" w:rsidR="00646040" w:rsidRPr="00612A84" w:rsidRDefault="00646040" w:rsidP="00646040">
      <w:pPr>
        <w:spacing w:line="23" w:lineRule="atLeast"/>
        <w:ind w:left="284"/>
        <w:rPr>
          <w:rFonts w:cs="Arial"/>
          <w:b/>
          <w:szCs w:val="20"/>
        </w:rPr>
      </w:pPr>
      <w:r w:rsidRPr="00612A84">
        <w:rPr>
          <w:rFonts w:cs="Arial"/>
          <w:szCs w:val="20"/>
        </w:rPr>
        <w:t>Gmina Miasta Radomia ul. Jana Kilińskiego 30, 26 – 600 Radom, NIP: 7962817529</w:t>
      </w:r>
    </w:p>
    <w:p w14:paraId="5279F6EE" w14:textId="77777777" w:rsidR="00646040" w:rsidRPr="00612A84" w:rsidRDefault="00646040" w:rsidP="00646040">
      <w:pPr>
        <w:spacing w:line="23" w:lineRule="atLeast"/>
        <w:ind w:left="284"/>
        <w:rPr>
          <w:rFonts w:cs="Arial"/>
          <w:szCs w:val="20"/>
        </w:rPr>
      </w:pPr>
      <w:r w:rsidRPr="00612A84">
        <w:rPr>
          <w:rFonts w:cs="Arial"/>
          <w:b/>
          <w:szCs w:val="20"/>
        </w:rPr>
        <w:t>Odbiorca:</w:t>
      </w:r>
    </w:p>
    <w:p w14:paraId="2C02D869" w14:textId="50B26C3B" w:rsidR="00646040" w:rsidRPr="00612A84" w:rsidRDefault="00646040" w:rsidP="00646040">
      <w:pPr>
        <w:spacing w:line="23" w:lineRule="atLeast"/>
        <w:ind w:left="284"/>
        <w:rPr>
          <w:rFonts w:cs="Arial"/>
          <w:szCs w:val="20"/>
        </w:rPr>
      </w:pPr>
      <w:r w:rsidRPr="00612A84">
        <w:rPr>
          <w:rFonts w:cs="Arial"/>
          <w:szCs w:val="20"/>
        </w:rPr>
        <w:t>Dom Pomocy Społecznej,</w:t>
      </w:r>
      <w:r w:rsidR="00B765BE">
        <w:rPr>
          <w:rFonts w:cs="Arial"/>
          <w:szCs w:val="20"/>
        </w:rPr>
        <w:t xml:space="preserve"> ul. Zofii Holszańskiej 13,</w:t>
      </w:r>
      <w:r w:rsidRPr="00612A84">
        <w:rPr>
          <w:rFonts w:cs="Arial"/>
          <w:szCs w:val="20"/>
        </w:rPr>
        <w:t xml:space="preserve"> 26 – 600 Radom.</w:t>
      </w:r>
    </w:p>
    <w:p w14:paraId="043506B8" w14:textId="77777777" w:rsidR="00646040" w:rsidRPr="00612A84" w:rsidRDefault="00646040" w:rsidP="000B07DD">
      <w:pPr>
        <w:numPr>
          <w:ilvl w:val="0"/>
          <w:numId w:val="14"/>
        </w:numPr>
        <w:suppressAutoHyphens/>
        <w:spacing w:line="23" w:lineRule="atLeast"/>
        <w:rPr>
          <w:rFonts w:cs="Arial"/>
          <w:szCs w:val="20"/>
        </w:rPr>
      </w:pPr>
      <w:r w:rsidRPr="00612A84">
        <w:rPr>
          <w:rFonts w:cs="Arial"/>
          <w:szCs w:val="20"/>
        </w:rPr>
        <w:t>Za datę zapłaty uważa się dzień złożenia dyspozycji obciążenia rachunku Odbiorcy kwotą należności.</w:t>
      </w:r>
    </w:p>
    <w:p w14:paraId="014F7AC4" w14:textId="77777777" w:rsidR="00646040" w:rsidRPr="00612A84" w:rsidRDefault="00646040" w:rsidP="000B07DD">
      <w:pPr>
        <w:numPr>
          <w:ilvl w:val="0"/>
          <w:numId w:val="14"/>
        </w:numPr>
        <w:suppressAutoHyphens/>
        <w:spacing w:line="23" w:lineRule="atLeast"/>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61257456" w14:textId="77777777" w:rsidR="00646040" w:rsidRPr="00612A84" w:rsidRDefault="00646040" w:rsidP="000B07DD">
      <w:pPr>
        <w:numPr>
          <w:ilvl w:val="0"/>
          <w:numId w:val="14"/>
        </w:numPr>
        <w:suppressAutoHyphens/>
        <w:spacing w:line="23" w:lineRule="atLeast"/>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74ECFDDA" w14:textId="77777777" w:rsidR="00646040" w:rsidRPr="00612A84" w:rsidRDefault="00646040" w:rsidP="000B07DD">
      <w:pPr>
        <w:numPr>
          <w:ilvl w:val="0"/>
          <w:numId w:val="14"/>
        </w:numPr>
        <w:suppressAutoHyphens/>
        <w:spacing w:line="23" w:lineRule="atLeast"/>
        <w:rPr>
          <w:szCs w:val="20"/>
        </w:rPr>
      </w:pPr>
      <w:r w:rsidRPr="00612A84">
        <w:rPr>
          <w:szCs w:val="20"/>
        </w:rPr>
        <w:t>Oświadczamy, że uważamy się za związanych niniejszą ofertą na czas wskazany w zapytaniu cenowym.</w:t>
      </w:r>
    </w:p>
    <w:p w14:paraId="42D38E1B" w14:textId="0309B643" w:rsidR="00646040" w:rsidRPr="00646040" w:rsidRDefault="00646040" w:rsidP="000B07DD">
      <w:pPr>
        <w:numPr>
          <w:ilvl w:val="0"/>
          <w:numId w:val="14"/>
        </w:numPr>
        <w:spacing w:line="23" w:lineRule="atLeast"/>
        <w:rPr>
          <w:rFonts w:cs="Arial"/>
          <w:b/>
          <w:szCs w:val="20"/>
        </w:rPr>
      </w:pPr>
      <w:r w:rsidRPr="00612A84">
        <w:rPr>
          <w:rFonts w:cs="Arial"/>
          <w:szCs w:val="20"/>
        </w:rPr>
        <w:t>Oświadczamy, że zapoznaliśmy się z projektem umowy i nie wnosimy do niej zastrzeżeń.</w:t>
      </w:r>
    </w:p>
    <w:p w14:paraId="29F6788D" w14:textId="77777777" w:rsidR="00646040" w:rsidRPr="00612A84" w:rsidRDefault="00646040" w:rsidP="000B07DD">
      <w:pPr>
        <w:numPr>
          <w:ilvl w:val="0"/>
          <w:numId w:val="14"/>
        </w:numPr>
        <w:suppressAutoHyphens/>
        <w:spacing w:line="23" w:lineRule="atLeast"/>
        <w:rPr>
          <w:szCs w:val="20"/>
        </w:rPr>
      </w:pPr>
      <w:r w:rsidRPr="00612A84">
        <w:rPr>
          <w:szCs w:val="20"/>
        </w:rPr>
        <w:t>Oświadczamy, że realizację zamówienia zamierzamy wykonać sami.</w:t>
      </w:r>
    </w:p>
    <w:p w14:paraId="1CCA703F" w14:textId="667B79CA" w:rsidR="00BC21B4" w:rsidRPr="00B8613E" w:rsidRDefault="00646040" w:rsidP="000B07DD">
      <w:pPr>
        <w:numPr>
          <w:ilvl w:val="0"/>
          <w:numId w:val="14"/>
        </w:numPr>
        <w:spacing w:line="23" w:lineRule="atLeast"/>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371E9F08" w14:textId="77777777" w:rsidR="00BC21B4" w:rsidRDefault="00BC21B4" w:rsidP="00BC21B4">
      <w:pPr>
        <w:rPr>
          <w:szCs w:val="20"/>
        </w:rPr>
      </w:pPr>
    </w:p>
    <w:p w14:paraId="20C92E0B" w14:textId="77777777" w:rsidR="0046068F" w:rsidRDefault="0046068F" w:rsidP="00BC21B4">
      <w:pPr>
        <w:spacing w:after="0"/>
        <w:rPr>
          <w:szCs w:val="20"/>
        </w:rPr>
      </w:pPr>
    </w:p>
    <w:p w14:paraId="28427D73" w14:textId="77777777" w:rsidR="0046068F" w:rsidRDefault="0046068F" w:rsidP="00BC21B4">
      <w:pPr>
        <w:spacing w:after="0"/>
        <w:rPr>
          <w:szCs w:val="20"/>
        </w:rPr>
      </w:pPr>
    </w:p>
    <w:p w14:paraId="5E014F5C" w14:textId="77777777" w:rsidR="0046068F" w:rsidRDefault="0046068F" w:rsidP="00BC21B4">
      <w:pPr>
        <w:spacing w:after="0"/>
        <w:rPr>
          <w:szCs w:val="20"/>
        </w:rPr>
      </w:pPr>
    </w:p>
    <w:p w14:paraId="2CC7CBED" w14:textId="19D3661E" w:rsidR="00BC21B4" w:rsidRDefault="00BC21B4" w:rsidP="00BC21B4">
      <w:pPr>
        <w:spacing w:after="0"/>
        <w:rPr>
          <w:szCs w:val="20"/>
        </w:rPr>
      </w:pPr>
      <w:r>
        <w:rPr>
          <w:szCs w:val="20"/>
        </w:rPr>
        <w:t>.................. , dnia ...............       ………………….……………………………………...........................................</w:t>
      </w:r>
    </w:p>
    <w:p w14:paraId="07E70AA8" w14:textId="77777777" w:rsidR="00BC21B4" w:rsidRDefault="00BC21B4" w:rsidP="00BC21B4">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4590946A" w14:textId="77777777" w:rsidR="00BC21B4" w:rsidRDefault="00BC21B4" w:rsidP="00BC21B4">
      <w:pPr>
        <w:spacing w:line="240" w:lineRule="auto"/>
        <w:ind w:firstLine="4820"/>
        <w:jc w:val="center"/>
        <w:rPr>
          <w:rFonts w:cs="Arial"/>
          <w:sz w:val="16"/>
          <w:szCs w:val="18"/>
        </w:rPr>
      </w:pPr>
      <w:r w:rsidRPr="00225153">
        <w:rPr>
          <w:rFonts w:cs="Arial"/>
          <w:sz w:val="16"/>
          <w:szCs w:val="18"/>
        </w:rPr>
        <w:t>uprawnionej do reprezentowania Wykonawcy</w:t>
      </w:r>
    </w:p>
    <w:p w14:paraId="503D4029" w14:textId="77777777" w:rsidR="00A24ECD" w:rsidRDefault="00A24ECD" w:rsidP="00A24ECD">
      <w:pPr>
        <w:spacing w:after="0" w:line="23" w:lineRule="atLeast"/>
        <w:rPr>
          <w:rFonts w:eastAsia="Times New Roman" w:cs="Arial"/>
          <w:b/>
          <w:szCs w:val="20"/>
          <w:lang w:eastAsia="ar-SA"/>
        </w:rPr>
      </w:pPr>
    </w:p>
    <w:p w14:paraId="3A570CC3" w14:textId="77777777" w:rsidR="00A24ECD" w:rsidRDefault="00A24ECD" w:rsidP="00A24ECD">
      <w:pPr>
        <w:spacing w:after="0" w:line="23" w:lineRule="atLeast"/>
        <w:rPr>
          <w:rFonts w:eastAsia="Times New Roman" w:cs="Arial"/>
          <w:b/>
          <w:szCs w:val="20"/>
          <w:lang w:eastAsia="ar-SA"/>
        </w:rPr>
      </w:pPr>
    </w:p>
    <w:p w14:paraId="5DCDF6AE" w14:textId="77777777" w:rsidR="00560203" w:rsidRDefault="00560203" w:rsidP="00A24ECD">
      <w:pPr>
        <w:spacing w:after="0" w:line="23" w:lineRule="atLeast"/>
        <w:rPr>
          <w:rFonts w:eastAsia="Times New Roman" w:cs="Arial"/>
          <w:b/>
          <w:szCs w:val="20"/>
          <w:lang w:eastAsia="ar-SA"/>
        </w:rPr>
      </w:pPr>
    </w:p>
    <w:p w14:paraId="37A54567" w14:textId="77777777" w:rsidR="0062285D" w:rsidRPr="0009456E" w:rsidRDefault="0062285D" w:rsidP="0062285D">
      <w:pPr>
        <w:spacing w:after="0" w:line="23" w:lineRule="atLeast"/>
        <w:rPr>
          <w:rFonts w:cs="Arial"/>
          <w:b/>
          <w:szCs w:val="20"/>
        </w:rPr>
      </w:pPr>
      <w:r w:rsidRPr="0009456E">
        <w:rPr>
          <w:rFonts w:eastAsia="Times New Roman" w:cs="Arial"/>
          <w:b/>
          <w:szCs w:val="20"/>
          <w:lang w:eastAsia="ar-SA"/>
        </w:rPr>
        <w:t>Oferta musi być sporządzona na niniejszym druku oraz podpisana przez Wykonawcę / osobę uprawnioną do reprezentowania Wykonawcy, n</w:t>
      </w:r>
      <w:r w:rsidRPr="0009456E">
        <w:rPr>
          <w:rFonts w:cs="Arial"/>
          <w:b/>
          <w:szCs w:val="20"/>
        </w:rPr>
        <w:t xml:space="preserve">astępnie zeskanowana i przesłana na adres  e-mail: </w:t>
      </w:r>
      <w:r w:rsidRPr="005D0B1E">
        <w:rPr>
          <w:rFonts w:cs="Arial"/>
          <w:b/>
          <w:szCs w:val="20"/>
          <w:lang w:eastAsia="ar-SA"/>
        </w:rPr>
        <w:t>sekretariat@cuwradom.pl</w:t>
      </w:r>
      <w:r w:rsidRPr="0009456E">
        <w:rPr>
          <w:rFonts w:cs="Arial"/>
          <w:b/>
          <w:szCs w:val="20"/>
          <w:lang w:eastAsia="ar-SA"/>
        </w:rPr>
        <w:t>.</w:t>
      </w:r>
      <w:r w:rsidRPr="0009456E">
        <w:rPr>
          <w:rFonts w:cs="Arial"/>
          <w:b/>
          <w:szCs w:val="20"/>
        </w:rPr>
        <w:t xml:space="preserve"> </w:t>
      </w:r>
      <w:r w:rsidRPr="0009456E">
        <w:rPr>
          <w:rFonts w:eastAsia="Times New Roman" w:cs="Arial"/>
          <w:b/>
          <w:szCs w:val="20"/>
          <w:lang w:eastAsia="ar-SA"/>
        </w:rPr>
        <w:t>Ofertę należy złożyć</w:t>
      </w:r>
      <w:r w:rsidRPr="0009456E">
        <w:rPr>
          <w:rFonts w:cs="Arial"/>
          <w:b/>
          <w:color w:val="70AD47" w:themeColor="accent6"/>
          <w:szCs w:val="20"/>
        </w:rPr>
        <w:t xml:space="preserve"> </w:t>
      </w:r>
      <w:r w:rsidRPr="0009456E">
        <w:rPr>
          <w:rFonts w:eastAsia="Times New Roman" w:cs="Arial"/>
          <w:b/>
          <w:szCs w:val="20"/>
          <w:lang w:eastAsia="ar-SA"/>
        </w:rPr>
        <w:t xml:space="preserve">do dnia </w:t>
      </w:r>
      <w:r>
        <w:rPr>
          <w:rFonts w:eastAsia="Times New Roman" w:cs="Arial"/>
          <w:b/>
          <w:szCs w:val="20"/>
          <w:lang w:eastAsia="ar-SA"/>
        </w:rPr>
        <w:t>26.11.2020</w:t>
      </w:r>
      <w:r w:rsidRPr="0009456E">
        <w:rPr>
          <w:rFonts w:eastAsia="Times New Roman" w:cs="Arial"/>
          <w:b/>
          <w:szCs w:val="20"/>
          <w:lang w:eastAsia="ar-SA"/>
        </w:rPr>
        <w:t xml:space="preserve"> roku do godz.</w:t>
      </w:r>
      <w:r>
        <w:rPr>
          <w:rFonts w:eastAsia="Times New Roman" w:cs="Arial"/>
          <w:b/>
          <w:szCs w:val="20"/>
          <w:lang w:eastAsia="ar-SA"/>
        </w:rPr>
        <w:t xml:space="preserve"> 10.00.</w:t>
      </w:r>
      <w:r w:rsidRPr="0009456E">
        <w:rPr>
          <w:rFonts w:eastAsia="Times New Roman" w:cs="Arial"/>
          <w:b/>
          <w:szCs w:val="20"/>
          <w:lang w:eastAsia="ar-SA"/>
        </w:rPr>
        <w:t xml:space="preserve"> </w:t>
      </w:r>
    </w:p>
    <w:p w14:paraId="5A6457DC" w14:textId="77777777" w:rsidR="0062285D" w:rsidRPr="00A3449E" w:rsidRDefault="0062285D" w:rsidP="0062285D">
      <w:pPr>
        <w:spacing w:after="60" w:line="23" w:lineRule="atLeast"/>
        <w:ind w:left="5387" w:right="112"/>
        <w:jc w:val="right"/>
        <w:rPr>
          <w:rFonts w:cs="Arial"/>
          <w:b/>
          <w:szCs w:val="20"/>
        </w:rPr>
      </w:pPr>
    </w:p>
    <w:p w14:paraId="568B6BC9" w14:textId="77777777" w:rsidR="0062285D" w:rsidRPr="00A3449E" w:rsidRDefault="0062285D" w:rsidP="0062285D">
      <w:pPr>
        <w:spacing w:after="60" w:line="23" w:lineRule="atLeast"/>
        <w:ind w:left="5387" w:right="112"/>
        <w:jc w:val="right"/>
        <w:rPr>
          <w:rFonts w:cs="Arial"/>
          <w:b/>
          <w:szCs w:val="20"/>
        </w:rPr>
      </w:pPr>
    </w:p>
    <w:p w14:paraId="3DB2E832" w14:textId="77777777" w:rsidR="0062285D" w:rsidRDefault="0062285D" w:rsidP="0062285D">
      <w:pPr>
        <w:spacing w:after="60" w:line="23" w:lineRule="atLeast"/>
        <w:ind w:right="112"/>
        <w:rPr>
          <w:rFonts w:cs="Arial"/>
          <w:bCs/>
          <w:szCs w:val="20"/>
        </w:rPr>
      </w:pPr>
    </w:p>
    <w:p w14:paraId="3DB7EBFC" w14:textId="77777777" w:rsidR="001A76F0" w:rsidRDefault="001A76F0" w:rsidP="00CE0974">
      <w:pPr>
        <w:spacing w:after="60" w:line="23" w:lineRule="atLeast"/>
        <w:ind w:left="5387" w:right="112"/>
        <w:jc w:val="right"/>
        <w:rPr>
          <w:rFonts w:cs="Arial"/>
          <w:bCs/>
          <w:szCs w:val="20"/>
        </w:rPr>
      </w:pPr>
    </w:p>
    <w:p w14:paraId="14905E2C" w14:textId="77777777" w:rsidR="001A76F0" w:rsidRDefault="001A76F0" w:rsidP="00CE0974">
      <w:pPr>
        <w:spacing w:after="60" w:line="23" w:lineRule="atLeast"/>
        <w:ind w:left="5387" w:right="112"/>
        <w:jc w:val="right"/>
        <w:rPr>
          <w:rFonts w:cs="Arial"/>
          <w:bCs/>
          <w:szCs w:val="20"/>
        </w:rPr>
      </w:pPr>
    </w:p>
    <w:p w14:paraId="2BE88332" w14:textId="77777777" w:rsidR="001A76F0" w:rsidRDefault="001A76F0" w:rsidP="00CE0974">
      <w:pPr>
        <w:spacing w:after="60" w:line="23" w:lineRule="atLeast"/>
        <w:ind w:left="5387" w:right="112"/>
        <w:jc w:val="right"/>
        <w:rPr>
          <w:rFonts w:cs="Arial"/>
          <w:bCs/>
          <w:szCs w:val="20"/>
        </w:rPr>
      </w:pPr>
    </w:p>
    <w:p w14:paraId="524BBEA0" w14:textId="77777777" w:rsidR="001A76F0" w:rsidRDefault="001A76F0" w:rsidP="00CE0974">
      <w:pPr>
        <w:spacing w:after="60" w:line="23" w:lineRule="atLeast"/>
        <w:ind w:left="5387" w:right="112"/>
        <w:jc w:val="right"/>
        <w:rPr>
          <w:rFonts w:cs="Arial"/>
          <w:bCs/>
          <w:szCs w:val="20"/>
        </w:rPr>
      </w:pPr>
    </w:p>
    <w:p w14:paraId="62F214A2" w14:textId="1C5D3EA8" w:rsidR="00F67D63" w:rsidRPr="00032ED7" w:rsidRDefault="00F67D63" w:rsidP="00F67D63">
      <w:pPr>
        <w:rPr>
          <w:rFonts w:cs="Arial"/>
          <w:bCs/>
          <w:sz w:val="18"/>
          <w:szCs w:val="18"/>
        </w:rPr>
      </w:pPr>
      <w:r w:rsidRPr="00032ED7">
        <w:rPr>
          <w:rFonts w:cs="Arial"/>
          <w:sz w:val="18"/>
          <w:szCs w:val="18"/>
        </w:rPr>
        <w:lastRenderedPageBreak/>
        <w:t xml:space="preserve">W ZWIĄZKU Z POZYSKIWANIEM DANYCH OSOBOWYCH NA POTRZEBY PRZYGOTOWANIA I PRZEPROWADZENIA POSTĘPOWANIA O UDZIELENIE ZAMÓWIENIA PUBLICZNEGO </w:t>
      </w:r>
      <w:bookmarkStart w:id="7" w:name="_Hlk53736297"/>
      <w:r w:rsidRPr="00032ED7">
        <w:rPr>
          <w:rFonts w:cs="Arial"/>
          <w:sz w:val="18"/>
          <w:szCs w:val="18"/>
        </w:rPr>
        <w:t xml:space="preserve">NA ZAKUP </w:t>
      </w:r>
      <w:bookmarkEnd w:id="7"/>
      <w:r w:rsidRPr="00032ED7">
        <w:rPr>
          <w:rFonts w:cs="Arial"/>
          <w:sz w:val="18"/>
          <w:szCs w:val="18"/>
        </w:rPr>
        <w:t>ORAZ DOSTAWĘ ŚRODKÓW OCHRONY OSOBISTEJ I ŚRODKÓW DO DEZYNFEKCJI DLA PERSONELU DOMU POMOCY SPOŁECZNEJ,</w:t>
      </w:r>
      <w:bookmarkStart w:id="8" w:name="_Hlk51328360"/>
      <w:r w:rsidR="00C22FC8">
        <w:rPr>
          <w:rFonts w:cs="Arial"/>
          <w:sz w:val="18"/>
          <w:szCs w:val="18"/>
        </w:rPr>
        <w:t xml:space="preserve"> UL.ZOFII HOLSZAŃSKIEJ 13,</w:t>
      </w:r>
      <w:r w:rsidRPr="00032ED7">
        <w:rPr>
          <w:rFonts w:cs="Arial"/>
          <w:sz w:val="18"/>
          <w:szCs w:val="18"/>
        </w:rPr>
        <w:t xml:space="preserve"> 26 – 600 RADOM</w:t>
      </w:r>
      <w:bookmarkStart w:id="9" w:name="_Hlk51328296"/>
      <w:bookmarkEnd w:id="8"/>
      <w:r w:rsidRPr="00032ED7">
        <w:rPr>
          <w:rFonts w:cs="Arial"/>
          <w:sz w:val="18"/>
          <w:szCs w:val="18"/>
        </w:rPr>
        <w:t xml:space="preserve">, W RAMACH PROJEKTU PN.: </w:t>
      </w:r>
      <w:bookmarkEnd w:id="9"/>
      <w:r w:rsidRPr="00032ED7">
        <w:rPr>
          <w:rFonts w:cs="Arial"/>
          <w:bCs/>
          <w:sz w:val="18"/>
          <w:szCs w:val="18"/>
        </w:rPr>
        <w:t>„</w:t>
      </w:r>
      <w:r>
        <w:rPr>
          <w:rFonts w:cs="Arial"/>
          <w:bCs/>
          <w:sz w:val="18"/>
          <w:szCs w:val="18"/>
        </w:rPr>
        <w:t>Z</w:t>
      </w:r>
      <w:r w:rsidRPr="00032ED7">
        <w:rPr>
          <w:rFonts w:cs="Arial"/>
          <w:bCs/>
          <w:sz w:val="18"/>
          <w:szCs w:val="18"/>
        </w:rPr>
        <w:t xml:space="preserve">APEWNIENIE </w:t>
      </w:r>
      <w:r>
        <w:rPr>
          <w:rFonts w:cs="Arial"/>
          <w:bCs/>
          <w:sz w:val="18"/>
          <w:szCs w:val="18"/>
        </w:rPr>
        <w:t>B</w:t>
      </w:r>
      <w:r w:rsidRPr="00032ED7">
        <w:rPr>
          <w:rFonts w:cs="Arial"/>
          <w:bCs/>
          <w:sz w:val="18"/>
          <w:szCs w:val="18"/>
        </w:rPr>
        <w:t xml:space="preserve">EZPIECZEŃSTWA i </w:t>
      </w:r>
      <w:r>
        <w:rPr>
          <w:rFonts w:cs="Arial"/>
          <w:bCs/>
          <w:sz w:val="18"/>
          <w:szCs w:val="18"/>
        </w:rPr>
        <w:t>O</w:t>
      </w:r>
      <w:r w:rsidRPr="00032ED7">
        <w:rPr>
          <w:rFonts w:cs="Arial"/>
          <w:bCs/>
          <w:sz w:val="18"/>
          <w:szCs w:val="18"/>
        </w:rPr>
        <w:t xml:space="preserve">PIEKI </w:t>
      </w:r>
      <w:r>
        <w:rPr>
          <w:rFonts w:cs="Arial"/>
          <w:bCs/>
          <w:sz w:val="18"/>
          <w:szCs w:val="18"/>
        </w:rPr>
        <w:t>P</w:t>
      </w:r>
      <w:r w:rsidRPr="00032ED7">
        <w:rPr>
          <w:rFonts w:cs="Arial"/>
          <w:bCs/>
          <w:sz w:val="18"/>
          <w:szCs w:val="18"/>
        </w:rPr>
        <w:t xml:space="preserve">ACJENTOM </w:t>
      </w:r>
      <w:r>
        <w:rPr>
          <w:rFonts w:cs="Arial"/>
          <w:bCs/>
          <w:sz w:val="18"/>
          <w:szCs w:val="18"/>
        </w:rPr>
        <w:t>O</w:t>
      </w:r>
      <w:r w:rsidRPr="00032ED7">
        <w:rPr>
          <w:rFonts w:cs="Arial"/>
          <w:bCs/>
          <w:sz w:val="18"/>
          <w:szCs w:val="18"/>
        </w:rPr>
        <w:t xml:space="preserve">RAZ </w:t>
      </w:r>
      <w:r>
        <w:rPr>
          <w:rFonts w:cs="Arial"/>
          <w:bCs/>
          <w:sz w:val="18"/>
          <w:szCs w:val="18"/>
        </w:rPr>
        <w:t>B</w:t>
      </w:r>
      <w:r w:rsidRPr="00032ED7">
        <w:rPr>
          <w:rFonts w:cs="Arial"/>
          <w:bCs/>
          <w:sz w:val="18"/>
          <w:szCs w:val="18"/>
        </w:rPr>
        <w:t xml:space="preserve">EZPIECZEŃSTWA </w:t>
      </w:r>
      <w:r>
        <w:rPr>
          <w:rFonts w:cs="Arial"/>
          <w:bCs/>
          <w:sz w:val="18"/>
          <w:szCs w:val="18"/>
        </w:rPr>
        <w:t>P</w:t>
      </w:r>
      <w:r w:rsidRPr="00032ED7">
        <w:rPr>
          <w:rFonts w:cs="Arial"/>
          <w:bCs/>
          <w:sz w:val="18"/>
          <w:szCs w:val="18"/>
        </w:rPr>
        <w:t xml:space="preserve">ERSONELOWI </w:t>
      </w:r>
      <w:r>
        <w:rPr>
          <w:rFonts w:cs="Arial"/>
          <w:bCs/>
          <w:sz w:val="18"/>
          <w:szCs w:val="18"/>
        </w:rPr>
        <w:t>Z</w:t>
      </w:r>
      <w:r w:rsidRPr="00032ED7">
        <w:rPr>
          <w:rFonts w:cs="Arial"/>
          <w:bCs/>
          <w:sz w:val="18"/>
          <w:szCs w:val="18"/>
        </w:rPr>
        <w:t xml:space="preserve">AKŁADÓW </w:t>
      </w:r>
      <w:r>
        <w:rPr>
          <w:rFonts w:cs="Arial"/>
          <w:bCs/>
          <w:sz w:val="18"/>
          <w:szCs w:val="18"/>
        </w:rPr>
        <w:t>O</w:t>
      </w:r>
      <w:r w:rsidRPr="00032ED7">
        <w:rPr>
          <w:rFonts w:cs="Arial"/>
          <w:bCs/>
          <w:sz w:val="18"/>
          <w:szCs w:val="18"/>
        </w:rPr>
        <w:t xml:space="preserve">PIEKUŃCZO- </w:t>
      </w:r>
      <w:r>
        <w:rPr>
          <w:rFonts w:cs="Arial"/>
          <w:bCs/>
          <w:sz w:val="18"/>
          <w:szCs w:val="18"/>
        </w:rPr>
        <w:t>L</w:t>
      </w:r>
      <w:r w:rsidRPr="00032ED7">
        <w:rPr>
          <w:rFonts w:cs="Arial"/>
          <w:bCs/>
          <w:sz w:val="18"/>
          <w:szCs w:val="18"/>
        </w:rPr>
        <w:t xml:space="preserve">ECZNICZYCH, </w:t>
      </w:r>
      <w:r>
        <w:rPr>
          <w:rFonts w:cs="Arial"/>
          <w:bCs/>
          <w:sz w:val="18"/>
          <w:szCs w:val="18"/>
        </w:rPr>
        <w:t>D</w:t>
      </w:r>
      <w:r w:rsidRPr="00032ED7">
        <w:rPr>
          <w:rFonts w:cs="Arial"/>
          <w:bCs/>
          <w:sz w:val="18"/>
          <w:szCs w:val="18"/>
        </w:rPr>
        <w:t xml:space="preserve">OMÓW </w:t>
      </w:r>
      <w:r>
        <w:rPr>
          <w:rFonts w:cs="Arial"/>
          <w:bCs/>
          <w:sz w:val="18"/>
          <w:szCs w:val="18"/>
        </w:rPr>
        <w:t>P</w:t>
      </w:r>
      <w:r w:rsidRPr="00032ED7">
        <w:rPr>
          <w:rFonts w:cs="Arial"/>
          <w:bCs/>
          <w:sz w:val="18"/>
          <w:szCs w:val="18"/>
        </w:rPr>
        <w:t xml:space="preserve">OMOCY </w:t>
      </w:r>
      <w:r>
        <w:rPr>
          <w:rFonts w:cs="Arial"/>
          <w:bCs/>
          <w:sz w:val="18"/>
          <w:szCs w:val="18"/>
        </w:rPr>
        <w:t>S</w:t>
      </w:r>
      <w:r w:rsidRPr="00032ED7">
        <w:rPr>
          <w:rFonts w:cs="Arial"/>
          <w:bCs/>
          <w:sz w:val="18"/>
          <w:szCs w:val="18"/>
        </w:rPr>
        <w:t xml:space="preserve">POŁECZNEJ, </w:t>
      </w:r>
      <w:r>
        <w:rPr>
          <w:rFonts w:cs="Arial"/>
          <w:bCs/>
          <w:sz w:val="18"/>
          <w:szCs w:val="18"/>
        </w:rPr>
        <w:t>Z</w:t>
      </w:r>
      <w:r w:rsidRPr="00032ED7">
        <w:rPr>
          <w:rFonts w:cs="Arial"/>
          <w:bCs/>
          <w:sz w:val="18"/>
          <w:szCs w:val="18"/>
        </w:rPr>
        <w:t xml:space="preserve">AKŁADÓW </w:t>
      </w:r>
      <w:r>
        <w:rPr>
          <w:rFonts w:cs="Arial"/>
          <w:bCs/>
          <w:sz w:val="18"/>
          <w:szCs w:val="18"/>
        </w:rPr>
        <w:t>P</w:t>
      </w:r>
      <w:r w:rsidRPr="00032ED7">
        <w:rPr>
          <w:rFonts w:cs="Arial"/>
          <w:bCs/>
          <w:sz w:val="18"/>
          <w:szCs w:val="18"/>
        </w:rPr>
        <w:t xml:space="preserve">IELĘGNACYJNO- </w:t>
      </w:r>
      <w:r>
        <w:rPr>
          <w:rFonts w:cs="Arial"/>
          <w:bCs/>
          <w:sz w:val="18"/>
          <w:szCs w:val="18"/>
        </w:rPr>
        <w:t>O</w:t>
      </w:r>
      <w:r w:rsidRPr="00032ED7">
        <w:rPr>
          <w:rFonts w:cs="Arial"/>
          <w:bCs/>
          <w:sz w:val="18"/>
          <w:szCs w:val="18"/>
        </w:rPr>
        <w:t xml:space="preserve">PIEKUŃCZYCH i </w:t>
      </w:r>
      <w:r>
        <w:rPr>
          <w:rFonts w:cs="Arial"/>
          <w:bCs/>
          <w:sz w:val="18"/>
          <w:szCs w:val="18"/>
        </w:rPr>
        <w:t>H</w:t>
      </w:r>
      <w:r w:rsidRPr="00032ED7">
        <w:rPr>
          <w:rFonts w:cs="Arial"/>
          <w:bCs/>
          <w:sz w:val="18"/>
          <w:szCs w:val="18"/>
        </w:rPr>
        <w:t xml:space="preserve">OSPICJÓW </w:t>
      </w:r>
      <w:r>
        <w:rPr>
          <w:rFonts w:cs="Arial"/>
          <w:bCs/>
          <w:sz w:val="18"/>
          <w:szCs w:val="18"/>
        </w:rPr>
        <w:t>N</w:t>
      </w:r>
      <w:r w:rsidRPr="00032ED7">
        <w:rPr>
          <w:rFonts w:cs="Arial"/>
          <w:bCs/>
          <w:sz w:val="18"/>
          <w:szCs w:val="18"/>
        </w:rPr>
        <w:t xml:space="preserve">A </w:t>
      </w:r>
      <w:r>
        <w:rPr>
          <w:rFonts w:cs="Arial"/>
          <w:bCs/>
          <w:sz w:val="18"/>
          <w:szCs w:val="18"/>
        </w:rPr>
        <w:t>C</w:t>
      </w:r>
      <w:r w:rsidRPr="00032ED7">
        <w:rPr>
          <w:rFonts w:cs="Arial"/>
          <w:bCs/>
          <w:sz w:val="18"/>
          <w:szCs w:val="18"/>
        </w:rPr>
        <w:t>ZAS</w:t>
      </w:r>
      <w:r w:rsidR="00C22FC8">
        <w:rPr>
          <w:rFonts w:cs="Arial"/>
          <w:bCs/>
          <w:sz w:val="18"/>
          <w:szCs w:val="18"/>
        </w:rPr>
        <w:t xml:space="preserve"> COVID</w:t>
      </w:r>
      <w:r w:rsidRPr="00032ED7">
        <w:rPr>
          <w:rFonts w:cs="Arial"/>
          <w:bCs/>
          <w:sz w:val="18"/>
          <w:szCs w:val="18"/>
        </w:rPr>
        <w:t>-19”</w:t>
      </w:r>
    </w:p>
    <w:p w14:paraId="5D6A877F" w14:textId="77777777" w:rsidR="00DF72DE" w:rsidRPr="00790ADC" w:rsidRDefault="00DF72DE" w:rsidP="00DF72DE">
      <w:pPr>
        <w:rPr>
          <w:b/>
          <w:sz w:val="16"/>
          <w:szCs w:val="20"/>
        </w:rPr>
      </w:pPr>
      <w:r w:rsidRPr="00790ADC">
        <w:rPr>
          <w:b/>
          <w:sz w:val="16"/>
          <w:szCs w:val="20"/>
        </w:rPr>
        <w:t>Klauzula Informacyjna</w:t>
      </w:r>
    </w:p>
    <w:p w14:paraId="5ADCFCA2" w14:textId="19BA4655"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w:t>
      </w:r>
      <w:r w:rsidR="00A44721">
        <w:rPr>
          <w:rFonts w:ascii="Arial" w:hAnsi="Arial" w:cs="Arial"/>
          <w:b/>
          <w:sz w:val="16"/>
          <w:szCs w:val="20"/>
        </w:rPr>
        <w:t>,</w:t>
      </w:r>
      <w:r w:rsidR="00F8394C">
        <w:rPr>
          <w:rFonts w:ascii="Arial" w:hAnsi="Arial" w:cs="Arial"/>
          <w:b/>
          <w:sz w:val="16"/>
          <w:szCs w:val="20"/>
        </w:rPr>
        <w:t xml:space="preserve"> ul. Zofii Holszańskiej 13,</w:t>
      </w:r>
      <w:r w:rsidR="00A44721">
        <w:rPr>
          <w:rFonts w:ascii="Arial" w:hAnsi="Arial" w:cs="Arial"/>
          <w:b/>
          <w:sz w:val="16"/>
          <w:szCs w:val="20"/>
        </w:rPr>
        <w:t xml:space="preserve"> </w:t>
      </w:r>
      <w:r w:rsidRPr="00790ADC">
        <w:rPr>
          <w:rFonts w:ascii="Arial" w:hAnsi="Arial" w:cs="Arial"/>
          <w:b/>
          <w:sz w:val="16"/>
          <w:szCs w:val="20"/>
        </w:rPr>
        <w:t xml:space="preserve">26 – 600 Radom, reprezentowany przez Centrum Usług Wspólnych Domów Pomocy Społecznej z siedzibą w Radomiu, </w:t>
      </w:r>
      <w:r w:rsidR="005A4CBD">
        <w:rPr>
          <w:rFonts w:ascii="Arial" w:hAnsi="Arial" w:cs="Arial"/>
          <w:b/>
          <w:sz w:val="16"/>
          <w:szCs w:val="20"/>
        </w:rPr>
        <w:br/>
      </w:r>
      <w:r w:rsidRPr="00790ADC">
        <w:rPr>
          <w:rFonts w:ascii="Arial" w:hAnsi="Arial" w:cs="Arial"/>
          <w:b/>
          <w:sz w:val="16"/>
          <w:szCs w:val="20"/>
        </w:rPr>
        <w:t>ul. Pułaskiego 9.</w:t>
      </w:r>
    </w:p>
    <w:p w14:paraId="6AD4C976"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p>
    <w:p w14:paraId="0041A251"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 udzielenie zamówienia publicznego.</w:t>
      </w:r>
    </w:p>
    <w:p w14:paraId="70FCA702"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279FF0AA" w14:textId="77777777" w:rsidR="00DF72DE" w:rsidRPr="00790ADC" w:rsidRDefault="00DF72DE" w:rsidP="00DF72DE">
      <w:pPr>
        <w:pStyle w:val="Akapitzlist"/>
        <w:spacing w:line="300" w:lineRule="auto"/>
        <w:ind w:left="360"/>
        <w:rPr>
          <w:rFonts w:ascii="Arial" w:hAnsi="Arial" w:cs="Arial"/>
          <w:sz w:val="16"/>
          <w:szCs w:val="16"/>
        </w:rPr>
      </w:pPr>
      <w:r w:rsidRPr="00790ADC">
        <w:rPr>
          <w:rFonts w:ascii="Arial" w:hAnsi="Arial" w:cs="Arial"/>
          <w:sz w:val="16"/>
          <w:szCs w:val="16"/>
        </w:rPr>
        <w:t xml:space="preserve"> (</w:t>
      </w:r>
      <w:r w:rsidRPr="00790ADC">
        <w:rPr>
          <w:rStyle w:val="st"/>
          <w:rFonts w:ascii="Arial" w:hAnsi="Arial" w:cs="Arial"/>
          <w:sz w:val="16"/>
          <w:szCs w:val="16"/>
        </w:rPr>
        <w:t xml:space="preserve">Dz. U. z </w:t>
      </w:r>
      <w:r w:rsidRPr="00790ADC">
        <w:rPr>
          <w:rStyle w:val="Uwydatnienie"/>
          <w:rFonts w:ascii="Arial" w:hAnsi="Arial" w:cs="Arial"/>
          <w:i w:val="0"/>
          <w:iCs w:val="0"/>
          <w:sz w:val="16"/>
          <w:szCs w:val="16"/>
        </w:rPr>
        <w:t>2019</w:t>
      </w:r>
      <w:r w:rsidRPr="00790ADC">
        <w:rPr>
          <w:rStyle w:val="st"/>
          <w:rFonts w:ascii="Arial" w:hAnsi="Arial" w:cs="Arial"/>
          <w:i/>
          <w:iCs/>
          <w:sz w:val="16"/>
          <w:szCs w:val="16"/>
        </w:rPr>
        <w:t xml:space="preserve"> </w:t>
      </w:r>
      <w:r w:rsidRPr="00790ADC">
        <w:rPr>
          <w:rStyle w:val="st"/>
          <w:rFonts w:ascii="Arial" w:hAnsi="Arial" w:cs="Arial"/>
          <w:sz w:val="16"/>
          <w:szCs w:val="16"/>
        </w:rPr>
        <w:t>r. poz. 1843 z późn. zm.</w:t>
      </w:r>
      <w:r w:rsidRPr="00790ADC">
        <w:rPr>
          <w:rFonts w:ascii="Arial" w:hAnsi="Arial" w:cs="Arial"/>
          <w:sz w:val="16"/>
          <w:szCs w:val="16"/>
        </w:rPr>
        <w:t>), dalej „ustawa Pzp”.</w:t>
      </w:r>
    </w:p>
    <w:p w14:paraId="3DE07210"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Pani/Pana dane osobowe będą przechowywane, zgodnie z art. 97 ust. 1, 1a,1b ustawy Pzp, przez okres 4 lat od dnia zakończenia postępowania o udzielenie zamówienia, a jeżeli czas trwania umowy przekracza 4 lata, okres przechowywania obejmuje cały czas trwania umowy;</w:t>
      </w:r>
    </w:p>
    <w:p w14:paraId="6684B484"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16"/>
        </w:rPr>
        <w:t>Obowiązek</w:t>
      </w:r>
      <w:r w:rsidRPr="00790ADC">
        <w:rPr>
          <w:rFonts w:ascii="Arial" w:hAnsi="Arial" w:cs="Arial"/>
          <w:sz w:val="16"/>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0E0A97"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W odniesieniu do Pani/Pana danych osobowych decyzje nie będą podejmowane w sposób zautomatyzowany, stosownie do art. 22 RODO</w:t>
      </w:r>
      <w:bookmarkStart w:id="10" w:name="_Hlk519769908"/>
      <w:r w:rsidRPr="00790ADC">
        <w:rPr>
          <w:rFonts w:ascii="Arial" w:hAnsi="Arial" w:cs="Arial"/>
          <w:sz w:val="16"/>
          <w:szCs w:val="20"/>
        </w:rPr>
        <w:t>.</w:t>
      </w:r>
    </w:p>
    <w:p w14:paraId="11B90625"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Posiada Pani/Pan:</w:t>
      </w:r>
    </w:p>
    <w:p w14:paraId="022D714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dostępu do treści swoich danych</w:t>
      </w:r>
      <w:r w:rsidRPr="00790ADC">
        <w:rPr>
          <w:rFonts w:ascii="Arial" w:hAnsi="Arial" w:cs="Arial"/>
          <w:sz w:val="16"/>
          <w:szCs w:val="20"/>
        </w:rPr>
        <w:t xml:space="preserve"> – korzystając z tego prawa ma Pan/Pani ma możliwość pozyskania informacji, jakie dane, w jaki sposób i w jakim celu są przetwarzane,</w:t>
      </w:r>
    </w:p>
    <w:p w14:paraId="245EFD8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ich sprostowania</w:t>
      </w:r>
      <w:r w:rsidRPr="00790ADC">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6B318E0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usunięcia</w:t>
      </w:r>
      <w:r w:rsidRPr="00790ADC">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72336F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ograniczenia przetwarzania</w:t>
      </w:r>
      <w:r w:rsidRPr="00790ADC">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000B5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wniesienia sprzeciwu</w:t>
      </w:r>
      <w:r w:rsidRPr="00790ADC">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5BF6372"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cofnięcia zgody na ich przetwarzanie</w:t>
      </w:r>
      <w:r w:rsidRPr="00790ADC">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10"/>
    </w:p>
    <w:p w14:paraId="6A56BC4A" w14:textId="77777777" w:rsidR="00DF72DE" w:rsidRPr="00790ADC" w:rsidRDefault="00DF72DE" w:rsidP="002A326C">
      <w:pPr>
        <w:pStyle w:val="Akapitzlist"/>
        <w:numPr>
          <w:ilvl w:val="0"/>
          <w:numId w:val="30"/>
        </w:numPr>
        <w:spacing w:line="300" w:lineRule="auto"/>
        <w:ind w:left="284" w:hanging="295"/>
        <w:rPr>
          <w:rFonts w:ascii="Arial" w:hAnsi="Arial" w:cs="Arial"/>
          <w:sz w:val="16"/>
          <w:szCs w:val="20"/>
        </w:rPr>
      </w:pPr>
      <w:r w:rsidRPr="00790ADC">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1C8265B6" w14:textId="77777777" w:rsidR="00DF72DE" w:rsidRPr="00790ADC" w:rsidRDefault="00DF72DE" w:rsidP="002A326C">
      <w:pPr>
        <w:pStyle w:val="NormalnyWeb"/>
        <w:numPr>
          <w:ilvl w:val="0"/>
          <w:numId w:val="30"/>
        </w:numPr>
        <w:spacing w:before="0" w:beforeAutospacing="0" w:after="0" w:afterAutospacing="0" w:line="300" w:lineRule="auto"/>
        <w:ind w:left="284" w:hanging="295"/>
        <w:jc w:val="both"/>
        <w:rPr>
          <w:rFonts w:ascii="Arial" w:hAnsi="Arial" w:cs="Arial"/>
          <w:sz w:val="16"/>
          <w:szCs w:val="20"/>
        </w:rPr>
      </w:pPr>
      <w:r w:rsidRPr="00790ADC">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p w14:paraId="5184B023" w14:textId="0604CB90" w:rsidR="00DF72DE" w:rsidRPr="00AA1E66" w:rsidRDefault="00DF72DE" w:rsidP="00DF72DE">
      <w:pPr>
        <w:spacing w:after="0" w:line="240" w:lineRule="auto"/>
        <w:jc w:val="left"/>
        <w:rPr>
          <w:rFonts w:eastAsia="Times New Roman" w:cs="Arial"/>
          <w:sz w:val="16"/>
          <w:szCs w:val="20"/>
          <w:highlight w:val="yellow"/>
          <w:lang w:eastAsia="pl-PL"/>
        </w:rPr>
      </w:pPr>
    </w:p>
    <w:sectPr w:rsidR="00DF72DE" w:rsidRPr="00AA1E66"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DA1556" w:rsidRDefault="00DA1556" w:rsidP="00757F09">
      <w:pPr>
        <w:spacing w:after="0" w:line="240" w:lineRule="auto"/>
      </w:pPr>
      <w:r>
        <w:separator/>
      </w:r>
    </w:p>
  </w:endnote>
  <w:endnote w:type="continuationSeparator" w:id="0">
    <w:p w14:paraId="72155723" w14:textId="77777777" w:rsidR="00DA1556" w:rsidRDefault="00DA1556"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DA1556" w:rsidRDefault="00DA1556">
    <w:pPr>
      <w:pStyle w:val="Stopka"/>
      <w:jc w:val="right"/>
    </w:pPr>
    <w:r>
      <w:fldChar w:fldCharType="begin"/>
    </w:r>
    <w:r>
      <w:instrText>PAGE   \* MERGEFORMAT</w:instrText>
    </w:r>
    <w:r>
      <w:fldChar w:fldCharType="separate"/>
    </w:r>
    <w:r>
      <w:rPr>
        <w:noProof/>
      </w:rPr>
      <w:t>7</w:t>
    </w:r>
    <w:r>
      <w:fldChar w:fldCharType="end"/>
    </w:r>
  </w:p>
  <w:p w14:paraId="65E00C37" w14:textId="77777777" w:rsidR="00DA1556" w:rsidRPr="00874E3A" w:rsidRDefault="00DA1556" w:rsidP="003A0E06">
    <w:pPr>
      <w:pStyle w:val="Stopka"/>
      <w:jc w:val="center"/>
      <w:rPr>
        <w:sz w:val="18"/>
        <w:szCs w:val="20"/>
      </w:rPr>
    </w:pPr>
    <w:bookmarkStart w:id="11" w:name="_Hlk51225638"/>
    <w:r w:rsidRPr="00874E3A">
      <w:rPr>
        <w:sz w:val="18"/>
        <w:szCs w:val="20"/>
      </w:rPr>
      <w:t>Centrum Usług Wspólnych Domów Pomocy Społecznej w Radomiu</w:t>
    </w:r>
  </w:p>
  <w:p w14:paraId="13BDCEC8" w14:textId="5E6F9EF7" w:rsidR="00DA1556" w:rsidRPr="00212C57" w:rsidRDefault="00DA1556"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DA1556" w:rsidRDefault="00DA1556" w:rsidP="00757F09">
      <w:pPr>
        <w:spacing w:after="0" w:line="240" w:lineRule="auto"/>
      </w:pPr>
      <w:bookmarkStart w:id="0" w:name="_Hlk49772703"/>
      <w:bookmarkEnd w:id="0"/>
      <w:r>
        <w:separator/>
      </w:r>
    </w:p>
  </w:footnote>
  <w:footnote w:type="continuationSeparator" w:id="0">
    <w:p w14:paraId="4815D60C" w14:textId="77777777" w:rsidR="00DA1556" w:rsidRDefault="00DA1556"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DA1556" w:rsidRDefault="00A166CE">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727C04B2" w:rsidR="00DA1556" w:rsidRPr="00975AAA" w:rsidRDefault="00DA1556"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3F5B18">
      <w:rPr>
        <w:rFonts w:cs="Arial"/>
        <w:szCs w:val="20"/>
      </w:rPr>
      <w:t>84</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DA1556" w:rsidRDefault="00A166CE">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5E3934"/>
    <w:multiLevelType w:val="hybridMultilevel"/>
    <w:tmpl w:val="5AE2093E"/>
    <w:lvl w:ilvl="0" w:tplc="94E0E488">
      <w:start w:val="1"/>
      <w:numFmt w:val="decimal"/>
      <w:lvlText w:val="%1)"/>
      <w:lvlJc w:val="left"/>
      <w:pPr>
        <w:ind w:left="144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7576384"/>
    <w:multiLevelType w:val="hybridMultilevel"/>
    <w:tmpl w:val="46046F88"/>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9"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463DAC"/>
    <w:multiLevelType w:val="hybridMultilevel"/>
    <w:tmpl w:val="D9BC790E"/>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1"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2"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C8B0C5D"/>
    <w:multiLevelType w:val="hybridMultilevel"/>
    <w:tmpl w:val="F39E8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EB6FB1"/>
    <w:multiLevelType w:val="hybridMultilevel"/>
    <w:tmpl w:val="5656A26A"/>
    <w:lvl w:ilvl="0" w:tplc="60D2CB58">
      <w:start w:val="1"/>
      <w:numFmt w:val="decimal"/>
      <w:lvlText w:val="%1."/>
      <w:lvlJc w:val="left"/>
      <w:pPr>
        <w:ind w:left="862" w:hanging="360"/>
      </w:pPr>
      <w:rPr>
        <w:rFonts w:ascii="Arial" w:hAnsi="Arial" w:cs="Arial" w:hint="default"/>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612C23D6"/>
    <w:multiLevelType w:val="hybridMultilevel"/>
    <w:tmpl w:val="547CA36A"/>
    <w:lvl w:ilvl="0" w:tplc="9A8C76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D32700"/>
    <w:multiLevelType w:val="multilevel"/>
    <w:tmpl w:val="FBA0BE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65EA0D13"/>
    <w:multiLevelType w:val="hybridMultilevel"/>
    <w:tmpl w:val="A0B6DC50"/>
    <w:lvl w:ilvl="0" w:tplc="969200D6">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8"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9"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0" w15:restartNumberingAfterBreak="0">
    <w:nsid w:val="67696615"/>
    <w:multiLevelType w:val="hybridMultilevel"/>
    <w:tmpl w:val="935EEF42"/>
    <w:lvl w:ilvl="0" w:tplc="94E0E48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7D77717"/>
    <w:multiLevelType w:val="hybridMultilevel"/>
    <w:tmpl w:val="7654EBC6"/>
    <w:lvl w:ilvl="0" w:tplc="0415000F">
      <w:start w:val="1"/>
      <w:numFmt w:val="decimal"/>
      <w:lvlText w:val="%1."/>
      <w:lvlJc w:val="left"/>
      <w:pPr>
        <w:ind w:left="360" w:hanging="360"/>
      </w:pPr>
      <w:rPr>
        <w:b w:val="0"/>
        <w:bCs w:val="0"/>
      </w:rPr>
    </w:lvl>
    <w:lvl w:ilvl="1" w:tplc="94E0E488">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9BC233D"/>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BF44A4"/>
    <w:multiLevelType w:val="hybridMultilevel"/>
    <w:tmpl w:val="16B212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F2F7135"/>
    <w:multiLevelType w:val="multilevel"/>
    <w:tmpl w:val="C484B1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3"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9"/>
  </w:num>
  <w:num w:numId="6">
    <w:abstractNumId w:val="23"/>
  </w:num>
  <w:num w:numId="7">
    <w:abstractNumId w:val="26"/>
  </w:num>
  <w:num w:numId="8">
    <w:abstractNumId w:val="22"/>
  </w:num>
  <w:num w:numId="9">
    <w:abstractNumId w:val="45"/>
  </w:num>
  <w:num w:numId="10">
    <w:abstractNumId w:val="73"/>
  </w:num>
  <w:num w:numId="11">
    <w:abstractNumId w:val="62"/>
  </w:num>
  <w:num w:numId="12">
    <w:abstractNumId w:val="60"/>
  </w:num>
  <w:num w:numId="13">
    <w:abstractNumId w:val="32"/>
  </w:num>
  <w:num w:numId="14">
    <w:abstractNumId w:val="61"/>
  </w:num>
  <w:num w:numId="15">
    <w:abstractNumId w:val="66"/>
  </w:num>
  <w:num w:numId="16">
    <w:abstractNumId w:val="49"/>
  </w:num>
  <w:num w:numId="17">
    <w:abstractNumId w:val="63"/>
  </w:num>
  <w:num w:numId="18">
    <w:abstractNumId w:val="39"/>
  </w:num>
  <w:num w:numId="19">
    <w:abstractNumId w:val="34"/>
  </w:num>
  <w:num w:numId="20">
    <w:abstractNumId w:val="33"/>
  </w:num>
  <w:num w:numId="21">
    <w:abstractNumId w:val="56"/>
  </w:num>
  <w:num w:numId="22">
    <w:abstractNumId w:val="36"/>
  </w:num>
  <w:num w:numId="23">
    <w:abstractNumId w:val="46"/>
  </w:num>
  <w:num w:numId="24">
    <w:abstractNumId w:val="48"/>
  </w:num>
  <w:num w:numId="25">
    <w:abstractNumId w:val="42"/>
  </w:num>
  <w:num w:numId="26">
    <w:abstractNumId w:val="29"/>
  </w:num>
  <w:num w:numId="27">
    <w:abstractNumId w:val="44"/>
  </w:num>
  <w:num w:numId="28">
    <w:abstractNumId w:val="35"/>
  </w:num>
  <w:num w:numId="29">
    <w:abstractNumId w:val="58"/>
  </w:num>
  <w:num w:numId="30">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1"/>
  </w:num>
  <w:num w:numId="33">
    <w:abstractNumId w:val="37"/>
  </w:num>
  <w:num w:numId="34">
    <w:abstractNumId w:val="38"/>
  </w:num>
  <w:num w:numId="35">
    <w:abstractNumId w:val="20"/>
  </w:num>
  <w:num w:numId="36">
    <w:abstractNumId w:val="72"/>
  </w:num>
  <w:num w:numId="37">
    <w:abstractNumId w:val="17"/>
  </w:num>
  <w:num w:numId="38">
    <w:abstractNumId w:val="40"/>
  </w:num>
  <w:num w:numId="39">
    <w:abstractNumId w:val="14"/>
  </w:num>
  <w:num w:numId="40">
    <w:abstractNumId w:val="30"/>
  </w:num>
  <w:num w:numId="41">
    <w:abstractNumId w:val="43"/>
  </w:num>
  <w:num w:numId="42">
    <w:abstractNumId w:val="54"/>
  </w:num>
  <w:num w:numId="43">
    <w:abstractNumId w:val="50"/>
  </w:num>
  <w:num w:numId="44">
    <w:abstractNumId w:val="24"/>
  </w:num>
  <w:num w:numId="45">
    <w:abstractNumId w:val="65"/>
  </w:num>
  <w:num w:numId="46">
    <w:abstractNumId w:val="59"/>
  </w:num>
  <w:num w:numId="47">
    <w:abstractNumId w:val="47"/>
  </w:num>
  <w:num w:numId="48">
    <w:abstractNumId w:val="67"/>
  </w:num>
  <w:num w:numId="49">
    <w:abstractNumId w:val="52"/>
  </w:num>
  <w:num w:numId="50">
    <w:abstractNumId w:val="55"/>
  </w:num>
  <w:num w:numId="51">
    <w:abstractNumId w:val="71"/>
  </w:num>
  <w:num w:numId="52">
    <w:abstractNumId w:val="53"/>
  </w:num>
  <w:num w:numId="53">
    <w:abstractNumId w:val="27"/>
  </w:num>
  <w:num w:numId="54">
    <w:abstractNumId w:val="41"/>
  </w:num>
  <w:num w:numId="55">
    <w:abstractNumId w:val="57"/>
  </w:num>
  <w:num w:numId="56">
    <w:abstractNumId w:val="28"/>
  </w:num>
  <w:num w:numId="57">
    <w:abstractNumId w:val="7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A01"/>
    <w:rsid w:val="00002B63"/>
    <w:rsid w:val="00003BF6"/>
    <w:rsid w:val="00004662"/>
    <w:rsid w:val="00005347"/>
    <w:rsid w:val="000059C6"/>
    <w:rsid w:val="00005F44"/>
    <w:rsid w:val="000067BC"/>
    <w:rsid w:val="00006A3C"/>
    <w:rsid w:val="00007445"/>
    <w:rsid w:val="00007D43"/>
    <w:rsid w:val="00007E3D"/>
    <w:rsid w:val="000105D0"/>
    <w:rsid w:val="00012F18"/>
    <w:rsid w:val="00013A5F"/>
    <w:rsid w:val="00013A81"/>
    <w:rsid w:val="000154FB"/>
    <w:rsid w:val="0001559A"/>
    <w:rsid w:val="00016A58"/>
    <w:rsid w:val="00017640"/>
    <w:rsid w:val="00020031"/>
    <w:rsid w:val="00020454"/>
    <w:rsid w:val="00021CCA"/>
    <w:rsid w:val="0002332B"/>
    <w:rsid w:val="00023A30"/>
    <w:rsid w:val="000242A6"/>
    <w:rsid w:val="0002443D"/>
    <w:rsid w:val="00024F63"/>
    <w:rsid w:val="00027EF9"/>
    <w:rsid w:val="000302C5"/>
    <w:rsid w:val="00030753"/>
    <w:rsid w:val="00031EF5"/>
    <w:rsid w:val="0003263B"/>
    <w:rsid w:val="00032964"/>
    <w:rsid w:val="00034199"/>
    <w:rsid w:val="000367F1"/>
    <w:rsid w:val="00037A7D"/>
    <w:rsid w:val="00040D05"/>
    <w:rsid w:val="00042B53"/>
    <w:rsid w:val="000443AF"/>
    <w:rsid w:val="00044AD7"/>
    <w:rsid w:val="00044B73"/>
    <w:rsid w:val="00044D6D"/>
    <w:rsid w:val="000451FF"/>
    <w:rsid w:val="00045790"/>
    <w:rsid w:val="00052FA0"/>
    <w:rsid w:val="0005316D"/>
    <w:rsid w:val="000532F3"/>
    <w:rsid w:val="000538A2"/>
    <w:rsid w:val="0005584B"/>
    <w:rsid w:val="00060C6A"/>
    <w:rsid w:val="00062AEB"/>
    <w:rsid w:val="000636C6"/>
    <w:rsid w:val="00064780"/>
    <w:rsid w:val="000653AC"/>
    <w:rsid w:val="00065CA1"/>
    <w:rsid w:val="00065DA7"/>
    <w:rsid w:val="00065E23"/>
    <w:rsid w:val="00067A2F"/>
    <w:rsid w:val="00070A4B"/>
    <w:rsid w:val="00071F4E"/>
    <w:rsid w:val="000720D7"/>
    <w:rsid w:val="0007515D"/>
    <w:rsid w:val="0007539E"/>
    <w:rsid w:val="0008002F"/>
    <w:rsid w:val="0008134A"/>
    <w:rsid w:val="00081E18"/>
    <w:rsid w:val="00085BDF"/>
    <w:rsid w:val="00086B99"/>
    <w:rsid w:val="0009034B"/>
    <w:rsid w:val="00090726"/>
    <w:rsid w:val="00090734"/>
    <w:rsid w:val="00090C52"/>
    <w:rsid w:val="00092EF4"/>
    <w:rsid w:val="00094240"/>
    <w:rsid w:val="00094362"/>
    <w:rsid w:val="000944E0"/>
    <w:rsid w:val="00096538"/>
    <w:rsid w:val="000971BA"/>
    <w:rsid w:val="00097439"/>
    <w:rsid w:val="000A0434"/>
    <w:rsid w:val="000A06D1"/>
    <w:rsid w:val="000A0933"/>
    <w:rsid w:val="000A0D75"/>
    <w:rsid w:val="000A2A5F"/>
    <w:rsid w:val="000A2C2E"/>
    <w:rsid w:val="000A5BB0"/>
    <w:rsid w:val="000A6960"/>
    <w:rsid w:val="000A6FF6"/>
    <w:rsid w:val="000A7016"/>
    <w:rsid w:val="000B07DD"/>
    <w:rsid w:val="000B2D76"/>
    <w:rsid w:val="000B45BF"/>
    <w:rsid w:val="000B5943"/>
    <w:rsid w:val="000B65D8"/>
    <w:rsid w:val="000C04AF"/>
    <w:rsid w:val="000C2AA1"/>
    <w:rsid w:val="000C31F1"/>
    <w:rsid w:val="000C492C"/>
    <w:rsid w:val="000C52EF"/>
    <w:rsid w:val="000C6553"/>
    <w:rsid w:val="000C7EB5"/>
    <w:rsid w:val="000C7F67"/>
    <w:rsid w:val="000D2117"/>
    <w:rsid w:val="000D445F"/>
    <w:rsid w:val="000D5569"/>
    <w:rsid w:val="000D5F1B"/>
    <w:rsid w:val="000D6497"/>
    <w:rsid w:val="000D72BC"/>
    <w:rsid w:val="000E0F58"/>
    <w:rsid w:val="000E2918"/>
    <w:rsid w:val="000E2E23"/>
    <w:rsid w:val="000E3E87"/>
    <w:rsid w:val="000E4E7A"/>
    <w:rsid w:val="000E64B9"/>
    <w:rsid w:val="000E6B69"/>
    <w:rsid w:val="000E6BFC"/>
    <w:rsid w:val="000F12E9"/>
    <w:rsid w:val="000F1BB6"/>
    <w:rsid w:val="000F22D7"/>
    <w:rsid w:val="000F2FED"/>
    <w:rsid w:val="000F3B9E"/>
    <w:rsid w:val="000F5E2D"/>
    <w:rsid w:val="000F6FB8"/>
    <w:rsid w:val="000F7264"/>
    <w:rsid w:val="000F7598"/>
    <w:rsid w:val="000F75D8"/>
    <w:rsid w:val="000F7806"/>
    <w:rsid w:val="00101D3E"/>
    <w:rsid w:val="0010264D"/>
    <w:rsid w:val="001046A3"/>
    <w:rsid w:val="00104F76"/>
    <w:rsid w:val="001066FE"/>
    <w:rsid w:val="001070DE"/>
    <w:rsid w:val="001079BB"/>
    <w:rsid w:val="00107EE6"/>
    <w:rsid w:val="0011032A"/>
    <w:rsid w:val="00110449"/>
    <w:rsid w:val="00111A2E"/>
    <w:rsid w:val="0011305C"/>
    <w:rsid w:val="00114096"/>
    <w:rsid w:val="0011431B"/>
    <w:rsid w:val="00115965"/>
    <w:rsid w:val="001165E1"/>
    <w:rsid w:val="00116901"/>
    <w:rsid w:val="001172E1"/>
    <w:rsid w:val="00117616"/>
    <w:rsid w:val="0011798F"/>
    <w:rsid w:val="001219E2"/>
    <w:rsid w:val="00121DAF"/>
    <w:rsid w:val="00122866"/>
    <w:rsid w:val="0012323F"/>
    <w:rsid w:val="001241CF"/>
    <w:rsid w:val="00124487"/>
    <w:rsid w:val="001246C2"/>
    <w:rsid w:val="00125E15"/>
    <w:rsid w:val="001274D1"/>
    <w:rsid w:val="00131C02"/>
    <w:rsid w:val="00132C86"/>
    <w:rsid w:val="001337FD"/>
    <w:rsid w:val="00134842"/>
    <w:rsid w:val="001371F0"/>
    <w:rsid w:val="00137AD3"/>
    <w:rsid w:val="00140A63"/>
    <w:rsid w:val="001412A1"/>
    <w:rsid w:val="00141C06"/>
    <w:rsid w:val="00145DF7"/>
    <w:rsid w:val="00147F86"/>
    <w:rsid w:val="00150ADE"/>
    <w:rsid w:val="0015139A"/>
    <w:rsid w:val="00151538"/>
    <w:rsid w:val="001525C7"/>
    <w:rsid w:val="00153CBC"/>
    <w:rsid w:val="00153D50"/>
    <w:rsid w:val="001551A6"/>
    <w:rsid w:val="00155E67"/>
    <w:rsid w:val="00156C69"/>
    <w:rsid w:val="00156E7C"/>
    <w:rsid w:val="001570FA"/>
    <w:rsid w:val="00157E20"/>
    <w:rsid w:val="00161326"/>
    <w:rsid w:val="00161C4B"/>
    <w:rsid w:val="0016515E"/>
    <w:rsid w:val="00165548"/>
    <w:rsid w:val="0016671C"/>
    <w:rsid w:val="0016675D"/>
    <w:rsid w:val="00167A95"/>
    <w:rsid w:val="001718C4"/>
    <w:rsid w:val="00171972"/>
    <w:rsid w:val="001737B0"/>
    <w:rsid w:val="00173A8A"/>
    <w:rsid w:val="00176466"/>
    <w:rsid w:val="00176B7B"/>
    <w:rsid w:val="0018022D"/>
    <w:rsid w:val="001808A9"/>
    <w:rsid w:val="001808B1"/>
    <w:rsid w:val="001813E6"/>
    <w:rsid w:val="00182861"/>
    <w:rsid w:val="00183E57"/>
    <w:rsid w:val="001863B0"/>
    <w:rsid w:val="00191078"/>
    <w:rsid w:val="0019322B"/>
    <w:rsid w:val="001932F9"/>
    <w:rsid w:val="00193EF6"/>
    <w:rsid w:val="001941AB"/>
    <w:rsid w:val="001945DA"/>
    <w:rsid w:val="00194AB0"/>
    <w:rsid w:val="00197FA2"/>
    <w:rsid w:val="001A18B8"/>
    <w:rsid w:val="001A1C2C"/>
    <w:rsid w:val="001A2376"/>
    <w:rsid w:val="001A2AEB"/>
    <w:rsid w:val="001A3B0C"/>
    <w:rsid w:val="001A5578"/>
    <w:rsid w:val="001A6BC4"/>
    <w:rsid w:val="001A6C01"/>
    <w:rsid w:val="001A76F0"/>
    <w:rsid w:val="001B1B83"/>
    <w:rsid w:val="001B1C20"/>
    <w:rsid w:val="001B25E0"/>
    <w:rsid w:val="001B2639"/>
    <w:rsid w:val="001B50F9"/>
    <w:rsid w:val="001B510F"/>
    <w:rsid w:val="001B7F29"/>
    <w:rsid w:val="001C053D"/>
    <w:rsid w:val="001C1F22"/>
    <w:rsid w:val="001C2BB7"/>
    <w:rsid w:val="001C37FF"/>
    <w:rsid w:val="001C49AA"/>
    <w:rsid w:val="001D0128"/>
    <w:rsid w:val="001D172B"/>
    <w:rsid w:val="001D2129"/>
    <w:rsid w:val="001D28C5"/>
    <w:rsid w:val="001D38CC"/>
    <w:rsid w:val="001D582A"/>
    <w:rsid w:val="001D6295"/>
    <w:rsid w:val="001D6EB8"/>
    <w:rsid w:val="001E063F"/>
    <w:rsid w:val="001E0AC5"/>
    <w:rsid w:val="001E1695"/>
    <w:rsid w:val="001E177D"/>
    <w:rsid w:val="001E19F5"/>
    <w:rsid w:val="001E2498"/>
    <w:rsid w:val="001E25A8"/>
    <w:rsid w:val="001F03EC"/>
    <w:rsid w:val="001F26CF"/>
    <w:rsid w:val="001F2A81"/>
    <w:rsid w:val="001F472C"/>
    <w:rsid w:val="001F6A8B"/>
    <w:rsid w:val="001F70BC"/>
    <w:rsid w:val="001F7C0B"/>
    <w:rsid w:val="001F7C42"/>
    <w:rsid w:val="002029A9"/>
    <w:rsid w:val="00204475"/>
    <w:rsid w:val="00206440"/>
    <w:rsid w:val="00206FB1"/>
    <w:rsid w:val="0020790D"/>
    <w:rsid w:val="00207CF1"/>
    <w:rsid w:val="002100E3"/>
    <w:rsid w:val="00212069"/>
    <w:rsid w:val="0021259E"/>
    <w:rsid w:val="00212C57"/>
    <w:rsid w:val="00214228"/>
    <w:rsid w:val="00216478"/>
    <w:rsid w:val="0021654B"/>
    <w:rsid w:val="00216DED"/>
    <w:rsid w:val="00220A4B"/>
    <w:rsid w:val="00221D36"/>
    <w:rsid w:val="002237E9"/>
    <w:rsid w:val="00223BBF"/>
    <w:rsid w:val="00225E59"/>
    <w:rsid w:val="00225F94"/>
    <w:rsid w:val="002266E2"/>
    <w:rsid w:val="002273FC"/>
    <w:rsid w:val="00227EC2"/>
    <w:rsid w:val="00230D31"/>
    <w:rsid w:val="00232665"/>
    <w:rsid w:val="0023266D"/>
    <w:rsid w:val="00232C37"/>
    <w:rsid w:val="00232DD9"/>
    <w:rsid w:val="00232E3A"/>
    <w:rsid w:val="00236B3B"/>
    <w:rsid w:val="00240E09"/>
    <w:rsid w:val="00241496"/>
    <w:rsid w:val="00245800"/>
    <w:rsid w:val="00245AB8"/>
    <w:rsid w:val="00245F87"/>
    <w:rsid w:val="00246312"/>
    <w:rsid w:val="00246836"/>
    <w:rsid w:val="0024739E"/>
    <w:rsid w:val="00250DE6"/>
    <w:rsid w:val="0025129A"/>
    <w:rsid w:val="00252DD2"/>
    <w:rsid w:val="0025392F"/>
    <w:rsid w:val="00262405"/>
    <w:rsid w:val="0026268A"/>
    <w:rsid w:val="00262C33"/>
    <w:rsid w:val="0026316A"/>
    <w:rsid w:val="0026322B"/>
    <w:rsid w:val="00263CFD"/>
    <w:rsid w:val="00264210"/>
    <w:rsid w:val="00264C7E"/>
    <w:rsid w:val="00264E56"/>
    <w:rsid w:val="00266E67"/>
    <w:rsid w:val="0026739B"/>
    <w:rsid w:val="002701D7"/>
    <w:rsid w:val="0027033B"/>
    <w:rsid w:val="00272FE1"/>
    <w:rsid w:val="00273AE4"/>
    <w:rsid w:val="00273FEB"/>
    <w:rsid w:val="00274845"/>
    <w:rsid w:val="00275597"/>
    <w:rsid w:val="00275BBF"/>
    <w:rsid w:val="00277A2C"/>
    <w:rsid w:val="0028140D"/>
    <w:rsid w:val="00282323"/>
    <w:rsid w:val="0028299A"/>
    <w:rsid w:val="00283B3D"/>
    <w:rsid w:val="00284591"/>
    <w:rsid w:val="00285E34"/>
    <w:rsid w:val="00285EDB"/>
    <w:rsid w:val="0028690F"/>
    <w:rsid w:val="002876EF"/>
    <w:rsid w:val="002937AE"/>
    <w:rsid w:val="0029541A"/>
    <w:rsid w:val="00297405"/>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A7226"/>
    <w:rsid w:val="002B04C5"/>
    <w:rsid w:val="002B183A"/>
    <w:rsid w:val="002B3C9E"/>
    <w:rsid w:val="002B4D9B"/>
    <w:rsid w:val="002B4E4B"/>
    <w:rsid w:val="002B69FA"/>
    <w:rsid w:val="002C118C"/>
    <w:rsid w:val="002C1A69"/>
    <w:rsid w:val="002C232B"/>
    <w:rsid w:val="002C2C0F"/>
    <w:rsid w:val="002C429D"/>
    <w:rsid w:val="002C6E41"/>
    <w:rsid w:val="002D0640"/>
    <w:rsid w:val="002D2798"/>
    <w:rsid w:val="002D282B"/>
    <w:rsid w:val="002D3114"/>
    <w:rsid w:val="002D3D2C"/>
    <w:rsid w:val="002D411D"/>
    <w:rsid w:val="002D5535"/>
    <w:rsid w:val="002D5650"/>
    <w:rsid w:val="002D5E22"/>
    <w:rsid w:val="002E193F"/>
    <w:rsid w:val="002E2345"/>
    <w:rsid w:val="002E43FF"/>
    <w:rsid w:val="002E6DF1"/>
    <w:rsid w:val="002F25C2"/>
    <w:rsid w:val="002F4F57"/>
    <w:rsid w:val="002F64D1"/>
    <w:rsid w:val="002F653F"/>
    <w:rsid w:val="00302A6E"/>
    <w:rsid w:val="003033B8"/>
    <w:rsid w:val="003051A7"/>
    <w:rsid w:val="00305B5D"/>
    <w:rsid w:val="00306C25"/>
    <w:rsid w:val="0031006A"/>
    <w:rsid w:val="00311CF6"/>
    <w:rsid w:val="00312C6F"/>
    <w:rsid w:val="00313646"/>
    <w:rsid w:val="003137BB"/>
    <w:rsid w:val="003146F5"/>
    <w:rsid w:val="00314CA1"/>
    <w:rsid w:val="00315C4A"/>
    <w:rsid w:val="0031658C"/>
    <w:rsid w:val="00321798"/>
    <w:rsid w:val="00323269"/>
    <w:rsid w:val="00323400"/>
    <w:rsid w:val="00323E7E"/>
    <w:rsid w:val="00325817"/>
    <w:rsid w:val="00326CFE"/>
    <w:rsid w:val="00327589"/>
    <w:rsid w:val="00327625"/>
    <w:rsid w:val="003305B9"/>
    <w:rsid w:val="003308D3"/>
    <w:rsid w:val="00330D4F"/>
    <w:rsid w:val="00331882"/>
    <w:rsid w:val="00331D9C"/>
    <w:rsid w:val="00332082"/>
    <w:rsid w:val="00335ADA"/>
    <w:rsid w:val="00335E64"/>
    <w:rsid w:val="003365B4"/>
    <w:rsid w:val="0033751C"/>
    <w:rsid w:val="003400DD"/>
    <w:rsid w:val="00340A63"/>
    <w:rsid w:val="00341070"/>
    <w:rsid w:val="0034110C"/>
    <w:rsid w:val="0034364F"/>
    <w:rsid w:val="003474CC"/>
    <w:rsid w:val="00347652"/>
    <w:rsid w:val="00347D9A"/>
    <w:rsid w:val="003506F7"/>
    <w:rsid w:val="003508DB"/>
    <w:rsid w:val="0035155C"/>
    <w:rsid w:val="00352A20"/>
    <w:rsid w:val="00353781"/>
    <w:rsid w:val="00353FF4"/>
    <w:rsid w:val="00354EE1"/>
    <w:rsid w:val="003557C4"/>
    <w:rsid w:val="00356B2E"/>
    <w:rsid w:val="00357ACF"/>
    <w:rsid w:val="0036150C"/>
    <w:rsid w:val="00361644"/>
    <w:rsid w:val="003620E0"/>
    <w:rsid w:val="00362287"/>
    <w:rsid w:val="00362A06"/>
    <w:rsid w:val="00363309"/>
    <w:rsid w:val="00363DC5"/>
    <w:rsid w:val="00365AEA"/>
    <w:rsid w:val="00366399"/>
    <w:rsid w:val="0036655F"/>
    <w:rsid w:val="00366F0F"/>
    <w:rsid w:val="003675F1"/>
    <w:rsid w:val="00367A30"/>
    <w:rsid w:val="00371102"/>
    <w:rsid w:val="00372640"/>
    <w:rsid w:val="00374ECD"/>
    <w:rsid w:val="003770E0"/>
    <w:rsid w:val="00377486"/>
    <w:rsid w:val="0037752E"/>
    <w:rsid w:val="003827D0"/>
    <w:rsid w:val="00382880"/>
    <w:rsid w:val="00382F77"/>
    <w:rsid w:val="00383036"/>
    <w:rsid w:val="003838FC"/>
    <w:rsid w:val="00384CB6"/>
    <w:rsid w:val="003850E0"/>
    <w:rsid w:val="00385DD5"/>
    <w:rsid w:val="00390CBC"/>
    <w:rsid w:val="00391C0C"/>
    <w:rsid w:val="00393346"/>
    <w:rsid w:val="0039448B"/>
    <w:rsid w:val="00394F47"/>
    <w:rsid w:val="003979F1"/>
    <w:rsid w:val="00397E09"/>
    <w:rsid w:val="00397F4D"/>
    <w:rsid w:val="003A0E06"/>
    <w:rsid w:val="003A208B"/>
    <w:rsid w:val="003A3813"/>
    <w:rsid w:val="003A6896"/>
    <w:rsid w:val="003A7318"/>
    <w:rsid w:val="003A7AAE"/>
    <w:rsid w:val="003B0268"/>
    <w:rsid w:val="003B2AEB"/>
    <w:rsid w:val="003B5D8A"/>
    <w:rsid w:val="003B66F9"/>
    <w:rsid w:val="003B6923"/>
    <w:rsid w:val="003B6CDB"/>
    <w:rsid w:val="003B6EBF"/>
    <w:rsid w:val="003C1B1D"/>
    <w:rsid w:val="003C318F"/>
    <w:rsid w:val="003C3BB6"/>
    <w:rsid w:val="003C5FF7"/>
    <w:rsid w:val="003C715F"/>
    <w:rsid w:val="003C7606"/>
    <w:rsid w:val="003C7AAC"/>
    <w:rsid w:val="003D04C6"/>
    <w:rsid w:val="003D104E"/>
    <w:rsid w:val="003D1098"/>
    <w:rsid w:val="003D2203"/>
    <w:rsid w:val="003D3634"/>
    <w:rsid w:val="003D4F30"/>
    <w:rsid w:val="003D5D4B"/>
    <w:rsid w:val="003D5E3B"/>
    <w:rsid w:val="003D60FA"/>
    <w:rsid w:val="003D61DC"/>
    <w:rsid w:val="003D6D21"/>
    <w:rsid w:val="003D7991"/>
    <w:rsid w:val="003D7F0F"/>
    <w:rsid w:val="003E07F0"/>
    <w:rsid w:val="003E1224"/>
    <w:rsid w:val="003E1CE4"/>
    <w:rsid w:val="003E44EE"/>
    <w:rsid w:val="003E52BD"/>
    <w:rsid w:val="003E542B"/>
    <w:rsid w:val="003E6267"/>
    <w:rsid w:val="003E742B"/>
    <w:rsid w:val="003E7FBE"/>
    <w:rsid w:val="003F0DE0"/>
    <w:rsid w:val="003F1752"/>
    <w:rsid w:val="003F4772"/>
    <w:rsid w:val="003F4F31"/>
    <w:rsid w:val="003F5B18"/>
    <w:rsid w:val="003F5D22"/>
    <w:rsid w:val="003F675A"/>
    <w:rsid w:val="003F70B6"/>
    <w:rsid w:val="00401EF5"/>
    <w:rsid w:val="00403CF8"/>
    <w:rsid w:val="004050B8"/>
    <w:rsid w:val="00405390"/>
    <w:rsid w:val="00405D2B"/>
    <w:rsid w:val="004072D8"/>
    <w:rsid w:val="00410887"/>
    <w:rsid w:val="00410BB3"/>
    <w:rsid w:val="004116C6"/>
    <w:rsid w:val="0041288B"/>
    <w:rsid w:val="00414C3B"/>
    <w:rsid w:val="00416D76"/>
    <w:rsid w:val="00417527"/>
    <w:rsid w:val="0042066E"/>
    <w:rsid w:val="00422773"/>
    <w:rsid w:val="00422B49"/>
    <w:rsid w:val="00422F77"/>
    <w:rsid w:val="00423DA1"/>
    <w:rsid w:val="00424921"/>
    <w:rsid w:val="00424FFF"/>
    <w:rsid w:val="00425301"/>
    <w:rsid w:val="0042604C"/>
    <w:rsid w:val="00426085"/>
    <w:rsid w:val="00427AD9"/>
    <w:rsid w:val="00431472"/>
    <w:rsid w:val="00431A59"/>
    <w:rsid w:val="00431B3F"/>
    <w:rsid w:val="00432A31"/>
    <w:rsid w:val="00432B3F"/>
    <w:rsid w:val="004334B4"/>
    <w:rsid w:val="004357DC"/>
    <w:rsid w:val="00435CE7"/>
    <w:rsid w:val="004362E3"/>
    <w:rsid w:val="00436899"/>
    <w:rsid w:val="00436C63"/>
    <w:rsid w:val="00436DCD"/>
    <w:rsid w:val="00440078"/>
    <w:rsid w:val="00440C0A"/>
    <w:rsid w:val="0044464E"/>
    <w:rsid w:val="00444EBD"/>
    <w:rsid w:val="00445456"/>
    <w:rsid w:val="004456E5"/>
    <w:rsid w:val="00445DC3"/>
    <w:rsid w:val="00445E1E"/>
    <w:rsid w:val="00446351"/>
    <w:rsid w:val="0044671C"/>
    <w:rsid w:val="00447FB1"/>
    <w:rsid w:val="004510B5"/>
    <w:rsid w:val="00451481"/>
    <w:rsid w:val="00451EFE"/>
    <w:rsid w:val="00452C49"/>
    <w:rsid w:val="00452F0F"/>
    <w:rsid w:val="00454963"/>
    <w:rsid w:val="00454B71"/>
    <w:rsid w:val="004550DB"/>
    <w:rsid w:val="004576B9"/>
    <w:rsid w:val="00457764"/>
    <w:rsid w:val="0046068F"/>
    <w:rsid w:val="004641B1"/>
    <w:rsid w:val="004658C2"/>
    <w:rsid w:val="004660D8"/>
    <w:rsid w:val="00466620"/>
    <w:rsid w:val="004677E2"/>
    <w:rsid w:val="004678C1"/>
    <w:rsid w:val="00470C04"/>
    <w:rsid w:val="00470E37"/>
    <w:rsid w:val="00471207"/>
    <w:rsid w:val="00474723"/>
    <w:rsid w:val="00475060"/>
    <w:rsid w:val="004770D8"/>
    <w:rsid w:val="00480F23"/>
    <w:rsid w:val="00481299"/>
    <w:rsid w:val="00483F5E"/>
    <w:rsid w:val="00490688"/>
    <w:rsid w:val="00490ED0"/>
    <w:rsid w:val="004937AD"/>
    <w:rsid w:val="00496049"/>
    <w:rsid w:val="004975F0"/>
    <w:rsid w:val="004A01E2"/>
    <w:rsid w:val="004A1453"/>
    <w:rsid w:val="004A1C15"/>
    <w:rsid w:val="004A3AE3"/>
    <w:rsid w:val="004A4FCE"/>
    <w:rsid w:val="004A5AB8"/>
    <w:rsid w:val="004A6BEA"/>
    <w:rsid w:val="004A7423"/>
    <w:rsid w:val="004B035C"/>
    <w:rsid w:val="004B168A"/>
    <w:rsid w:val="004B251A"/>
    <w:rsid w:val="004B2758"/>
    <w:rsid w:val="004B536B"/>
    <w:rsid w:val="004B5F23"/>
    <w:rsid w:val="004B62C1"/>
    <w:rsid w:val="004B7114"/>
    <w:rsid w:val="004B71FE"/>
    <w:rsid w:val="004C0E5E"/>
    <w:rsid w:val="004C132B"/>
    <w:rsid w:val="004C486A"/>
    <w:rsid w:val="004C5ABF"/>
    <w:rsid w:val="004C6A94"/>
    <w:rsid w:val="004C6CA6"/>
    <w:rsid w:val="004D0325"/>
    <w:rsid w:val="004D0DAA"/>
    <w:rsid w:val="004D182A"/>
    <w:rsid w:val="004D1ABD"/>
    <w:rsid w:val="004D4B14"/>
    <w:rsid w:val="004D4CF7"/>
    <w:rsid w:val="004D55C1"/>
    <w:rsid w:val="004D56ED"/>
    <w:rsid w:val="004D7373"/>
    <w:rsid w:val="004E02CB"/>
    <w:rsid w:val="004E0499"/>
    <w:rsid w:val="004E108A"/>
    <w:rsid w:val="004E2513"/>
    <w:rsid w:val="004E298C"/>
    <w:rsid w:val="004E4699"/>
    <w:rsid w:val="004E4DDB"/>
    <w:rsid w:val="004E57A6"/>
    <w:rsid w:val="004E59B6"/>
    <w:rsid w:val="004E6935"/>
    <w:rsid w:val="004F0B21"/>
    <w:rsid w:val="004F0F7C"/>
    <w:rsid w:val="004F1FDC"/>
    <w:rsid w:val="004F2698"/>
    <w:rsid w:val="004F5446"/>
    <w:rsid w:val="00501457"/>
    <w:rsid w:val="00501763"/>
    <w:rsid w:val="00502DC9"/>
    <w:rsid w:val="00503F18"/>
    <w:rsid w:val="00504933"/>
    <w:rsid w:val="005119BA"/>
    <w:rsid w:val="00512070"/>
    <w:rsid w:val="0051513E"/>
    <w:rsid w:val="00515421"/>
    <w:rsid w:val="00515AEE"/>
    <w:rsid w:val="0051715F"/>
    <w:rsid w:val="005228BA"/>
    <w:rsid w:val="00523676"/>
    <w:rsid w:val="00524BF8"/>
    <w:rsid w:val="00525126"/>
    <w:rsid w:val="005252D0"/>
    <w:rsid w:val="005256B0"/>
    <w:rsid w:val="00531151"/>
    <w:rsid w:val="005324F5"/>
    <w:rsid w:val="00532A1A"/>
    <w:rsid w:val="005343FB"/>
    <w:rsid w:val="005346CB"/>
    <w:rsid w:val="00535BF3"/>
    <w:rsid w:val="005402CB"/>
    <w:rsid w:val="00541A9A"/>
    <w:rsid w:val="00544333"/>
    <w:rsid w:val="005451AC"/>
    <w:rsid w:val="0054616D"/>
    <w:rsid w:val="00547C6D"/>
    <w:rsid w:val="00547D6E"/>
    <w:rsid w:val="00550383"/>
    <w:rsid w:val="0055072E"/>
    <w:rsid w:val="005538B7"/>
    <w:rsid w:val="005566A0"/>
    <w:rsid w:val="0055695D"/>
    <w:rsid w:val="00557A0F"/>
    <w:rsid w:val="00560203"/>
    <w:rsid w:val="0056184F"/>
    <w:rsid w:val="00562339"/>
    <w:rsid w:val="00562C1F"/>
    <w:rsid w:val="00562D37"/>
    <w:rsid w:val="00563724"/>
    <w:rsid w:val="00563D3F"/>
    <w:rsid w:val="005668F8"/>
    <w:rsid w:val="00570249"/>
    <w:rsid w:val="00571672"/>
    <w:rsid w:val="00571965"/>
    <w:rsid w:val="005722D9"/>
    <w:rsid w:val="00572D7D"/>
    <w:rsid w:val="005734B3"/>
    <w:rsid w:val="00573CA0"/>
    <w:rsid w:val="00574139"/>
    <w:rsid w:val="00574776"/>
    <w:rsid w:val="00576A06"/>
    <w:rsid w:val="00576FE5"/>
    <w:rsid w:val="00582AF6"/>
    <w:rsid w:val="0058388D"/>
    <w:rsid w:val="00584556"/>
    <w:rsid w:val="00584899"/>
    <w:rsid w:val="00585869"/>
    <w:rsid w:val="00585E68"/>
    <w:rsid w:val="00586FDA"/>
    <w:rsid w:val="005872E2"/>
    <w:rsid w:val="005873C8"/>
    <w:rsid w:val="00587A10"/>
    <w:rsid w:val="00587E3C"/>
    <w:rsid w:val="00590B70"/>
    <w:rsid w:val="00590D94"/>
    <w:rsid w:val="0059211A"/>
    <w:rsid w:val="0059305F"/>
    <w:rsid w:val="00593237"/>
    <w:rsid w:val="0059336B"/>
    <w:rsid w:val="005942A5"/>
    <w:rsid w:val="00594C9A"/>
    <w:rsid w:val="00594EAD"/>
    <w:rsid w:val="00595CD5"/>
    <w:rsid w:val="00595F92"/>
    <w:rsid w:val="00596E60"/>
    <w:rsid w:val="00597962"/>
    <w:rsid w:val="005A0AD4"/>
    <w:rsid w:val="005A4223"/>
    <w:rsid w:val="005A4CBD"/>
    <w:rsid w:val="005A4D00"/>
    <w:rsid w:val="005A58FA"/>
    <w:rsid w:val="005A7196"/>
    <w:rsid w:val="005A7F11"/>
    <w:rsid w:val="005B17B0"/>
    <w:rsid w:val="005B3847"/>
    <w:rsid w:val="005B3F86"/>
    <w:rsid w:val="005B5989"/>
    <w:rsid w:val="005B69B4"/>
    <w:rsid w:val="005B6FE9"/>
    <w:rsid w:val="005B7033"/>
    <w:rsid w:val="005B7582"/>
    <w:rsid w:val="005C0A09"/>
    <w:rsid w:val="005C0FE2"/>
    <w:rsid w:val="005C33D8"/>
    <w:rsid w:val="005C3738"/>
    <w:rsid w:val="005C46FE"/>
    <w:rsid w:val="005C4B8B"/>
    <w:rsid w:val="005C4B99"/>
    <w:rsid w:val="005C6F08"/>
    <w:rsid w:val="005C7F64"/>
    <w:rsid w:val="005D14A5"/>
    <w:rsid w:val="005D1618"/>
    <w:rsid w:val="005D2005"/>
    <w:rsid w:val="005D4CD6"/>
    <w:rsid w:val="005D610E"/>
    <w:rsid w:val="005D6202"/>
    <w:rsid w:val="005E31A8"/>
    <w:rsid w:val="005E50B7"/>
    <w:rsid w:val="005E75D8"/>
    <w:rsid w:val="005E796C"/>
    <w:rsid w:val="005E7C18"/>
    <w:rsid w:val="005F0AAA"/>
    <w:rsid w:val="005F3149"/>
    <w:rsid w:val="005F43D4"/>
    <w:rsid w:val="005F5989"/>
    <w:rsid w:val="005F64EE"/>
    <w:rsid w:val="005F68D5"/>
    <w:rsid w:val="005F6CD9"/>
    <w:rsid w:val="005F70D7"/>
    <w:rsid w:val="00601318"/>
    <w:rsid w:val="006028FB"/>
    <w:rsid w:val="00602CE0"/>
    <w:rsid w:val="0060336E"/>
    <w:rsid w:val="00607BBE"/>
    <w:rsid w:val="00607BD3"/>
    <w:rsid w:val="006123AA"/>
    <w:rsid w:val="00612A84"/>
    <w:rsid w:val="00612C98"/>
    <w:rsid w:val="00614A2C"/>
    <w:rsid w:val="006155F3"/>
    <w:rsid w:val="00616A2B"/>
    <w:rsid w:val="006172CD"/>
    <w:rsid w:val="00620048"/>
    <w:rsid w:val="00620B38"/>
    <w:rsid w:val="0062285D"/>
    <w:rsid w:val="00623174"/>
    <w:rsid w:val="0062387B"/>
    <w:rsid w:val="0062542B"/>
    <w:rsid w:val="006259C4"/>
    <w:rsid w:val="006260E3"/>
    <w:rsid w:val="00626409"/>
    <w:rsid w:val="0063057F"/>
    <w:rsid w:val="00632DBD"/>
    <w:rsid w:val="00635648"/>
    <w:rsid w:val="006361A6"/>
    <w:rsid w:val="00641EC5"/>
    <w:rsid w:val="00642C81"/>
    <w:rsid w:val="00645D85"/>
    <w:rsid w:val="00646040"/>
    <w:rsid w:val="00646BFD"/>
    <w:rsid w:val="00651152"/>
    <w:rsid w:val="00652168"/>
    <w:rsid w:val="00652B81"/>
    <w:rsid w:val="00654FC1"/>
    <w:rsid w:val="00655386"/>
    <w:rsid w:val="0065562B"/>
    <w:rsid w:val="00655874"/>
    <w:rsid w:val="006568B7"/>
    <w:rsid w:val="00657272"/>
    <w:rsid w:val="00663256"/>
    <w:rsid w:val="00664559"/>
    <w:rsid w:val="00665C01"/>
    <w:rsid w:val="00666F29"/>
    <w:rsid w:val="00670BF0"/>
    <w:rsid w:val="00670C82"/>
    <w:rsid w:val="00670E37"/>
    <w:rsid w:val="006717D4"/>
    <w:rsid w:val="00671A07"/>
    <w:rsid w:val="00671DC0"/>
    <w:rsid w:val="0067424C"/>
    <w:rsid w:val="00674BB9"/>
    <w:rsid w:val="006752D9"/>
    <w:rsid w:val="00675A27"/>
    <w:rsid w:val="00680B58"/>
    <w:rsid w:val="006824C1"/>
    <w:rsid w:val="00682C0B"/>
    <w:rsid w:val="00682DE2"/>
    <w:rsid w:val="00692E88"/>
    <w:rsid w:val="00692FC9"/>
    <w:rsid w:val="00693AF1"/>
    <w:rsid w:val="00694511"/>
    <w:rsid w:val="00694F35"/>
    <w:rsid w:val="0069663F"/>
    <w:rsid w:val="006966E8"/>
    <w:rsid w:val="00696E37"/>
    <w:rsid w:val="00697BB9"/>
    <w:rsid w:val="006A2D36"/>
    <w:rsid w:val="006A35CD"/>
    <w:rsid w:val="006A462F"/>
    <w:rsid w:val="006A51B2"/>
    <w:rsid w:val="006B1C64"/>
    <w:rsid w:val="006B2202"/>
    <w:rsid w:val="006B4575"/>
    <w:rsid w:val="006B48DC"/>
    <w:rsid w:val="006B4F72"/>
    <w:rsid w:val="006B5E3B"/>
    <w:rsid w:val="006B61A9"/>
    <w:rsid w:val="006B63E3"/>
    <w:rsid w:val="006B67EB"/>
    <w:rsid w:val="006C02F8"/>
    <w:rsid w:val="006C0AA9"/>
    <w:rsid w:val="006C0BDB"/>
    <w:rsid w:val="006C14E9"/>
    <w:rsid w:val="006C2BB4"/>
    <w:rsid w:val="006C7608"/>
    <w:rsid w:val="006D0511"/>
    <w:rsid w:val="006D05C8"/>
    <w:rsid w:val="006D29F6"/>
    <w:rsid w:val="006D2FA3"/>
    <w:rsid w:val="006D3043"/>
    <w:rsid w:val="006D6501"/>
    <w:rsid w:val="006E0432"/>
    <w:rsid w:val="006E28BC"/>
    <w:rsid w:val="006E3613"/>
    <w:rsid w:val="006E3E8C"/>
    <w:rsid w:val="006E4C81"/>
    <w:rsid w:val="006E70A4"/>
    <w:rsid w:val="006E7E28"/>
    <w:rsid w:val="006F084A"/>
    <w:rsid w:val="006F25A5"/>
    <w:rsid w:val="006F2A80"/>
    <w:rsid w:val="006F527B"/>
    <w:rsid w:val="006F6B11"/>
    <w:rsid w:val="006F6EC6"/>
    <w:rsid w:val="00700365"/>
    <w:rsid w:val="00701EA3"/>
    <w:rsid w:val="00702B8F"/>
    <w:rsid w:val="007033A7"/>
    <w:rsid w:val="00703540"/>
    <w:rsid w:val="00703735"/>
    <w:rsid w:val="00704455"/>
    <w:rsid w:val="007048F7"/>
    <w:rsid w:val="00704A3A"/>
    <w:rsid w:val="00705B29"/>
    <w:rsid w:val="007068E3"/>
    <w:rsid w:val="0070735A"/>
    <w:rsid w:val="00707374"/>
    <w:rsid w:val="00707451"/>
    <w:rsid w:val="0071084B"/>
    <w:rsid w:val="007130E0"/>
    <w:rsid w:val="00713C5F"/>
    <w:rsid w:val="00714CA1"/>
    <w:rsid w:val="00720494"/>
    <w:rsid w:val="0072075E"/>
    <w:rsid w:val="007211EC"/>
    <w:rsid w:val="00722139"/>
    <w:rsid w:val="00722EBE"/>
    <w:rsid w:val="007230E0"/>
    <w:rsid w:val="0072569C"/>
    <w:rsid w:val="00726111"/>
    <w:rsid w:val="007263DD"/>
    <w:rsid w:val="007273EA"/>
    <w:rsid w:val="00727C1A"/>
    <w:rsid w:val="00732E0A"/>
    <w:rsid w:val="00732E97"/>
    <w:rsid w:val="00733A7E"/>
    <w:rsid w:val="00735ACC"/>
    <w:rsid w:val="007362AA"/>
    <w:rsid w:val="00736DC0"/>
    <w:rsid w:val="007370E5"/>
    <w:rsid w:val="00740010"/>
    <w:rsid w:val="00740322"/>
    <w:rsid w:val="00740B7F"/>
    <w:rsid w:val="00741193"/>
    <w:rsid w:val="00743471"/>
    <w:rsid w:val="00744105"/>
    <w:rsid w:val="00744C63"/>
    <w:rsid w:val="007454C1"/>
    <w:rsid w:val="00746DA0"/>
    <w:rsid w:val="0075193B"/>
    <w:rsid w:val="00752AF3"/>
    <w:rsid w:val="00752C79"/>
    <w:rsid w:val="00752F73"/>
    <w:rsid w:val="0075472D"/>
    <w:rsid w:val="007553F3"/>
    <w:rsid w:val="00757F09"/>
    <w:rsid w:val="00762057"/>
    <w:rsid w:val="00762700"/>
    <w:rsid w:val="007637D0"/>
    <w:rsid w:val="00764710"/>
    <w:rsid w:val="00764752"/>
    <w:rsid w:val="00764C72"/>
    <w:rsid w:val="00764CFC"/>
    <w:rsid w:val="00766F4C"/>
    <w:rsid w:val="0076752B"/>
    <w:rsid w:val="00767999"/>
    <w:rsid w:val="00767BCE"/>
    <w:rsid w:val="007705F8"/>
    <w:rsid w:val="007708EA"/>
    <w:rsid w:val="00770A96"/>
    <w:rsid w:val="007718E9"/>
    <w:rsid w:val="00771DBB"/>
    <w:rsid w:val="007730B9"/>
    <w:rsid w:val="007742FA"/>
    <w:rsid w:val="00774F02"/>
    <w:rsid w:val="007772B4"/>
    <w:rsid w:val="0078146A"/>
    <w:rsid w:val="0078161B"/>
    <w:rsid w:val="0078278F"/>
    <w:rsid w:val="007827B5"/>
    <w:rsid w:val="007838E2"/>
    <w:rsid w:val="0078458C"/>
    <w:rsid w:val="00787159"/>
    <w:rsid w:val="00787251"/>
    <w:rsid w:val="00790685"/>
    <w:rsid w:val="00790D82"/>
    <w:rsid w:val="00791C18"/>
    <w:rsid w:val="0079423D"/>
    <w:rsid w:val="00794267"/>
    <w:rsid w:val="00794E3F"/>
    <w:rsid w:val="00797A32"/>
    <w:rsid w:val="007A0013"/>
    <w:rsid w:val="007A09C7"/>
    <w:rsid w:val="007A12D3"/>
    <w:rsid w:val="007A19B3"/>
    <w:rsid w:val="007A22B3"/>
    <w:rsid w:val="007A3B27"/>
    <w:rsid w:val="007A5988"/>
    <w:rsid w:val="007A5D6F"/>
    <w:rsid w:val="007A5F89"/>
    <w:rsid w:val="007A6BE6"/>
    <w:rsid w:val="007A778F"/>
    <w:rsid w:val="007B09C1"/>
    <w:rsid w:val="007B2957"/>
    <w:rsid w:val="007B368C"/>
    <w:rsid w:val="007B3C66"/>
    <w:rsid w:val="007B6362"/>
    <w:rsid w:val="007B63E7"/>
    <w:rsid w:val="007B6F93"/>
    <w:rsid w:val="007C6CC4"/>
    <w:rsid w:val="007C73F5"/>
    <w:rsid w:val="007C7CE2"/>
    <w:rsid w:val="007D18C1"/>
    <w:rsid w:val="007D3FFA"/>
    <w:rsid w:val="007D408F"/>
    <w:rsid w:val="007D4D46"/>
    <w:rsid w:val="007E0B6D"/>
    <w:rsid w:val="007E1C44"/>
    <w:rsid w:val="007E1D73"/>
    <w:rsid w:val="007E26E8"/>
    <w:rsid w:val="007E2941"/>
    <w:rsid w:val="007E33D3"/>
    <w:rsid w:val="007E3D21"/>
    <w:rsid w:val="007E5C28"/>
    <w:rsid w:val="007E68E8"/>
    <w:rsid w:val="007E7010"/>
    <w:rsid w:val="007F0558"/>
    <w:rsid w:val="007F1260"/>
    <w:rsid w:val="007F1846"/>
    <w:rsid w:val="007F2841"/>
    <w:rsid w:val="007F314B"/>
    <w:rsid w:val="007F3199"/>
    <w:rsid w:val="007F4102"/>
    <w:rsid w:val="007F5565"/>
    <w:rsid w:val="007F58D3"/>
    <w:rsid w:val="007F72DA"/>
    <w:rsid w:val="007F7628"/>
    <w:rsid w:val="007F7933"/>
    <w:rsid w:val="007F7A9B"/>
    <w:rsid w:val="007F7B10"/>
    <w:rsid w:val="008024B1"/>
    <w:rsid w:val="008033D7"/>
    <w:rsid w:val="00803A67"/>
    <w:rsid w:val="00803B4B"/>
    <w:rsid w:val="00805916"/>
    <w:rsid w:val="00805B16"/>
    <w:rsid w:val="00805D28"/>
    <w:rsid w:val="0080709E"/>
    <w:rsid w:val="0081077A"/>
    <w:rsid w:val="008114E7"/>
    <w:rsid w:val="00813CF8"/>
    <w:rsid w:val="00814AF6"/>
    <w:rsid w:val="00814E17"/>
    <w:rsid w:val="00814FFD"/>
    <w:rsid w:val="00816667"/>
    <w:rsid w:val="008169D8"/>
    <w:rsid w:val="0082090B"/>
    <w:rsid w:val="00820F35"/>
    <w:rsid w:val="00822B8E"/>
    <w:rsid w:val="00823088"/>
    <w:rsid w:val="00823477"/>
    <w:rsid w:val="00823640"/>
    <w:rsid w:val="00824C74"/>
    <w:rsid w:val="00825745"/>
    <w:rsid w:val="00825EDA"/>
    <w:rsid w:val="00830445"/>
    <w:rsid w:val="008312BB"/>
    <w:rsid w:val="00835142"/>
    <w:rsid w:val="0083528A"/>
    <w:rsid w:val="00837B7B"/>
    <w:rsid w:val="008408A7"/>
    <w:rsid w:val="0084161F"/>
    <w:rsid w:val="00841AA6"/>
    <w:rsid w:val="00843C59"/>
    <w:rsid w:val="00844C7C"/>
    <w:rsid w:val="00844E67"/>
    <w:rsid w:val="00845800"/>
    <w:rsid w:val="0084599E"/>
    <w:rsid w:val="00845A39"/>
    <w:rsid w:val="0084695F"/>
    <w:rsid w:val="00847DC4"/>
    <w:rsid w:val="0085173F"/>
    <w:rsid w:val="008529F6"/>
    <w:rsid w:val="00856736"/>
    <w:rsid w:val="00861F93"/>
    <w:rsid w:val="00862727"/>
    <w:rsid w:val="00863B0D"/>
    <w:rsid w:val="008677B7"/>
    <w:rsid w:val="00867A0F"/>
    <w:rsid w:val="0087057F"/>
    <w:rsid w:val="00870A4E"/>
    <w:rsid w:val="0087133D"/>
    <w:rsid w:val="0087335D"/>
    <w:rsid w:val="008736A5"/>
    <w:rsid w:val="0087440A"/>
    <w:rsid w:val="008744DB"/>
    <w:rsid w:val="00874E25"/>
    <w:rsid w:val="00875CB6"/>
    <w:rsid w:val="008761F3"/>
    <w:rsid w:val="00877D26"/>
    <w:rsid w:val="008810ED"/>
    <w:rsid w:val="0088110F"/>
    <w:rsid w:val="0088196E"/>
    <w:rsid w:val="00882E4C"/>
    <w:rsid w:val="008843C8"/>
    <w:rsid w:val="008844FD"/>
    <w:rsid w:val="00884B03"/>
    <w:rsid w:val="00884C63"/>
    <w:rsid w:val="0088524C"/>
    <w:rsid w:val="00885AE9"/>
    <w:rsid w:val="0089046C"/>
    <w:rsid w:val="008907F7"/>
    <w:rsid w:val="008918CE"/>
    <w:rsid w:val="00893521"/>
    <w:rsid w:val="00893F1D"/>
    <w:rsid w:val="008941C7"/>
    <w:rsid w:val="00894634"/>
    <w:rsid w:val="00894AC9"/>
    <w:rsid w:val="00894F88"/>
    <w:rsid w:val="00895F52"/>
    <w:rsid w:val="008964B0"/>
    <w:rsid w:val="008968E1"/>
    <w:rsid w:val="00897528"/>
    <w:rsid w:val="008A026F"/>
    <w:rsid w:val="008A111D"/>
    <w:rsid w:val="008A1F41"/>
    <w:rsid w:val="008A2E0C"/>
    <w:rsid w:val="008A3D62"/>
    <w:rsid w:val="008A4D75"/>
    <w:rsid w:val="008A6840"/>
    <w:rsid w:val="008A70BF"/>
    <w:rsid w:val="008A753A"/>
    <w:rsid w:val="008B0323"/>
    <w:rsid w:val="008B0423"/>
    <w:rsid w:val="008B26D6"/>
    <w:rsid w:val="008B41A8"/>
    <w:rsid w:val="008B49C5"/>
    <w:rsid w:val="008B5184"/>
    <w:rsid w:val="008B650D"/>
    <w:rsid w:val="008B7F05"/>
    <w:rsid w:val="008C1AAF"/>
    <w:rsid w:val="008C1DF1"/>
    <w:rsid w:val="008C5F36"/>
    <w:rsid w:val="008C61C1"/>
    <w:rsid w:val="008C6852"/>
    <w:rsid w:val="008C6ED0"/>
    <w:rsid w:val="008C7BA8"/>
    <w:rsid w:val="008D03C9"/>
    <w:rsid w:val="008D16C7"/>
    <w:rsid w:val="008D2216"/>
    <w:rsid w:val="008D3321"/>
    <w:rsid w:val="008D36AE"/>
    <w:rsid w:val="008D4D80"/>
    <w:rsid w:val="008D4EC4"/>
    <w:rsid w:val="008D6956"/>
    <w:rsid w:val="008D6F30"/>
    <w:rsid w:val="008D767C"/>
    <w:rsid w:val="008E1C1C"/>
    <w:rsid w:val="008E1EE1"/>
    <w:rsid w:val="008E484D"/>
    <w:rsid w:val="008E559A"/>
    <w:rsid w:val="008E59D6"/>
    <w:rsid w:val="008E5CEE"/>
    <w:rsid w:val="008E5F08"/>
    <w:rsid w:val="008E6BC1"/>
    <w:rsid w:val="008F001E"/>
    <w:rsid w:val="008F0F5F"/>
    <w:rsid w:val="008F25DB"/>
    <w:rsid w:val="008F3482"/>
    <w:rsid w:val="008F3F67"/>
    <w:rsid w:val="008F4198"/>
    <w:rsid w:val="008F4DED"/>
    <w:rsid w:val="008F6AC9"/>
    <w:rsid w:val="009024A0"/>
    <w:rsid w:val="00902872"/>
    <w:rsid w:val="009030AD"/>
    <w:rsid w:val="00905413"/>
    <w:rsid w:val="009064A6"/>
    <w:rsid w:val="00906A2B"/>
    <w:rsid w:val="00906C27"/>
    <w:rsid w:val="0091062E"/>
    <w:rsid w:val="00911196"/>
    <w:rsid w:val="00911EC6"/>
    <w:rsid w:val="00912579"/>
    <w:rsid w:val="00913523"/>
    <w:rsid w:val="009157B3"/>
    <w:rsid w:val="00916F57"/>
    <w:rsid w:val="00920489"/>
    <w:rsid w:val="00921490"/>
    <w:rsid w:val="0092159B"/>
    <w:rsid w:val="009229F9"/>
    <w:rsid w:val="00922B70"/>
    <w:rsid w:val="009236B7"/>
    <w:rsid w:val="009258BB"/>
    <w:rsid w:val="00925E4A"/>
    <w:rsid w:val="0092659D"/>
    <w:rsid w:val="00930544"/>
    <w:rsid w:val="00931109"/>
    <w:rsid w:val="00931FFC"/>
    <w:rsid w:val="00933994"/>
    <w:rsid w:val="00934E7B"/>
    <w:rsid w:val="00934F4A"/>
    <w:rsid w:val="00935C61"/>
    <w:rsid w:val="00936690"/>
    <w:rsid w:val="009428A9"/>
    <w:rsid w:val="00943721"/>
    <w:rsid w:val="009439B2"/>
    <w:rsid w:val="009456DA"/>
    <w:rsid w:val="0094591E"/>
    <w:rsid w:val="0094725F"/>
    <w:rsid w:val="009510AD"/>
    <w:rsid w:val="009519EF"/>
    <w:rsid w:val="00960335"/>
    <w:rsid w:val="00960DB6"/>
    <w:rsid w:val="00961DDD"/>
    <w:rsid w:val="0096341B"/>
    <w:rsid w:val="009643EB"/>
    <w:rsid w:val="00967182"/>
    <w:rsid w:val="00967B3E"/>
    <w:rsid w:val="00971923"/>
    <w:rsid w:val="00971B72"/>
    <w:rsid w:val="00972B9E"/>
    <w:rsid w:val="009735FE"/>
    <w:rsid w:val="009738D6"/>
    <w:rsid w:val="00973EA0"/>
    <w:rsid w:val="00975AAA"/>
    <w:rsid w:val="009813D4"/>
    <w:rsid w:val="00981965"/>
    <w:rsid w:val="00982D03"/>
    <w:rsid w:val="00984576"/>
    <w:rsid w:val="00986219"/>
    <w:rsid w:val="00987004"/>
    <w:rsid w:val="0099051C"/>
    <w:rsid w:val="00990C75"/>
    <w:rsid w:val="009916F2"/>
    <w:rsid w:val="00992065"/>
    <w:rsid w:val="009921C2"/>
    <w:rsid w:val="00992F46"/>
    <w:rsid w:val="00994259"/>
    <w:rsid w:val="0099442E"/>
    <w:rsid w:val="0099497F"/>
    <w:rsid w:val="00994F34"/>
    <w:rsid w:val="00996797"/>
    <w:rsid w:val="009A0B9A"/>
    <w:rsid w:val="009A121B"/>
    <w:rsid w:val="009A1BB6"/>
    <w:rsid w:val="009A2671"/>
    <w:rsid w:val="009A3523"/>
    <w:rsid w:val="009A7D7D"/>
    <w:rsid w:val="009B03A1"/>
    <w:rsid w:val="009C3085"/>
    <w:rsid w:val="009C37CE"/>
    <w:rsid w:val="009C3B0B"/>
    <w:rsid w:val="009C5A30"/>
    <w:rsid w:val="009D0511"/>
    <w:rsid w:val="009D0DCA"/>
    <w:rsid w:val="009D4A52"/>
    <w:rsid w:val="009D4AAF"/>
    <w:rsid w:val="009D61A5"/>
    <w:rsid w:val="009D6432"/>
    <w:rsid w:val="009D7C26"/>
    <w:rsid w:val="009E08A5"/>
    <w:rsid w:val="009E0A64"/>
    <w:rsid w:val="009E1427"/>
    <w:rsid w:val="009E3505"/>
    <w:rsid w:val="009E43F5"/>
    <w:rsid w:val="009E68FD"/>
    <w:rsid w:val="009E77C0"/>
    <w:rsid w:val="009F1440"/>
    <w:rsid w:val="009F75ED"/>
    <w:rsid w:val="00A01870"/>
    <w:rsid w:val="00A04B71"/>
    <w:rsid w:val="00A04CFA"/>
    <w:rsid w:val="00A057D1"/>
    <w:rsid w:val="00A05C4A"/>
    <w:rsid w:val="00A07893"/>
    <w:rsid w:val="00A07FA4"/>
    <w:rsid w:val="00A11586"/>
    <w:rsid w:val="00A116FA"/>
    <w:rsid w:val="00A11AA9"/>
    <w:rsid w:val="00A1360C"/>
    <w:rsid w:val="00A1383F"/>
    <w:rsid w:val="00A166CE"/>
    <w:rsid w:val="00A17462"/>
    <w:rsid w:val="00A20457"/>
    <w:rsid w:val="00A204D3"/>
    <w:rsid w:val="00A20568"/>
    <w:rsid w:val="00A22186"/>
    <w:rsid w:val="00A237F5"/>
    <w:rsid w:val="00A24513"/>
    <w:rsid w:val="00A246BA"/>
    <w:rsid w:val="00A24B06"/>
    <w:rsid w:val="00A24ECD"/>
    <w:rsid w:val="00A2561A"/>
    <w:rsid w:val="00A25E69"/>
    <w:rsid w:val="00A301BA"/>
    <w:rsid w:val="00A3091F"/>
    <w:rsid w:val="00A312DA"/>
    <w:rsid w:val="00A31DF8"/>
    <w:rsid w:val="00A325BA"/>
    <w:rsid w:val="00A32BE8"/>
    <w:rsid w:val="00A32CEC"/>
    <w:rsid w:val="00A33C0A"/>
    <w:rsid w:val="00A342C2"/>
    <w:rsid w:val="00A37174"/>
    <w:rsid w:val="00A37A44"/>
    <w:rsid w:val="00A424A3"/>
    <w:rsid w:val="00A42D0B"/>
    <w:rsid w:val="00A4315B"/>
    <w:rsid w:val="00A4332F"/>
    <w:rsid w:val="00A44261"/>
    <w:rsid w:val="00A44721"/>
    <w:rsid w:val="00A448CF"/>
    <w:rsid w:val="00A44B2E"/>
    <w:rsid w:val="00A45433"/>
    <w:rsid w:val="00A468BC"/>
    <w:rsid w:val="00A51878"/>
    <w:rsid w:val="00A5409C"/>
    <w:rsid w:val="00A545CD"/>
    <w:rsid w:val="00A55116"/>
    <w:rsid w:val="00A5716A"/>
    <w:rsid w:val="00A5755C"/>
    <w:rsid w:val="00A60131"/>
    <w:rsid w:val="00A607B2"/>
    <w:rsid w:val="00A60CF4"/>
    <w:rsid w:val="00A612EA"/>
    <w:rsid w:val="00A616C6"/>
    <w:rsid w:val="00A61B81"/>
    <w:rsid w:val="00A637AB"/>
    <w:rsid w:val="00A643D1"/>
    <w:rsid w:val="00A654CA"/>
    <w:rsid w:val="00A66709"/>
    <w:rsid w:val="00A6684B"/>
    <w:rsid w:val="00A67465"/>
    <w:rsid w:val="00A67B40"/>
    <w:rsid w:val="00A67FF3"/>
    <w:rsid w:val="00A708DE"/>
    <w:rsid w:val="00A70DFD"/>
    <w:rsid w:val="00A720B8"/>
    <w:rsid w:val="00A7285C"/>
    <w:rsid w:val="00A733FD"/>
    <w:rsid w:val="00A75737"/>
    <w:rsid w:val="00A75B6E"/>
    <w:rsid w:val="00A75E56"/>
    <w:rsid w:val="00A7667E"/>
    <w:rsid w:val="00A7747C"/>
    <w:rsid w:val="00A80412"/>
    <w:rsid w:val="00A810A0"/>
    <w:rsid w:val="00A81D2D"/>
    <w:rsid w:val="00A82A3A"/>
    <w:rsid w:val="00A8326A"/>
    <w:rsid w:val="00A85D43"/>
    <w:rsid w:val="00A86E2A"/>
    <w:rsid w:val="00A879A2"/>
    <w:rsid w:val="00A917C6"/>
    <w:rsid w:val="00A9288E"/>
    <w:rsid w:val="00A92B52"/>
    <w:rsid w:val="00A92D89"/>
    <w:rsid w:val="00A93267"/>
    <w:rsid w:val="00A93478"/>
    <w:rsid w:val="00A93CD6"/>
    <w:rsid w:val="00A93CE2"/>
    <w:rsid w:val="00A941BC"/>
    <w:rsid w:val="00A9447B"/>
    <w:rsid w:val="00A957DD"/>
    <w:rsid w:val="00A95CF4"/>
    <w:rsid w:val="00A96CA2"/>
    <w:rsid w:val="00A97138"/>
    <w:rsid w:val="00AA0888"/>
    <w:rsid w:val="00AA0B28"/>
    <w:rsid w:val="00AA0D23"/>
    <w:rsid w:val="00AA2A17"/>
    <w:rsid w:val="00AA5DC4"/>
    <w:rsid w:val="00AA5F41"/>
    <w:rsid w:val="00AB3E41"/>
    <w:rsid w:val="00AB5BAE"/>
    <w:rsid w:val="00AB63CA"/>
    <w:rsid w:val="00AB6FBD"/>
    <w:rsid w:val="00AC1DEB"/>
    <w:rsid w:val="00AC2192"/>
    <w:rsid w:val="00AC42E2"/>
    <w:rsid w:val="00AC6827"/>
    <w:rsid w:val="00AC7012"/>
    <w:rsid w:val="00AD0A50"/>
    <w:rsid w:val="00AD1241"/>
    <w:rsid w:val="00AD1B2B"/>
    <w:rsid w:val="00AD1ECE"/>
    <w:rsid w:val="00AD20F0"/>
    <w:rsid w:val="00AD42E0"/>
    <w:rsid w:val="00AE0447"/>
    <w:rsid w:val="00AE506C"/>
    <w:rsid w:val="00AE5647"/>
    <w:rsid w:val="00AE5845"/>
    <w:rsid w:val="00AE587E"/>
    <w:rsid w:val="00AE5E0E"/>
    <w:rsid w:val="00AE622B"/>
    <w:rsid w:val="00AF2BF5"/>
    <w:rsid w:val="00AF33F9"/>
    <w:rsid w:val="00AF3A24"/>
    <w:rsid w:val="00AF3A6F"/>
    <w:rsid w:val="00AF4FB7"/>
    <w:rsid w:val="00AF747E"/>
    <w:rsid w:val="00AF7D23"/>
    <w:rsid w:val="00B01CBE"/>
    <w:rsid w:val="00B02323"/>
    <w:rsid w:val="00B03073"/>
    <w:rsid w:val="00B1067C"/>
    <w:rsid w:val="00B1080D"/>
    <w:rsid w:val="00B10B7F"/>
    <w:rsid w:val="00B12D16"/>
    <w:rsid w:val="00B1469C"/>
    <w:rsid w:val="00B15648"/>
    <w:rsid w:val="00B164A0"/>
    <w:rsid w:val="00B16F9F"/>
    <w:rsid w:val="00B2064E"/>
    <w:rsid w:val="00B23BFC"/>
    <w:rsid w:val="00B244B6"/>
    <w:rsid w:val="00B24A5A"/>
    <w:rsid w:val="00B25F08"/>
    <w:rsid w:val="00B275A8"/>
    <w:rsid w:val="00B27DB3"/>
    <w:rsid w:val="00B30035"/>
    <w:rsid w:val="00B3017E"/>
    <w:rsid w:val="00B31749"/>
    <w:rsid w:val="00B31FFD"/>
    <w:rsid w:val="00B33B29"/>
    <w:rsid w:val="00B34CCE"/>
    <w:rsid w:val="00B35D0F"/>
    <w:rsid w:val="00B360A2"/>
    <w:rsid w:val="00B40052"/>
    <w:rsid w:val="00B439ED"/>
    <w:rsid w:val="00B43AAF"/>
    <w:rsid w:val="00B43EFE"/>
    <w:rsid w:val="00B466BD"/>
    <w:rsid w:val="00B47B79"/>
    <w:rsid w:val="00B50224"/>
    <w:rsid w:val="00B50FF1"/>
    <w:rsid w:val="00B511BF"/>
    <w:rsid w:val="00B5285E"/>
    <w:rsid w:val="00B52911"/>
    <w:rsid w:val="00B53BAA"/>
    <w:rsid w:val="00B5561F"/>
    <w:rsid w:val="00B563CE"/>
    <w:rsid w:val="00B578D5"/>
    <w:rsid w:val="00B603AB"/>
    <w:rsid w:val="00B62136"/>
    <w:rsid w:val="00B62239"/>
    <w:rsid w:val="00B673A3"/>
    <w:rsid w:val="00B67BBC"/>
    <w:rsid w:val="00B7115C"/>
    <w:rsid w:val="00B730A6"/>
    <w:rsid w:val="00B73733"/>
    <w:rsid w:val="00B73FA6"/>
    <w:rsid w:val="00B765BE"/>
    <w:rsid w:val="00B76889"/>
    <w:rsid w:val="00B77E1A"/>
    <w:rsid w:val="00B82404"/>
    <w:rsid w:val="00B82415"/>
    <w:rsid w:val="00B82FA3"/>
    <w:rsid w:val="00B83443"/>
    <w:rsid w:val="00B83C5B"/>
    <w:rsid w:val="00B853AB"/>
    <w:rsid w:val="00B8613E"/>
    <w:rsid w:val="00B86169"/>
    <w:rsid w:val="00B86C08"/>
    <w:rsid w:val="00B9177B"/>
    <w:rsid w:val="00B924D1"/>
    <w:rsid w:val="00B9350E"/>
    <w:rsid w:val="00B93D18"/>
    <w:rsid w:val="00B94316"/>
    <w:rsid w:val="00B94C12"/>
    <w:rsid w:val="00B94C4D"/>
    <w:rsid w:val="00B95F33"/>
    <w:rsid w:val="00B9706B"/>
    <w:rsid w:val="00BA041E"/>
    <w:rsid w:val="00BA107D"/>
    <w:rsid w:val="00BA43F7"/>
    <w:rsid w:val="00BA4EA2"/>
    <w:rsid w:val="00BA515A"/>
    <w:rsid w:val="00BA6FC1"/>
    <w:rsid w:val="00BA763D"/>
    <w:rsid w:val="00BB222B"/>
    <w:rsid w:val="00BB2D2F"/>
    <w:rsid w:val="00BB2FD4"/>
    <w:rsid w:val="00BB31EC"/>
    <w:rsid w:val="00BB352E"/>
    <w:rsid w:val="00BB38B4"/>
    <w:rsid w:val="00BB44DC"/>
    <w:rsid w:val="00BB4938"/>
    <w:rsid w:val="00BB4AEB"/>
    <w:rsid w:val="00BB5F29"/>
    <w:rsid w:val="00BB740C"/>
    <w:rsid w:val="00BC1CD8"/>
    <w:rsid w:val="00BC1FBE"/>
    <w:rsid w:val="00BC21B4"/>
    <w:rsid w:val="00BC344F"/>
    <w:rsid w:val="00BC4A3D"/>
    <w:rsid w:val="00BC4EE6"/>
    <w:rsid w:val="00BC5111"/>
    <w:rsid w:val="00BC5462"/>
    <w:rsid w:val="00BC760F"/>
    <w:rsid w:val="00BC7D84"/>
    <w:rsid w:val="00BD0606"/>
    <w:rsid w:val="00BD228E"/>
    <w:rsid w:val="00BD3660"/>
    <w:rsid w:val="00BD46CB"/>
    <w:rsid w:val="00BD755F"/>
    <w:rsid w:val="00BE23A4"/>
    <w:rsid w:val="00BE3640"/>
    <w:rsid w:val="00BE407C"/>
    <w:rsid w:val="00BE4526"/>
    <w:rsid w:val="00BE5AC1"/>
    <w:rsid w:val="00BE5E70"/>
    <w:rsid w:val="00BE5EEB"/>
    <w:rsid w:val="00BF0437"/>
    <w:rsid w:val="00BF297C"/>
    <w:rsid w:val="00BF3588"/>
    <w:rsid w:val="00BF3754"/>
    <w:rsid w:val="00BF3899"/>
    <w:rsid w:val="00BF3A52"/>
    <w:rsid w:val="00BF3C9C"/>
    <w:rsid w:val="00BF4077"/>
    <w:rsid w:val="00BF4234"/>
    <w:rsid w:val="00BF6F6F"/>
    <w:rsid w:val="00BF7587"/>
    <w:rsid w:val="00BF76EB"/>
    <w:rsid w:val="00C030DF"/>
    <w:rsid w:val="00C0389B"/>
    <w:rsid w:val="00C06F4B"/>
    <w:rsid w:val="00C07580"/>
    <w:rsid w:val="00C104E7"/>
    <w:rsid w:val="00C1081D"/>
    <w:rsid w:val="00C10A97"/>
    <w:rsid w:val="00C113CF"/>
    <w:rsid w:val="00C11616"/>
    <w:rsid w:val="00C11E2C"/>
    <w:rsid w:val="00C17D26"/>
    <w:rsid w:val="00C20652"/>
    <w:rsid w:val="00C20837"/>
    <w:rsid w:val="00C2087A"/>
    <w:rsid w:val="00C21186"/>
    <w:rsid w:val="00C22939"/>
    <w:rsid w:val="00C22FC8"/>
    <w:rsid w:val="00C231E9"/>
    <w:rsid w:val="00C245DE"/>
    <w:rsid w:val="00C25902"/>
    <w:rsid w:val="00C25D07"/>
    <w:rsid w:val="00C3244A"/>
    <w:rsid w:val="00C338D5"/>
    <w:rsid w:val="00C3569C"/>
    <w:rsid w:val="00C35E26"/>
    <w:rsid w:val="00C37630"/>
    <w:rsid w:val="00C42DFF"/>
    <w:rsid w:val="00C42E74"/>
    <w:rsid w:val="00C439F0"/>
    <w:rsid w:val="00C4648C"/>
    <w:rsid w:val="00C46CCF"/>
    <w:rsid w:val="00C4796A"/>
    <w:rsid w:val="00C479C4"/>
    <w:rsid w:val="00C47B4D"/>
    <w:rsid w:val="00C50A48"/>
    <w:rsid w:val="00C50BC2"/>
    <w:rsid w:val="00C5388A"/>
    <w:rsid w:val="00C53BDD"/>
    <w:rsid w:val="00C53D5E"/>
    <w:rsid w:val="00C605C5"/>
    <w:rsid w:val="00C610C7"/>
    <w:rsid w:val="00C612FD"/>
    <w:rsid w:val="00C61B58"/>
    <w:rsid w:val="00C6437A"/>
    <w:rsid w:val="00C65269"/>
    <w:rsid w:val="00C674C7"/>
    <w:rsid w:val="00C67A41"/>
    <w:rsid w:val="00C7041F"/>
    <w:rsid w:val="00C7116C"/>
    <w:rsid w:val="00C711CE"/>
    <w:rsid w:val="00C74EDD"/>
    <w:rsid w:val="00C7537E"/>
    <w:rsid w:val="00C75D46"/>
    <w:rsid w:val="00C80B70"/>
    <w:rsid w:val="00C80C8E"/>
    <w:rsid w:val="00C8115A"/>
    <w:rsid w:val="00C812F4"/>
    <w:rsid w:val="00C816CA"/>
    <w:rsid w:val="00C8291C"/>
    <w:rsid w:val="00C83A55"/>
    <w:rsid w:val="00C8444E"/>
    <w:rsid w:val="00C8446A"/>
    <w:rsid w:val="00C84EA4"/>
    <w:rsid w:val="00C85877"/>
    <w:rsid w:val="00C85D4B"/>
    <w:rsid w:val="00C87C42"/>
    <w:rsid w:val="00C90CF9"/>
    <w:rsid w:val="00C91B32"/>
    <w:rsid w:val="00C92FEA"/>
    <w:rsid w:val="00C93EF1"/>
    <w:rsid w:val="00C9462C"/>
    <w:rsid w:val="00C9464E"/>
    <w:rsid w:val="00C9753D"/>
    <w:rsid w:val="00CA12D3"/>
    <w:rsid w:val="00CA31CE"/>
    <w:rsid w:val="00CA455C"/>
    <w:rsid w:val="00CA4ECD"/>
    <w:rsid w:val="00CA50BC"/>
    <w:rsid w:val="00CA68CA"/>
    <w:rsid w:val="00CA71D5"/>
    <w:rsid w:val="00CA7832"/>
    <w:rsid w:val="00CB155B"/>
    <w:rsid w:val="00CB16A1"/>
    <w:rsid w:val="00CB200C"/>
    <w:rsid w:val="00CB3053"/>
    <w:rsid w:val="00CB4B15"/>
    <w:rsid w:val="00CB4E99"/>
    <w:rsid w:val="00CB51BC"/>
    <w:rsid w:val="00CB5D3D"/>
    <w:rsid w:val="00CB6CDC"/>
    <w:rsid w:val="00CB7140"/>
    <w:rsid w:val="00CC10F5"/>
    <w:rsid w:val="00CC4903"/>
    <w:rsid w:val="00CC4A44"/>
    <w:rsid w:val="00CC530C"/>
    <w:rsid w:val="00CC551F"/>
    <w:rsid w:val="00CC6D89"/>
    <w:rsid w:val="00CC7423"/>
    <w:rsid w:val="00CD00A1"/>
    <w:rsid w:val="00CD1478"/>
    <w:rsid w:val="00CD2054"/>
    <w:rsid w:val="00CD3B40"/>
    <w:rsid w:val="00CD3EEB"/>
    <w:rsid w:val="00CD57EE"/>
    <w:rsid w:val="00CD5AAA"/>
    <w:rsid w:val="00CD5D4D"/>
    <w:rsid w:val="00CE0974"/>
    <w:rsid w:val="00CE162E"/>
    <w:rsid w:val="00CE44D3"/>
    <w:rsid w:val="00CE44DC"/>
    <w:rsid w:val="00CE5F5C"/>
    <w:rsid w:val="00CE5F9C"/>
    <w:rsid w:val="00CE648C"/>
    <w:rsid w:val="00CE694C"/>
    <w:rsid w:val="00CE6F33"/>
    <w:rsid w:val="00CE789B"/>
    <w:rsid w:val="00CF141D"/>
    <w:rsid w:val="00CF2065"/>
    <w:rsid w:val="00CF20FE"/>
    <w:rsid w:val="00CF292E"/>
    <w:rsid w:val="00CF5000"/>
    <w:rsid w:val="00CF5490"/>
    <w:rsid w:val="00CF59C1"/>
    <w:rsid w:val="00CF5E09"/>
    <w:rsid w:val="00CF6A5E"/>
    <w:rsid w:val="00CF6E55"/>
    <w:rsid w:val="00CF70C2"/>
    <w:rsid w:val="00CF71F0"/>
    <w:rsid w:val="00D0016A"/>
    <w:rsid w:val="00D01A47"/>
    <w:rsid w:val="00D02BF4"/>
    <w:rsid w:val="00D03A85"/>
    <w:rsid w:val="00D03E06"/>
    <w:rsid w:val="00D03F22"/>
    <w:rsid w:val="00D04536"/>
    <w:rsid w:val="00D05D34"/>
    <w:rsid w:val="00D068ED"/>
    <w:rsid w:val="00D076D6"/>
    <w:rsid w:val="00D10588"/>
    <w:rsid w:val="00D1071E"/>
    <w:rsid w:val="00D129CD"/>
    <w:rsid w:val="00D12BFF"/>
    <w:rsid w:val="00D15DF7"/>
    <w:rsid w:val="00D1688A"/>
    <w:rsid w:val="00D17C07"/>
    <w:rsid w:val="00D200C2"/>
    <w:rsid w:val="00D2092C"/>
    <w:rsid w:val="00D20B29"/>
    <w:rsid w:val="00D21925"/>
    <w:rsid w:val="00D21EED"/>
    <w:rsid w:val="00D235AC"/>
    <w:rsid w:val="00D24D3A"/>
    <w:rsid w:val="00D25E8B"/>
    <w:rsid w:val="00D26D4F"/>
    <w:rsid w:val="00D26DD1"/>
    <w:rsid w:val="00D27DFB"/>
    <w:rsid w:val="00D310EF"/>
    <w:rsid w:val="00D31F3A"/>
    <w:rsid w:val="00D34655"/>
    <w:rsid w:val="00D35F08"/>
    <w:rsid w:val="00D3668A"/>
    <w:rsid w:val="00D3729D"/>
    <w:rsid w:val="00D42F04"/>
    <w:rsid w:val="00D4318C"/>
    <w:rsid w:val="00D440C0"/>
    <w:rsid w:val="00D455BF"/>
    <w:rsid w:val="00D46FCB"/>
    <w:rsid w:val="00D4720F"/>
    <w:rsid w:val="00D47806"/>
    <w:rsid w:val="00D47F89"/>
    <w:rsid w:val="00D5121F"/>
    <w:rsid w:val="00D516CD"/>
    <w:rsid w:val="00D51F58"/>
    <w:rsid w:val="00D520A8"/>
    <w:rsid w:val="00D52D97"/>
    <w:rsid w:val="00D5404E"/>
    <w:rsid w:val="00D54502"/>
    <w:rsid w:val="00D55757"/>
    <w:rsid w:val="00D56290"/>
    <w:rsid w:val="00D571AA"/>
    <w:rsid w:val="00D61142"/>
    <w:rsid w:val="00D61832"/>
    <w:rsid w:val="00D62C5B"/>
    <w:rsid w:val="00D63185"/>
    <w:rsid w:val="00D63D3C"/>
    <w:rsid w:val="00D63F77"/>
    <w:rsid w:val="00D6449B"/>
    <w:rsid w:val="00D64EB3"/>
    <w:rsid w:val="00D655B2"/>
    <w:rsid w:val="00D718E8"/>
    <w:rsid w:val="00D72565"/>
    <w:rsid w:val="00D73724"/>
    <w:rsid w:val="00D73E99"/>
    <w:rsid w:val="00D7544E"/>
    <w:rsid w:val="00D76173"/>
    <w:rsid w:val="00D76507"/>
    <w:rsid w:val="00D76DA7"/>
    <w:rsid w:val="00D81698"/>
    <w:rsid w:val="00D8262E"/>
    <w:rsid w:val="00D82B62"/>
    <w:rsid w:val="00D857DA"/>
    <w:rsid w:val="00D865AF"/>
    <w:rsid w:val="00D86CCE"/>
    <w:rsid w:val="00D86CEA"/>
    <w:rsid w:val="00D87061"/>
    <w:rsid w:val="00D907CF"/>
    <w:rsid w:val="00D923E2"/>
    <w:rsid w:val="00D92B75"/>
    <w:rsid w:val="00D9406E"/>
    <w:rsid w:val="00D943D1"/>
    <w:rsid w:val="00DA05ED"/>
    <w:rsid w:val="00DA141C"/>
    <w:rsid w:val="00DA1556"/>
    <w:rsid w:val="00DA198C"/>
    <w:rsid w:val="00DA21ED"/>
    <w:rsid w:val="00DA2A9D"/>
    <w:rsid w:val="00DA2F56"/>
    <w:rsid w:val="00DA5AD5"/>
    <w:rsid w:val="00DB03AA"/>
    <w:rsid w:val="00DB1BEF"/>
    <w:rsid w:val="00DB298F"/>
    <w:rsid w:val="00DB4512"/>
    <w:rsid w:val="00DB53C2"/>
    <w:rsid w:val="00DB7F8A"/>
    <w:rsid w:val="00DC066F"/>
    <w:rsid w:val="00DC07B2"/>
    <w:rsid w:val="00DC11CD"/>
    <w:rsid w:val="00DC3B14"/>
    <w:rsid w:val="00DC3B88"/>
    <w:rsid w:val="00DC4641"/>
    <w:rsid w:val="00DC49FB"/>
    <w:rsid w:val="00DC5E4E"/>
    <w:rsid w:val="00DC5FA2"/>
    <w:rsid w:val="00DC702B"/>
    <w:rsid w:val="00DC75B0"/>
    <w:rsid w:val="00DD22A1"/>
    <w:rsid w:val="00DD3436"/>
    <w:rsid w:val="00DD39EF"/>
    <w:rsid w:val="00DD4A91"/>
    <w:rsid w:val="00DD722F"/>
    <w:rsid w:val="00DD7638"/>
    <w:rsid w:val="00DE164E"/>
    <w:rsid w:val="00DE249E"/>
    <w:rsid w:val="00DE2C3C"/>
    <w:rsid w:val="00DE2D25"/>
    <w:rsid w:val="00DE361F"/>
    <w:rsid w:val="00DE59CE"/>
    <w:rsid w:val="00DE67BE"/>
    <w:rsid w:val="00DF24E7"/>
    <w:rsid w:val="00DF4045"/>
    <w:rsid w:val="00DF63E2"/>
    <w:rsid w:val="00DF6B02"/>
    <w:rsid w:val="00DF6CD7"/>
    <w:rsid w:val="00DF722A"/>
    <w:rsid w:val="00DF72DE"/>
    <w:rsid w:val="00E000D9"/>
    <w:rsid w:val="00E00D95"/>
    <w:rsid w:val="00E00DF4"/>
    <w:rsid w:val="00E016C7"/>
    <w:rsid w:val="00E0345A"/>
    <w:rsid w:val="00E03903"/>
    <w:rsid w:val="00E03A6B"/>
    <w:rsid w:val="00E046D2"/>
    <w:rsid w:val="00E0553F"/>
    <w:rsid w:val="00E055A9"/>
    <w:rsid w:val="00E057EF"/>
    <w:rsid w:val="00E05D24"/>
    <w:rsid w:val="00E10133"/>
    <w:rsid w:val="00E1179B"/>
    <w:rsid w:val="00E128DC"/>
    <w:rsid w:val="00E12CCB"/>
    <w:rsid w:val="00E12E47"/>
    <w:rsid w:val="00E14EDF"/>
    <w:rsid w:val="00E16A30"/>
    <w:rsid w:val="00E17F9A"/>
    <w:rsid w:val="00E205B9"/>
    <w:rsid w:val="00E20A9B"/>
    <w:rsid w:val="00E211AC"/>
    <w:rsid w:val="00E21F46"/>
    <w:rsid w:val="00E22053"/>
    <w:rsid w:val="00E22898"/>
    <w:rsid w:val="00E24A56"/>
    <w:rsid w:val="00E257DD"/>
    <w:rsid w:val="00E2652F"/>
    <w:rsid w:val="00E271FC"/>
    <w:rsid w:val="00E30D62"/>
    <w:rsid w:val="00E30E61"/>
    <w:rsid w:val="00E312C9"/>
    <w:rsid w:val="00E312DD"/>
    <w:rsid w:val="00E33808"/>
    <w:rsid w:val="00E33E79"/>
    <w:rsid w:val="00E34682"/>
    <w:rsid w:val="00E3775B"/>
    <w:rsid w:val="00E37DDD"/>
    <w:rsid w:val="00E37EDA"/>
    <w:rsid w:val="00E4041C"/>
    <w:rsid w:val="00E4089D"/>
    <w:rsid w:val="00E4090E"/>
    <w:rsid w:val="00E40FBD"/>
    <w:rsid w:val="00E42051"/>
    <w:rsid w:val="00E42625"/>
    <w:rsid w:val="00E43DDD"/>
    <w:rsid w:val="00E44747"/>
    <w:rsid w:val="00E44B6C"/>
    <w:rsid w:val="00E461C7"/>
    <w:rsid w:val="00E51139"/>
    <w:rsid w:val="00E51D90"/>
    <w:rsid w:val="00E525E9"/>
    <w:rsid w:val="00E5385B"/>
    <w:rsid w:val="00E53CD0"/>
    <w:rsid w:val="00E54AD2"/>
    <w:rsid w:val="00E552C5"/>
    <w:rsid w:val="00E56776"/>
    <w:rsid w:val="00E56C22"/>
    <w:rsid w:val="00E6002E"/>
    <w:rsid w:val="00E6141C"/>
    <w:rsid w:val="00E616DC"/>
    <w:rsid w:val="00E6204C"/>
    <w:rsid w:val="00E62FAF"/>
    <w:rsid w:val="00E63900"/>
    <w:rsid w:val="00E639F1"/>
    <w:rsid w:val="00E64E48"/>
    <w:rsid w:val="00E6502E"/>
    <w:rsid w:val="00E652F0"/>
    <w:rsid w:val="00E65DCD"/>
    <w:rsid w:val="00E66780"/>
    <w:rsid w:val="00E67457"/>
    <w:rsid w:val="00E70646"/>
    <w:rsid w:val="00E70BE7"/>
    <w:rsid w:val="00E70EE0"/>
    <w:rsid w:val="00E71299"/>
    <w:rsid w:val="00E71D92"/>
    <w:rsid w:val="00E72107"/>
    <w:rsid w:val="00E728AD"/>
    <w:rsid w:val="00E74588"/>
    <w:rsid w:val="00E748F4"/>
    <w:rsid w:val="00E74F7E"/>
    <w:rsid w:val="00E81025"/>
    <w:rsid w:val="00E8116E"/>
    <w:rsid w:val="00E81722"/>
    <w:rsid w:val="00E819DA"/>
    <w:rsid w:val="00E84AF9"/>
    <w:rsid w:val="00E84B4C"/>
    <w:rsid w:val="00E85702"/>
    <w:rsid w:val="00E8581C"/>
    <w:rsid w:val="00E85DC6"/>
    <w:rsid w:val="00E927C0"/>
    <w:rsid w:val="00E931A4"/>
    <w:rsid w:val="00E93428"/>
    <w:rsid w:val="00E95399"/>
    <w:rsid w:val="00E95829"/>
    <w:rsid w:val="00EA018A"/>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06F"/>
    <w:rsid w:val="00EB5533"/>
    <w:rsid w:val="00EB5B0F"/>
    <w:rsid w:val="00EB5F0B"/>
    <w:rsid w:val="00EB5F67"/>
    <w:rsid w:val="00EB60B9"/>
    <w:rsid w:val="00EB6390"/>
    <w:rsid w:val="00EB6F62"/>
    <w:rsid w:val="00EC0012"/>
    <w:rsid w:val="00EC08E3"/>
    <w:rsid w:val="00EC3779"/>
    <w:rsid w:val="00EC3D44"/>
    <w:rsid w:val="00EC3F5A"/>
    <w:rsid w:val="00EC4654"/>
    <w:rsid w:val="00ED027E"/>
    <w:rsid w:val="00ED10C8"/>
    <w:rsid w:val="00ED11E5"/>
    <w:rsid w:val="00ED1239"/>
    <w:rsid w:val="00ED2A8B"/>
    <w:rsid w:val="00ED38B8"/>
    <w:rsid w:val="00ED414B"/>
    <w:rsid w:val="00ED5517"/>
    <w:rsid w:val="00ED64EE"/>
    <w:rsid w:val="00ED764E"/>
    <w:rsid w:val="00ED76F2"/>
    <w:rsid w:val="00EE0537"/>
    <w:rsid w:val="00EE137C"/>
    <w:rsid w:val="00EE2981"/>
    <w:rsid w:val="00EE4465"/>
    <w:rsid w:val="00EE4B07"/>
    <w:rsid w:val="00EE589E"/>
    <w:rsid w:val="00EE5BCE"/>
    <w:rsid w:val="00EE70D6"/>
    <w:rsid w:val="00EF0576"/>
    <w:rsid w:val="00EF1734"/>
    <w:rsid w:val="00EF37B8"/>
    <w:rsid w:val="00EF3BB5"/>
    <w:rsid w:val="00EF6B23"/>
    <w:rsid w:val="00EF6EC8"/>
    <w:rsid w:val="00EF71EB"/>
    <w:rsid w:val="00EF7B61"/>
    <w:rsid w:val="00F005A4"/>
    <w:rsid w:val="00F010D5"/>
    <w:rsid w:val="00F01E78"/>
    <w:rsid w:val="00F0446D"/>
    <w:rsid w:val="00F0476F"/>
    <w:rsid w:val="00F05035"/>
    <w:rsid w:val="00F050C5"/>
    <w:rsid w:val="00F06594"/>
    <w:rsid w:val="00F10611"/>
    <w:rsid w:val="00F15686"/>
    <w:rsid w:val="00F16264"/>
    <w:rsid w:val="00F22E4E"/>
    <w:rsid w:val="00F23151"/>
    <w:rsid w:val="00F236F8"/>
    <w:rsid w:val="00F23E74"/>
    <w:rsid w:val="00F24CD9"/>
    <w:rsid w:val="00F251F8"/>
    <w:rsid w:val="00F254BD"/>
    <w:rsid w:val="00F26293"/>
    <w:rsid w:val="00F26B94"/>
    <w:rsid w:val="00F3188F"/>
    <w:rsid w:val="00F321A6"/>
    <w:rsid w:val="00F34673"/>
    <w:rsid w:val="00F369DD"/>
    <w:rsid w:val="00F37F64"/>
    <w:rsid w:val="00F41F6B"/>
    <w:rsid w:val="00F422D5"/>
    <w:rsid w:val="00F4272A"/>
    <w:rsid w:val="00F43414"/>
    <w:rsid w:val="00F44044"/>
    <w:rsid w:val="00F445C3"/>
    <w:rsid w:val="00F449AA"/>
    <w:rsid w:val="00F44CB3"/>
    <w:rsid w:val="00F4672B"/>
    <w:rsid w:val="00F47834"/>
    <w:rsid w:val="00F50730"/>
    <w:rsid w:val="00F51F1F"/>
    <w:rsid w:val="00F55034"/>
    <w:rsid w:val="00F55CF8"/>
    <w:rsid w:val="00F56C0F"/>
    <w:rsid w:val="00F56F46"/>
    <w:rsid w:val="00F56FFD"/>
    <w:rsid w:val="00F5719F"/>
    <w:rsid w:val="00F57BBD"/>
    <w:rsid w:val="00F60681"/>
    <w:rsid w:val="00F606AC"/>
    <w:rsid w:val="00F66AC3"/>
    <w:rsid w:val="00F67101"/>
    <w:rsid w:val="00F673A3"/>
    <w:rsid w:val="00F67D63"/>
    <w:rsid w:val="00F70915"/>
    <w:rsid w:val="00F7096C"/>
    <w:rsid w:val="00F72570"/>
    <w:rsid w:val="00F72F09"/>
    <w:rsid w:val="00F73F9F"/>
    <w:rsid w:val="00F744B6"/>
    <w:rsid w:val="00F747FE"/>
    <w:rsid w:val="00F75F3B"/>
    <w:rsid w:val="00F76246"/>
    <w:rsid w:val="00F76D6D"/>
    <w:rsid w:val="00F8195A"/>
    <w:rsid w:val="00F8214F"/>
    <w:rsid w:val="00F8394C"/>
    <w:rsid w:val="00F84B39"/>
    <w:rsid w:val="00F851D1"/>
    <w:rsid w:val="00F85789"/>
    <w:rsid w:val="00F87054"/>
    <w:rsid w:val="00F87106"/>
    <w:rsid w:val="00F87673"/>
    <w:rsid w:val="00F87861"/>
    <w:rsid w:val="00F87FAD"/>
    <w:rsid w:val="00F91D74"/>
    <w:rsid w:val="00F9233F"/>
    <w:rsid w:val="00F92A60"/>
    <w:rsid w:val="00F969A1"/>
    <w:rsid w:val="00F975F0"/>
    <w:rsid w:val="00FA0A7F"/>
    <w:rsid w:val="00FA181E"/>
    <w:rsid w:val="00FA29C2"/>
    <w:rsid w:val="00FA4EB4"/>
    <w:rsid w:val="00FA5365"/>
    <w:rsid w:val="00FA6146"/>
    <w:rsid w:val="00FA653B"/>
    <w:rsid w:val="00FA6946"/>
    <w:rsid w:val="00FA75AE"/>
    <w:rsid w:val="00FA78DF"/>
    <w:rsid w:val="00FA7D88"/>
    <w:rsid w:val="00FB2B80"/>
    <w:rsid w:val="00FB32BB"/>
    <w:rsid w:val="00FB5AFA"/>
    <w:rsid w:val="00FB63DD"/>
    <w:rsid w:val="00FB7404"/>
    <w:rsid w:val="00FB7774"/>
    <w:rsid w:val="00FC0031"/>
    <w:rsid w:val="00FC0109"/>
    <w:rsid w:val="00FC0F5D"/>
    <w:rsid w:val="00FC2EE5"/>
    <w:rsid w:val="00FC3885"/>
    <w:rsid w:val="00FC53BA"/>
    <w:rsid w:val="00FC6A96"/>
    <w:rsid w:val="00FD0BA1"/>
    <w:rsid w:val="00FD1CF1"/>
    <w:rsid w:val="00FD3E28"/>
    <w:rsid w:val="00FD6DAC"/>
    <w:rsid w:val="00FD7155"/>
    <w:rsid w:val="00FD79AF"/>
    <w:rsid w:val="00FE1886"/>
    <w:rsid w:val="00FE42F9"/>
    <w:rsid w:val="00FE43F8"/>
    <w:rsid w:val="00FE45E3"/>
    <w:rsid w:val="00FE4A26"/>
    <w:rsid w:val="00FE6DE5"/>
    <w:rsid w:val="00FE7187"/>
    <w:rsid w:val="00FE7C23"/>
    <w:rsid w:val="00FF0FEC"/>
    <w:rsid w:val="00FF27A3"/>
    <w:rsid w:val="00FF2A94"/>
    <w:rsid w:val="00FF38B3"/>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374ECD"/>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374ECD"/>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1903</Words>
  <Characters>11424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13301</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6</cp:revision>
  <cp:lastPrinted>2020-11-04T12:52:00Z</cp:lastPrinted>
  <dcterms:created xsi:type="dcterms:W3CDTF">2020-11-20T06:38:00Z</dcterms:created>
  <dcterms:modified xsi:type="dcterms:W3CDTF">2020-11-20T06:53:00Z</dcterms:modified>
</cp:coreProperties>
</file>