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27A4" w14:textId="77777777" w:rsidR="00DB2C89" w:rsidRDefault="00DB2C89" w:rsidP="00BD292D">
      <w:pPr>
        <w:spacing w:after="60" w:line="23" w:lineRule="atLeast"/>
        <w:ind w:right="112"/>
        <w:rPr>
          <w:rFonts w:cs="Arial"/>
          <w:bCs/>
          <w:szCs w:val="20"/>
        </w:rPr>
      </w:pPr>
    </w:p>
    <w:p w14:paraId="7E497A6F" w14:textId="7DE510EC" w:rsidR="00CE0974" w:rsidRPr="00097439" w:rsidRDefault="00CE0974" w:rsidP="00CE0974">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część 2</w:t>
      </w:r>
    </w:p>
    <w:p w14:paraId="63EAF0DA" w14:textId="4A7F09E3" w:rsidR="00CE0974" w:rsidRPr="00DE361F" w:rsidRDefault="00CE0974" w:rsidP="00CE0974">
      <w:pPr>
        <w:spacing w:after="60" w:line="23" w:lineRule="atLeast"/>
        <w:jc w:val="center"/>
        <w:rPr>
          <w:b/>
          <w:sz w:val="22"/>
        </w:rPr>
      </w:pPr>
      <w:r w:rsidRPr="00DE361F">
        <w:rPr>
          <w:b/>
          <w:sz w:val="22"/>
        </w:rPr>
        <w:t xml:space="preserve">Formularz ofertowy – część </w:t>
      </w:r>
      <w:r w:rsidR="00481299">
        <w:rPr>
          <w:b/>
          <w:sz w:val="22"/>
        </w:rPr>
        <w:t>2</w:t>
      </w:r>
    </w:p>
    <w:p w14:paraId="4726D734" w14:textId="49CF4898" w:rsidR="00CE0974" w:rsidRDefault="00CE0974" w:rsidP="00CE0974">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w:t>
      </w:r>
      <w:r w:rsidR="0002443D" w:rsidRPr="0002443D">
        <w:rPr>
          <w:rFonts w:cs="Arial"/>
          <w:b/>
          <w:bCs/>
          <w:szCs w:val="20"/>
        </w:rPr>
        <w:t>im. Św. Kazimierza, ul. Garbarska 35</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B71523">
        <w:rPr>
          <w:rFonts w:cs="Arial"/>
          <w:b/>
          <w:szCs w:val="20"/>
        </w:rPr>
        <w:t>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59B81700" w14:textId="49EF6C2D" w:rsidR="009519EF" w:rsidRPr="009519EF" w:rsidRDefault="009519EF" w:rsidP="009519EF">
      <w:pPr>
        <w:spacing w:after="60" w:line="23" w:lineRule="atLeast"/>
        <w:rPr>
          <w:rFonts w:cs="Arial"/>
          <w:szCs w:val="20"/>
        </w:rPr>
      </w:pPr>
      <w:r w:rsidRPr="009519EF">
        <w:rPr>
          <w:rFonts w:cs="Arial"/>
          <w:szCs w:val="20"/>
        </w:rPr>
        <w:t>Część 2: Zakup</w:t>
      </w:r>
      <w:r w:rsidR="003474CC">
        <w:rPr>
          <w:rFonts w:cs="Arial"/>
          <w:szCs w:val="20"/>
        </w:rPr>
        <w:t xml:space="preserve"> oraz</w:t>
      </w:r>
      <w:r w:rsidRPr="009519EF">
        <w:rPr>
          <w:rFonts w:cs="Arial"/>
          <w:szCs w:val="20"/>
        </w:rPr>
        <w:t xml:space="preserve"> dostawa wraz z transportem </w:t>
      </w:r>
      <w:r w:rsidR="00FA0A7F" w:rsidRPr="00B924D1">
        <w:rPr>
          <w:rFonts w:cs="Arial"/>
          <w:szCs w:val="20"/>
        </w:rPr>
        <w:t>fartuchów ochronno-barierowych jednorazowych</w:t>
      </w:r>
      <w:r w:rsidR="00FA0A7F" w:rsidRPr="009519EF">
        <w:rPr>
          <w:rFonts w:cs="Arial"/>
          <w:szCs w:val="20"/>
        </w:rPr>
        <w:t xml:space="preserve"> </w:t>
      </w:r>
      <w:r w:rsidRPr="009519EF">
        <w:rPr>
          <w:rFonts w:cs="Arial"/>
          <w:szCs w:val="20"/>
        </w:rPr>
        <w:t xml:space="preserve">dla personelu Domu Pomocy Społecznej </w:t>
      </w:r>
      <w:r w:rsidR="008C1AAF">
        <w:rPr>
          <w:rFonts w:cs="Arial"/>
          <w:szCs w:val="20"/>
        </w:rPr>
        <w:t>im. Św. Kazimierza, ul. Garbarska 35</w:t>
      </w:r>
      <w:r w:rsidRPr="009519EF">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AB6B9D"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AB6B9D" w:rsidRDefault="00CE0974"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15E45A4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746957B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08582C6E"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tc>
      </w:tr>
      <w:tr w:rsidR="00CE0974" w:rsidRPr="008164A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3956F602"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582884A4" w14:textId="77777777" w:rsidR="00CE0974" w:rsidRPr="00B64214" w:rsidRDefault="00CE0974"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2F9199D"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49586AA2"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pocztowy</w:t>
            </w:r>
          </w:p>
          <w:p w14:paraId="19E78A90"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4D2C2128"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3100C7BC"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 xml:space="preserve">Telefon, </w:t>
            </w:r>
          </w:p>
          <w:p w14:paraId="6AEF998D"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e-mail</w:t>
            </w:r>
          </w:p>
          <w:p w14:paraId="04E29D1A"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FE25249"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187B7916"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tc>
      </w:tr>
      <w:tr w:rsidR="00CE0974" w:rsidRPr="008164A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UWAGA!!!</w:t>
            </w:r>
          </w:p>
          <w:p w14:paraId="43D0F79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42B7377E"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9D8BC3C" w14:textId="77777777" w:rsidR="00CE0974" w:rsidRPr="00B64214" w:rsidRDefault="00CE0974"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2E91DCF2" w14:textId="77777777" w:rsidR="00CE0974" w:rsidRDefault="00CE0974" w:rsidP="00CE0974">
      <w:pPr>
        <w:spacing w:after="0" w:line="240" w:lineRule="auto"/>
        <w:ind w:firstLine="5103"/>
        <w:jc w:val="left"/>
        <w:rPr>
          <w:b/>
          <w:szCs w:val="20"/>
        </w:rPr>
      </w:pPr>
    </w:p>
    <w:p w14:paraId="2CD5F3E0" w14:textId="77777777" w:rsidR="00CE0974" w:rsidRDefault="00CE0974" w:rsidP="00CE0974">
      <w:pPr>
        <w:spacing w:after="0" w:line="240" w:lineRule="auto"/>
        <w:ind w:firstLine="5103"/>
        <w:jc w:val="left"/>
        <w:rPr>
          <w:b/>
          <w:szCs w:val="20"/>
        </w:rPr>
      </w:pPr>
      <w:r>
        <w:rPr>
          <w:b/>
          <w:szCs w:val="20"/>
        </w:rPr>
        <w:t>Centrum Usług Wspólnych</w:t>
      </w:r>
    </w:p>
    <w:p w14:paraId="26F9A88D" w14:textId="77777777" w:rsidR="00CE0974" w:rsidRDefault="00CE0974" w:rsidP="00CE0974">
      <w:pPr>
        <w:spacing w:after="0" w:line="240" w:lineRule="auto"/>
        <w:ind w:left="4395" w:firstLine="708"/>
        <w:jc w:val="left"/>
        <w:rPr>
          <w:b/>
          <w:szCs w:val="20"/>
        </w:rPr>
      </w:pPr>
      <w:r>
        <w:rPr>
          <w:b/>
          <w:szCs w:val="20"/>
        </w:rPr>
        <w:t>Domów Pomocy Społecznej w Radomiu</w:t>
      </w:r>
    </w:p>
    <w:p w14:paraId="52C3EA56" w14:textId="77777777" w:rsidR="00CE0974" w:rsidRDefault="00CE0974" w:rsidP="00CE0974">
      <w:pPr>
        <w:spacing w:after="0" w:line="240" w:lineRule="auto"/>
        <w:ind w:firstLine="5103"/>
        <w:jc w:val="left"/>
        <w:rPr>
          <w:b/>
          <w:szCs w:val="20"/>
        </w:rPr>
      </w:pPr>
      <w:r>
        <w:rPr>
          <w:b/>
          <w:szCs w:val="20"/>
        </w:rPr>
        <w:t>ul. Pułaskiego 9</w:t>
      </w:r>
    </w:p>
    <w:p w14:paraId="4101B92A" w14:textId="77777777" w:rsidR="00CE0974" w:rsidRDefault="00CE0974" w:rsidP="00CE0974">
      <w:pPr>
        <w:spacing w:after="0" w:line="240" w:lineRule="auto"/>
        <w:ind w:firstLine="5103"/>
        <w:jc w:val="left"/>
        <w:rPr>
          <w:b/>
          <w:szCs w:val="20"/>
        </w:rPr>
      </w:pPr>
      <w:r>
        <w:rPr>
          <w:b/>
          <w:szCs w:val="20"/>
        </w:rPr>
        <w:t>26-600 Radom</w:t>
      </w:r>
    </w:p>
    <w:p w14:paraId="7A294484" w14:textId="77777777" w:rsidR="00CE0974" w:rsidRPr="00A957DD" w:rsidRDefault="00CE0974" w:rsidP="00CE0974">
      <w:pPr>
        <w:spacing w:after="0" w:line="240" w:lineRule="auto"/>
        <w:ind w:firstLine="5103"/>
        <w:jc w:val="left"/>
        <w:rPr>
          <w:b/>
          <w:szCs w:val="20"/>
        </w:rPr>
      </w:pPr>
    </w:p>
    <w:p w14:paraId="6B4060B3" w14:textId="6DCE4C2E" w:rsidR="00AC7012" w:rsidRDefault="00CE0974" w:rsidP="009C3085">
      <w:pPr>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DB2C89">
        <w:rPr>
          <w:rFonts w:cs="Arial"/>
          <w:szCs w:val="20"/>
        </w:rPr>
        <w:t>.83</w:t>
      </w:r>
      <w:r w:rsidRPr="006519F9">
        <w:rPr>
          <w:rFonts w:cs="Arial"/>
          <w:szCs w:val="20"/>
        </w:rPr>
        <w:t xml:space="preserve">.2020 z dnia </w:t>
      </w:r>
      <w:r w:rsidR="006832AC">
        <w:rPr>
          <w:rFonts w:cs="Arial"/>
          <w:szCs w:val="20"/>
        </w:rPr>
        <w:t>20.11.</w:t>
      </w:r>
      <w:r w:rsidRPr="006519F9">
        <w:rPr>
          <w:rFonts w:cs="Arial"/>
          <w:szCs w:val="20"/>
        </w:rPr>
        <w:t xml:space="preserve">2020 roku dotyczące </w:t>
      </w:r>
      <w:r>
        <w:rPr>
          <w:rFonts w:cs="Arial"/>
          <w:szCs w:val="20"/>
        </w:rPr>
        <w:t xml:space="preserve"> </w:t>
      </w:r>
      <w:r w:rsidRPr="00805B16">
        <w:rPr>
          <w:rFonts w:cs="Arial"/>
          <w:bCs/>
          <w:szCs w:val="20"/>
        </w:rPr>
        <w:t>zakupu oraz dostawy wraz z transportem środków ochrony osobistej i</w:t>
      </w:r>
      <w:r>
        <w:rPr>
          <w:rFonts w:cs="Arial"/>
          <w:bCs/>
          <w:szCs w:val="20"/>
        </w:rPr>
        <w:t xml:space="preserve"> ś</w:t>
      </w:r>
      <w:r w:rsidRPr="00805B16">
        <w:rPr>
          <w:rFonts w:cs="Arial"/>
          <w:bCs/>
          <w:szCs w:val="20"/>
        </w:rPr>
        <w:t>rodków do dezynfekcji dla personelu</w:t>
      </w:r>
      <w:r>
        <w:rPr>
          <w:rFonts w:cs="Arial"/>
          <w:b/>
          <w:szCs w:val="20"/>
        </w:rPr>
        <w:t xml:space="preserve"> </w:t>
      </w:r>
      <w:r w:rsidRPr="006519F9">
        <w:rPr>
          <w:rFonts w:cs="Arial"/>
          <w:szCs w:val="20"/>
        </w:rPr>
        <w:t>Domu Pomocy Społecznej</w:t>
      </w:r>
      <w:r w:rsidR="005C46FE">
        <w:rPr>
          <w:rFonts w:cs="Arial"/>
          <w:szCs w:val="20"/>
        </w:rPr>
        <w:t xml:space="preserve"> </w:t>
      </w:r>
      <w:r w:rsidR="004E1F9C">
        <w:rPr>
          <w:rFonts w:cs="Arial"/>
          <w:szCs w:val="20"/>
        </w:rPr>
        <w:t>im. Św. Kazimierza, ul. Garbarska 35</w:t>
      </w:r>
      <w:r w:rsidRPr="00EA1E57">
        <w:rPr>
          <w:rFonts w:cs="Arial"/>
          <w:szCs w:val="20"/>
        </w:rPr>
        <w:t>, 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w:t>
      </w:r>
      <w:r w:rsidR="00AC7012" w:rsidRPr="009519EF">
        <w:rPr>
          <w:rFonts w:cs="Arial"/>
          <w:szCs w:val="20"/>
        </w:rPr>
        <w:t>Część 2: Zakup, dostawa wraz z</w:t>
      </w:r>
      <w:r w:rsidR="004678C1">
        <w:rPr>
          <w:rFonts w:cs="Arial"/>
          <w:szCs w:val="20"/>
        </w:rPr>
        <w:t> </w:t>
      </w:r>
      <w:r w:rsidR="00AC7012" w:rsidRPr="009519EF">
        <w:rPr>
          <w:rFonts w:cs="Arial"/>
          <w:szCs w:val="20"/>
        </w:rPr>
        <w:t xml:space="preserve">transportem </w:t>
      </w:r>
      <w:r w:rsidR="00E70646" w:rsidRPr="00E70646">
        <w:rPr>
          <w:rFonts w:cs="Arial"/>
          <w:szCs w:val="20"/>
        </w:rPr>
        <w:t>fartuchów ochronno-barierowych jednorazowych</w:t>
      </w:r>
      <w:r w:rsidR="00E70646" w:rsidRPr="009519EF">
        <w:rPr>
          <w:rFonts w:cs="Arial"/>
          <w:szCs w:val="20"/>
        </w:rPr>
        <w:t xml:space="preserve"> </w:t>
      </w:r>
      <w:r w:rsidR="00AC7012" w:rsidRPr="009519EF">
        <w:rPr>
          <w:rFonts w:cs="Arial"/>
          <w:szCs w:val="20"/>
        </w:rPr>
        <w:t>dla personelu Domu Pomocy Społecznej</w:t>
      </w:r>
      <w:r w:rsidR="00CC511F">
        <w:rPr>
          <w:rFonts w:cs="Arial"/>
          <w:szCs w:val="20"/>
        </w:rPr>
        <w:t>,</w:t>
      </w:r>
      <w:r w:rsidR="004678C1">
        <w:rPr>
          <w:rFonts w:cs="Arial"/>
          <w:szCs w:val="20"/>
        </w:rPr>
        <w:t xml:space="preserve"> i</w:t>
      </w:r>
      <w:r w:rsidR="009C3085">
        <w:rPr>
          <w:rFonts w:cs="Arial"/>
          <w:szCs w:val="20"/>
        </w:rPr>
        <w:t>m.</w:t>
      </w:r>
      <w:r w:rsidR="004678C1">
        <w:rPr>
          <w:rFonts w:cs="Arial"/>
          <w:szCs w:val="20"/>
        </w:rPr>
        <w:t xml:space="preserve"> </w:t>
      </w:r>
      <w:r w:rsidR="009C3085">
        <w:rPr>
          <w:rFonts w:cs="Arial"/>
          <w:szCs w:val="20"/>
        </w:rPr>
        <w:t>Św. Kazimierza, ul. Garbarska 35</w:t>
      </w:r>
      <w:r w:rsidR="00AC7012" w:rsidRPr="009519EF">
        <w:rPr>
          <w:rFonts w:cs="Arial"/>
          <w:szCs w:val="20"/>
        </w:rPr>
        <w:t>, 26–600 Radom</w:t>
      </w:r>
      <w:r w:rsidRPr="00B673A3">
        <w:rPr>
          <w:rFonts w:cs="Arial"/>
          <w:szCs w:val="20"/>
        </w:rPr>
        <w:t>” zgodnie z</w:t>
      </w:r>
      <w:r>
        <w:rPr>
          <w:rFonts w:cs="Arial"/>
          <w:szCs w:val="20"/>
        </w:rPr>
        <w:t xml:space="preserve"> </w:t>
      </w:r>
      <w:r w:rsidRPr="00B673A3">
        <w:rPr>
          <w:rFonts w:cs="Arial"/>
          <w:szCs w:val="20"/>
        </w:rPr>
        <w:t>poniższym zestawieniem cenowym:</w:t>
      </w:r>
    </w:p>
    <w:p w14:paraId="72C5CD87" w14:textId="77777777" w:rsidR="00B71523" w:rsidRDefault="00B71523" w:rsidP="000B07DD">
      <w:pPr>
        <w:spacing w:after="0" w:line="23" w:lineRule="atLeast"/>
        <w:ind w:left="284" w:hanging="284"/>
        <w:rPr>
          <w:rFonts w:cs="Arial"/>
          <w:b/>
          <w:bCs/>
          <w:szCs w:val="20"/>
          <w:u w:val="single"/>
        </w:rPr>
      </w:pPr>
    </w:p>
    <w:p w14:paraId="59439C4B" w14:textId="3020BB7F" w:rsidR="000B07DD" w:rsidRPr="008A1298" w:rsidRDefault="000B07DD" w:rsidP="000B07DD">
      <w:pPr>
        <w:spacing w:after="0" w:line="23" w:lineRule="atLeast"/>
        <w:ind w:left="284" w:hanging="284"/>
        <w:rPr>
          <w:rFonts w:cs="Arial"/>
          <w:b/>
          <w:bCs/>
          <w:szCs w:val="20"/>
        </w:rPr>
      </w:pPr>
      <w:r w:rsidRPr="008A1298">
        <w:rPr>
          <w:rFonts w:cs="Arial"/>
          <w:b/>
          <w:bCs/>
          <w:szCs w:val="20"/>
          <w:u w:val="single"/>
        </w:rPr>
        <w:t>UWAGA</w:t>
      </w:r>
      <w:r w:rsidRPr="008A1298">
        <w:rPr>
          <w:rFonts w:cs="Arial"/>
          <w:b/>
          <w:bCs/>
          <w:szCs w:val="20"/>
        </w:rPr>
        <w:t>:</w:t>
      </w:r>
    </w:p>
    <w:p w14:paraId="11CFCBC8" w14:textId="77777777" w:rsidR="000B07DD" w:rsidRDefault="000B07DD" w:rsidP="000B07DD">
      <w:pPr>
        <w:numPr>
          <w:ilvl w:val="1"/>
          <w:numId w:val="19"/>
        </w:numPr>
        <w:spacing w:after="60" w:line="23" w:lineRule="atLeast"/>
        <w:ind w:left="284" w:hanging="284"/>
        <w:rPr>
          <w:rFonts w:cs="Arial"/>
          <w:szCs w:val="20"/>
        </w:rPr>
      </w:pPr>
      <w:r w:rsidRPr="008A1298">
        <w:rPr>
          <w:rFonts w:cs="Arial"/>
          <w:szCs w:val="20"/>
        </w:rPr>
        <w:t>W kolumnie 5 zestawienia cenowego należy wskazać producenta i nazwę oferowanego produktu.</w:t>
      </w:r>
    </w:p>
    <w:p w14:paraId="38AC9E07" w14:textId="77777777" w:rsidR="007810C8" w:rsidRPr="00547D6E" w:rsidRDefault="007810C8" w:rsidP="007810C8">
      <w:pPr>
        <w:numPr>
          <w:ilvl w:val="1"/>
          <w:numId w:val="19"/>
        </w:numPr>
        <w:spacing w:after="60" w:line="23" w:lineRule="atLeast"/>
        <w:ind w:left="284" w:hanging="284"/>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6E409F24" w14:textId="281FBA7A" w:rsidR="00CE0974" w:rsidRPr="000B07DD" w:rsidRDefault="00CE0974" w:rsidP="000B07DD">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0242A6" w:rsidRPr="008A1298" w14:paraId="5A5AFB88"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8A1298" w:rsidRDefault="000242A6" w:rsidP="00837B7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4B80B71E"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57CE4E4C"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FF88405"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7BEDC147" w14:textId="77777777" w:rsidR="000242A6" w:rsidRPr="008A1298" w:rsidRDefault="000242A6" w:rsidP="00837B7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6B1CBE98"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8C8CC86"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0242A6" w:rsidRPr="008A1298" w14:paraId="49071D7D" w14:textId="77777777" w:rsidTr="00837B7B">
        <w:trPr>
          <w:cantSplit/>
          <w:trHeight w:val="288"/>
          <w:tblHeader/>
          <w:jc w:val="center"/>
        </w:trPr>
        <w:tc>
          <w:tcPr>
            <w:tcW w:w="419" w:type="dxa"/>
            <w:shd w:val="clear" w:color="auto" w:fill="D9D9D9" w:themeFill="background1" w:themeFillShade="D9"/>
            <w:vAlign w:val="center"/>
          </w:tcPr>
          <w:p w14:paraId="6F707BDA" w14:textId="77777777" w:rsidR="000242A6" w:rsidRPr="008A1298" w:rsidRDefault="000242A6" w:rsidP="00837B7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8A1298" w:rsidRDefault="000242A6" w:rsidP="00837B7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8A1298" w:rsidRDefault="000242A6" w:rsidP="00837B7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77777777" w:rsidR="000242A6" w:rsidRPr="008A1298" w:rsidRDefault="000242A6" w:rsidP="00837B7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Ilość sztuk</w:t>
            </w:r>
          </w:p>
        </w:tc>
        <w:tc>
          <w:tcPr>
            <w:tcW w:w="1511" w:type="dxa"/>
            <w:shd w:val="clear" w:color="auto" w:fill="D9D9D9" w:themeFill="background1" w:themeFillShade="D9"/>
            <w:vAlign w:val="center"/>
          </w:tcPr>
          <w:p w14:paraId="292682BD"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4D88D410"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153C556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53E0FE15"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798045E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0242A6" w:rsidRPr="008A1298" w14:paraId="5E54E713" w14:textId="77777777" w:rsidTr="001932F9">
        <w:trPr>
          <w:cantSplit/>
          <w:trHeight w:val="791"/>
          <w:jc w:val="center"/>
        </w:trPr>
        <w:tc>
          <w:tcPr>
            <w:tcW w:w="419" w:type="dxa"/>
            <w:shd w:val="clear" w:color="auto" w:fill="auto"/>
            <w:noWrap/>
            <w:vAlign w:val="center"/>
          </w:tcPr>
          <w:p w14:paraId="31032B70" w14:textId="77777777" w:rsidR="000242A6" w:rsidRPr="008A1298" w:rsidRDefault="000242A6" w:rsidP="000B07DD">
            <w:pPr>
              <w:numPr>
                <w:ilvl w:val="0"/>
                <w:numId w:val="16"/>
              </w:numPr>
              <w:spacing w:after="0" w:line="240" w:lineRule="auto"/>
              <w:jc w:val="center"/>
              <w:rPr>
                <w:rFonts w:eastAsia="Times New Roman" w:cs="Arial"/>
                <w:szCs w:val="20"/>
                <w:lang w:eastAsia="pl-PL"/>
              </w:rPr>
            </w:pPr>
          </w:p>
        </w:tc>
        <w:tc>
          <w:tcPr>
            <w:tcW w:w="2553" w:type="dxa"/>
            <w:shd w:val="clear" w:color="auto" w:fill="auto"/>
            <w:noWrap/>
            <w:vAlign w:val="center"/>
          </w:tcPr>
          <w:p w14:paraId="7D56175E" w14:textId="77777777" w:rsidR="000242A6" w:rsidRDefault="006C7608" w:rsidP="00F21149">
            <w:pPr>
              <w:spacing w:after="0" w:line="23" w:lineRule="atLeast"/>
              <w:jc w:val="left"/>
              <w:rPr>
                <w:rFonts w:cs="Arial"/>
                <w:szCs w:val="20"/>
              </w:rPr>
            </w:pPr>
            <w:r>
              <w:rPr>
                <w:rFonts w:cs="Arial"/>
                <w:szCs w:val="20"/>
              </w:rPr>
              <w:t xml:space="preserve">Fartuch </w:t>
            </w:r>
            <w:r w:rsidR="00722139">
              <w:rPr>
                <w:rFonts w:cs="Arial"/>
                <w:szCs w:val="20"/>
              </w:rPr>
              <w:t xml:space="preserve"> ochronno-barierowy </w:t>
            </w:r>
            <w:r>
              <w:rPr>
                <w:rFonts w:cs="Arial"/>
                <w:szCs w:val="20"/>
              </w:rPr>
              <w:t>jednorazowy</w:t>
            </w:r>
          </w:p>
          <w:p w14:paraId="61A63829" w14:textId="1F180851" w:rsidR="00F21149" w:rsidRPr="006863CF" w:rsidRDefault="00F92222" w:rsidP="00F21149">
            <w:pPr>
              <w:spacing w:after="0" w:line="23" w:lineRule="atLeast"/>
              <w:jc w:val="left"/>
              <w:rPr>
                <w:rFonts w:cs="Arial"/>
                <w:b/>
                <w:bCs/>
                <w:sz w:val="22"/>
              </w:rPr>
            </w:pPr>
            <w:r>
              <w:rPr>
                <w:rFonts w:cs="Arial"/>
                <w:szCs w:val="20"/>
              </w:rPr>
              <w:t>Rozmiar uniwersalny</w:t>
            </w:r>
          </w:p>
        </w:tc>
        <w:tc>
          <w:tcPr>
            <w:tcW w:w="567" w:type="dxa"/>
            <w:vAlign w:val="center"/>
          </w:tcPr>
          <w:p w14:paraId="40C559E1" w14:textId="39EE1919" w:rsidR="000242A6" w:rsidRPr="008A1298" w:rsidRDefault="00A04CFA" w:rsidP="00837B7B">
            <w:pPr>
              <w:spacing w:after="0" w:line="240" w:lineRule="auto"/>
              <w:jc w:val="center"/>
              <w:rPr>
                <w:rFonts w:eastAsia="Times New Roman" w:cs="Arial"/>
                <w:bCs/>
                <w:szCs w:val="20"/>
                <w:lang w:eastAsia="pl-PL"/>
              </w:rPr>
            </w:pPr>
            <w:r>
              <w:rPr>
                <w:rFonts w:eastAsia="Times New Roman" w:cs="Arial"/>
                <w:bCs/>
                <w:szCs w:val="20"/>
                <w:lang w:eastAsia="pl-PL"/>
              </w:rPr>
              <w:t>szt</w:t>
            </w:r>
            <w:r w:rsidR="000242A6" w:rsidRPr="008A1298">
              <w:rPr>
                <w:rFonts w:eastAsia="Times New Roman" w:cs="Arial"/>
                <w:bCs/>
                <w:szCs w:val="20"/>
                <w:lang w:eastAsia="pl-PL"/>
              </w:rPr>
              <w:t>.</w:t>
            </w:r>
          </w:p>
        </w:tc>
        <w:tc>
          <w:tcPr>
            <w:tcW w:w="567" w:type="dxa"/>
            <w:shd w:val="clear" w:color="auto" w:fill="auto"/>
            <w:noWrap/>
            <w:vAlign w:val="center"/>
          </w:tcPr>
          <w:p w14:paraId="6E15F689" w14:textId="50691BC5" w:rsidR="000242A6" w:rsidRPr="008A1298" w:rsidRDefault="006C7608" w:rsidP="00837B7B">
            <w:pPr>
              <w:spacing w:after="0" w:line="240" w:lineRule="auto"/>
              <w:jc w:val="center"/>
              <w:rPr>
                <w:rFonts w:eastAsia="Times New Roman" w:cs="Arial"/>
                <w:bCs/>
                <w:szCs w:val="20"/>
                <w:lang w:eastAsia="pl-PL"/>
              </w:rPr>
            </w:pPr>
            <w:r>
              <w:rPr>
                <w:rFonts w:eastAsia="Times New Roman" w:cs="Arial"/>
                <w:bCs/>
                <w:szCs w:val="20"/>
                <w:lang w:eastAsia="pl-PL"/>
              </w:rPr>
              <w:t>48</w:t>
            </w:r>
          </w:p>
        </w:tc>
        <w:tc>
          <w:tcPr>
            <w:tcW w:w="1511" w:type="dxa"/>
            <w:vAlign w:val="center"/>
          </w:tcPr>
          <w:p w14:paraId="5B9FD1E4" w14:textId="77777777" w:rsidR="000242A6" w:rsidRPr="008A1298" w:rsidRDefault="000242A6" w:rsidP="00837B7B">
            <w:pPr>
              <w:spacing w:after="0" w:line="240" w:lineRule="auto"/>
              <w:jc w:val="center"/>
              <w:rPr>
                <w:rFonts w:eastAsia="Times New Roman" w:cs="Arial"/>
                <w:szCs w:val="20"/>
                <w:lang w:eastAsia="pl-PL"/>
              </w:rPr>
            </w:pPr>
          </w:p>
        </w:tc>
        <w:tc>
          <w:tcPr>
            <w:tcW w:w="1041" w:type="dxa"/>
            <w:shd w:val="clear" w:color="auto" w:fill="auto"/>
            <w:noWrap/>
            <w:vAlign w:val="center"/>
          </w:tcPr>
          <w:p w14:paraId="1D43F5DE" w14:textId="77777777" w:rsidR="000242A6" w:rsidRPr="008A1298" w:rsidRDefault="000242A6"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533BF78D" w14:textId="77777777" w:rsidR="000242A6" w:rsidRPr="008A1298" w:rsidRDefault="000242A6"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0242A6" w:rsidRPr="008A1298" w:rsidRDefault="000242A6" w:rsidP="00837B7B">
            <w:pPr>
              <w:spacing w:after="0" w:line="240" w:lineRule="auto"/>
              <w:jc w:val="center"/>
              <w:rPr>
                <w:rFonts w:eastAsia="Times New Roman" w:cs="Arial"/>
                <w:szCs w:val="20"/>
                <w:lang w:eastAsia="pl-PL"/>
              </w:rPr>
            </w:pPr>
          </w:p>
        </w:tc>
        <w:tc>
          <w:tcPr>
            <w:tcW w:w="970" w:type="dxa"/>
            <w:vAlign w:val="center"/>
          </w:tcPr>
          <w:p w14:paraId="69F1174B" w14:textId="77777777" w:rsidR="000242A6" w:rsidRPr="008A1298" w:rsidRDefault="000242A6"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611784F7" w14:textId="77777777" w:rsidR="000242A6" w:rsidRPr="008A1298" w:rsidRDefault="000242A6" w:rsidP="00837B7B">
            <w:pPr>
              <w:spacing w:after="0" w:line="240" w:lineRule="auto"/>
              <w:jc w:val="center"/>
              <w:rPr>
                <w:rFonts w:eastAsia="Times New Roman" w:cs="Arial"/>
                <w:szCs w:val="20"/>
                <w:lang w:eastAsia="pl-PL"/>
              </w:rPr>
            </w:pPr>
          </w:p>
        </w:tc>
      </w:tr>
      <w:tr w:rsidR="000242A6" w:rsidRPr="008A1298" w14:paraId="2C1D6139" w14:textId="77777777" w:rsidTr="00BE23A4">
        <w:trPr>
          <w:cantSplit/>
          <w:trHeight w:val="567"/>
          <w:jc w:val="center"/>
        </w:trPr>
        <w:tc>
          <w:tcPr>
            <w:tcW w:w="419" w:type="dxa"/>
            <w:shd w:val="clear" w:color="auto" w:fill="auto"/>
            <w:noWrap/>
          </w:tcPr>
          <w:p w14:paraId="7A319A97" w14:textId="77777777" w:rsidR="000242A6" w:rsidRPr="008A1298" w:rsidRDefault="000242A6" w:rsidP="00837B7B">
            <w:pPr>
              <w:spacing w:after="0" w:line="240" w:lineRule="auto"/>
              <w:rPr>
                <w:rFonts w:eastAsia="Times New Roman" w:cs="Arial"/>
                <w:szCs w:val="20"/>
                <w:lang w:eastAsia="pl-PL"/>
              </w:rPr>
            </w:pPr>
          </w:p>
        </w:tc>
        <w:tc>
          <w:tcPr>
            <w:tcW w:w="2553" w:type="dxa"/>
            <w:shd w:val="clear" w:color="auto" w:fill="auto"/>
            <w:noWrap/>
          </w:tcPr>
          <w:p w14:paraId="5C049920" w14:textId="77777777" w:rsidR="000242A6" w:rsidRPr="008A1298" w:rsidRDefault="000242A6" w:rsidP="00837B7B">
            <w:pPr>
              <w:spacing w:after="60" w:line="23" w:lineRule="atLeast"/>
              <w:jc w:val="left"/>
              <w:rPr>
                <w:rFonts w:cs="Arial"/>
                <w:szCs w:val="20"/>
              </w:rPr>
            </w:pPr>
            <w:r>
              <w:rPr>
                <w:rFonts w:cs="Arial"/>
                <w:szCs w:val="20"/>
              </w:rPr>
              <w:t>Opis przedmiotu zamówienia.</w:t>
            </w:r>
          </w:p>
        </w:tc>
        <w:tc>
          <w:tcPr>
            <w:tcW w:w="7518" w:type="dxa"/>
            <w:gridSpan w:val="8"/>
            <w:shd w:val="clear" w:color="auto" w:fill="auto"/>
          </w:tcPr>
          <w:p w14:paraId="1EB8859B" w14:textId="0D69636D" w:rsidR="000971BA" w:rsidRPr="00C37630" w:rsidRDefault="007E7010" w:rsidP="008941C7">
            <w:pPr>
              <w:tabs>
                <w:tab w:val="num" w:pos="352"/>
              </w:tabs>
              <w:spacing w:after="0" w:line="240" w:lineRule="auto"/>
              <w:jc w:val="left"/>
              <w:rPr>
                <w:rFonts w:eastAsia="Times New Roman" w:cs="Arial"/>
                <w:sz w:val="18"/>
                <w:szCs w:val="18"/>
                <w:lang w:eastAsia="pl-PL"/>
              </w:rPr>
            </w:pPr>
            <w:r w:rsidRPr="00C37630">
              <w:rPr>
                <w:rFonts w:eastAsia="Times New Roman" w:cs="Arial"/>
                <w:bCs/>
                <w:sz w:val="18"/>
                <w:szCs w:val="18"/>
                <w:lang w:eastAsia="pl-PL"/>
              </w:rPr>
              <w:t>Fartuc</w:t>
            </w:r>
            <w:r w:rsidR="008941C7" w:rsidRPr="00C37630">
              <w:rPr>
                <w:rFonts w:eastAsia="Times New Roman" w:cs="Arial"/>
                <w:bCs/>
                <w:sz w:val="18"/>
                <w:szCs w:val="18"/>
                <w:lang w:eastAsia="pl-PL"/>
              </w:rPr>
              <w:t>h</w:t>
            </w:r>
            <w:r w:rsidRPr="00C37630">
              <w:rPr>
                <w:rFonts w:eastAsia="Times New Roman" w:cs="Arial"/>
                <w:bCs/>
                <w:sz w:val="18"/>
                <w:szCs w:val="18"/>
                <w:lang w:eastAsia="pl-PL"/>
              </w:rPr>
              <w:t xml:space="preserve"> ochronno- barierowy </w:t>
            </w:r>
            <w:r w:rsidR="008941C7" w:rsidRPr="00C37630">
              <w:rPr>
                <w:rFonts w:eastAsia="Times New Roman" w:cs="Arial"/>
                <w:bCs/>
                <w:sz w:val="18"/>
                <w:szCs w:val="18"/>
                <w:lang w:eastAsia="pl-PL"/>
              </w:rPr>
              <w:t>o cechach ochronnych, chroniących przed czynnikami biologicznymi</w:t>
            </w:r>
            <w:r w:rsidR="00DA1556" w:rsidRPr="00C37630">
              <w:rPr>
                <w:rFonts w:eastAsia="Times New Roman" w:cs="Arial"/>
                <w:bCs/>
                <w:sz w:val="18"/>
                <w:szCs w:val="18"/>
                <w:lang w:eastAsia="pl-PL"/>
              </w:rPr>
              <w:t>, wiązany z tyłu na troki z dodatkowym górnym zapięciem na przylepiec, w rozmiarze uniwersalny</w:t>
            </w:r>
            <w:r w:rsidR="00B71523">
              <w:rPr>
                <w:rFonts w:eastAsia="Times New Roman" w:cs="Arial"/>
                <w:bCs/>
                <w:sz w:val="18"/>
                <w:szCs w:val="18"/>
                <w:lang w:eastAsia="pl-PL"/>
              </w:rPr>
              <w:t>m</w:t>
            </w:r>
            <w:r w:rsidR="00DA1556" w:rsidRPr="00C37630">
              <w:rPr>
                <w:rFonts w:eastAsia="Times New Roman" w:cs="Arial"/>
                <w:bCs/>
                <w:sz w:val="18"/>
                <w:szCs w:val="18"/>
                <w:lang w:eastAsia="pl-PL"/>
              </w:rPr>
              <w:t xml:space="preserve"> spełniający</w:t>
            </w:r>
            <w:r w:rsidR="00B71523">
              <w:rPr>
                <w:rFonts w:eastAsia="Times New Roman" w:cs="Arial"/>
                <w:bCs/>
                <w:sz w:val="18"/>
                <w:szCs w:val="18"/>
                <w:lang w:eastAsia="pl-PL"/>
              </w:rPr>
              <w:t>m</w:t>
            </w:r>
            <w:r w:rsidR="00DA1556" w:rsidRPr="00C37630">
              <w:rPr>
                <w:rFonts w:eastAsia="Times New Roman" w:cs="Arial"/>
                <w:bCs/>
                <w:sz w:val="18"/>
                <w:szCs w:val="18"/>
                <w:lang w:eastAsia="pl-PL"/>
              </w:rPr>
              <w:t xml:space="preserve"> normę</w:t>
            </w:r>
          </w:p>
          <w:p w14:paraId="15244951" w14:textId="66CCF653" w:rsidR="000242A6" w:rsidRPr="00C37630" w:rsidRDefault="00DA198C" w:rsidP="009D7DA7">
            <w:pPr>
              <w:pStyle w:val="Akapitzlist"/>
              <w:numPr>
                <w:ilvl w:val="0"/>
                <w:numId w:val="55"/>
              </w:numPr>
              <w:ind w:left="213" w:hanging="144"/>
              <w:jc w:val="left"/>
              <w:rPr>
                <w:rFonts w:cs="Arial"/>
                <w:sz w:val="16"/>
                <w:szCs w:val="16"/>
              </w:rPr>
            </w:pPr>
            <w:r w:rsidRPr="00C37630">
              <w:rPr>
                <w:rFonts w:ascii="Arial" w:hAnsi="Arial" w:cs="Arial"/>
                <w:sz w:val="18"/>
                <w:szCs w:val="18"/>
              </w:rPr>
              <w:t xml:space="preserve">PN-EN </w:t>
            </w:r>
            <w:r w:rsidR="00DA1556" w:rsidRPr="00C37630">
              <w:rPr>
                <w:rFonts w:ascii="Arial" w:hAnsi="Arial" w:cs="Arial"/>
                <w:sz w:val="18"/>
                <w:szCs w:val="18"/>
              </w:rPr>
              <w:t xml:space="preserve">14126:2005- Odzież ochronna – wymagania i metody badań dla odzieży ochronnej przed czynnikami infekcyjnymi ( </w:t>
            </w:r>
            <w:r w:rsidR="001932F9" w:rsidRPr="00C37630">
              <w:rPr>
                <w:rFonts w:ascii="Arial" w:hAnsi="Arial" w:cs="Arial"/>
              </w:rPr>
              <w:t xml:space="preserve">EN 14126:2003; EN 14126:2003/AC:2004) </w:t>
            </w:r>
          </w:p>
        </w:tc>
      </w:tr>
    </w:tbl>
    <w:p w14:paraId="5B2E692A" w14:textId="77777777" w:rsidR="00CE0974" w:rsidRPr="00612A84" w:rsidRDefault="00CE0974" w:rsidP="00CE0974">
      <w:pPr>
        <w:rPr>
          <w:rFonts w:cs="Arial"/>
          <w:szCs w:val="20"/>
        </w:rPr>
      </w:pPr>
      <w:r w:rsidRPr="00612A84">
        <w:rPr>
          <w:rFonts w:cs="Arial"/>
          <w:szCs w:val="20"/>
        </w:rPr>
        <w:t>Cena oferty netto wynosi:..........................................................złotych,</w:t>
      </w:r>
    </w:p>
    <w:p w14:paraId="1E85521E" w14:textId="77777777" w:rsidR="00CE0974" w:rsidRPr="00612A84" w:rsidRDefault="00CE0974" w:rsidP="00CE0974">
      <w:pPr>
        <w:rPr>
          <w:rFonts w:cs="Arial"/>
          <w:szCs w:val="20"/>
        </w:rPr>
      </w:pPr>
      <w:r w:rsidRPr="00612A84">
        <w:rPr>
          <w:rFonts w:cs="Arial"/>
          <w:szCs w:val="20"/>
        </w:rPr>
        <w:t>(słownie: .................................................................................................................................złotych)</w:t>
      </w:r>
    </w:p>
    <w:p w14:paraId="7BAC04EA" w14:textId="77777777" w:rsidR="00CE0974" w:rsidRPr="00612A84" w:rsidRDefault="00CE0974" w:rsidP="00CE0974">
      <w:pPr>
        <w:rPr>
          <w:rFonts w:cs="Arial"/>
          <w:szCs w:val="20"/>
        </w:rPr>
      </w:pPr>
      <w:r w:rsidRPr="00612A84">
        <w:rPr>
          <w:rFonts w:cs="Arial"/>
          <w:szCs w:val="20"/>
        </w:rPr>
        <w:t>Cena oferty brutto wynosi:..........................................................złotych,</w:t>
      </w:r>
    </w:p>
    <w:p w14:paraId="114571CF" w14:textId="77777777" w:rsidR="00CE0974" w:rsidRPr="00612A84" w:rsidRDefault="00CE0974" w:rsidP="00CE0974">
      <w:pPr>
        <w:ind w:left="284" w:hanging="284"/>
        <w:rPr>
          <w:rFonts w:cs="Arial"/>
          <w:szCs w:val="20"/>
        </w:rPr>
      </w:pPr>
      <w:r w:rsidRPr="00612A84">
        <w:rPr>
          <w:rFonts w:cs="Arial"/>
          <w:szCs w:val="20"/>
        </w:rPr>
        <w:t>(słownie: .................................................................................................................................złotych)</w:t>
      </w:r>
    </w:p>
    <w:p w14:paraId="302BBBC9" w14:textId="30B91ECF" w:rsidR="00CE0974" w:rsidRPr="00C9462C"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C9462C">
        <w:rPr>
          <w:rFonts w:ascii="Arial" w:hAnsi="Arial" w:cs="Arial"/>
          <w:szCs w:val="20"/>
        </w:rPr>
        <w:t>Przedmiotem zamówienia jest zakup</w:t>
      </w:r>
      <w:r w:rsidR="00340A63" w:rsidRPr="00C9462C">
        <w:rPr>
          <w:rFonts w:ascii="Arial" w:hAnsi="Arial" w:cs="Arial"/>
          <w:szCs w:val="20"/>
        </w:rPr>
        <w:t xml:space="preserve"> oraz</w:t>
      </w:r>
      <w:r w:rsidRPr="00C9462C">
        <w:rPr>
          <w:rFonts w:ascii="Arial" w:hAnsi="Arial" w:cs="Arial"/>
          <w:szCs w:val="20"/>
        </w:rPr>
        <w:t xml:space="preserve"> dostawa wraz z transportem </w:t>
      </w:r>
      <w:r w:rsidR="00C9462C" w:rsidRPr="00C9462C">
        <w:rPr>
          <w:rFonts w:ascii="Arial" w:hAnsi="Arial" w:cs="Arial"/>
          <w:szCs w:val="20"/>
        </w:rPr>
        <w:t xml:space="preserve">fartuchów ochronno-barierowych jednorazowych </w:t>
      </w:r>
      <w:r w:rsidRPr="00C9462C">
        <w:rPr>
          <w:rFonts w:ascii="Arial" w:hAnsi="Arial" w:cs="Arial"/>
          <w:szCs w:val="20"/>
        </w:rPr>
        <w:t xml:space="preserve">dla personelu Domu Pomocy Społecznej </w:t>
      </w:r>
      <w:r w:rsidR="00496049" w:rsidRPr="00C9462C">
        <w:rPr>
          <w:rFonts w:ascii="Arial" w:hAnsi="Arial" w:cs="Arial"/>
          <w:szCs w:val="20"/>
        </w:rPr>
        <w:t xml:space="preserve">im. Św. Kazimierza </w:t>
      </w:r>
      <w:r w:rsidRPr="00C9462C">
        <w:rPr>
          <w:rFonts w:ascii="Arial" w:hAnsi="Arial" w:cs="Arial"/>
          <w:szCs w:val="20"/>
        </w:rPr>
        <w:t>, 26–600 Radom – zwanego dalej Odbiorcą.</w:t>
      </w:r>
    </w:p>
    <w:p w14:paraId="3DD1AF8E" w14:textId="77777777" w:rsidR="00576367" w:rsidRPr="003E1B82" w:rsidRDefault="00576367" w:rsidP="00576367">
      <w:pPr>
        <w:pStyle w:val="Tekstpodstawowy"/>
        <w:numPr>
          <w:ilvl w:val="0"/>
          <w:numId w:val="17"/>
        </w:numPr>
        <w:spacing w:after="60" w:line="23" w:lineRule="atLeast"/>
        <w:ind w:left="284" w:hanging="284"/>
        <w:rPr>
          <w:rFonts w:ascii="Arial" w:hAnsi="Arial" w:cs="Arial"/>
          <w:szCs w:val="20"/>
        </w:rPr>
      </w:pPr>
      <w:bookmarkStart w:id="1" w:name="_Hlk56067558"/>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3048A717" w14:textId="6E7CD774" w:rsidR="00576367" w:rsidRPr="003E1B82" w:rsidRDefault="00576367" w:rsidP="00576367">
      <w:pPr>
        <w:pStyle w:val="Tekstpodstawowywcity2"/>
        <w:spacing w:after="60" w:line="23" w:lineRule="atLeast"/>
        <w:ind w:left="284" w:right="28" w:firstLine="0"/>
        <w:rPr>
          <w:rFonts w:ascii="Arial" w:hAnsi="Arial" w:cs="Arial"/>
          <w:b/>
          <w:bCs/>
          <w:szCs w:val="20"/>
          <w:u w:val="single"/>
        </w:rPr>
      </w:pPr>
      <w:r w:rsidRPr="00A633C3">
        <w:rPr>
          <w:rFonts w:ascii="Arial" w:hAnsi="Arial" w:cs="Arial"/>
          <w:b/>
          <w:bCs/>
          <w:szCs w:val="20"/>
        </w:rPr>
        <w:t>https://www.gov.pl/web/zdrowie/informacje-dotyczace-produktow-wykorzystywanych-podczas-zwalczania-covid-19</w:t>
      </w:r>
    </w:p>
    <w:bookmarkEnd w:id="1"/>
    <w:p w14:paraId="4FB4E537" w14:textId="77777777"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9D7DA7">
        <w:rPr>
          <w:rFonts w:ascii="Arial" w:hAnsi="Arial" w:cs="Arial"/>
          <w:szCs w:val="20"/>
        </w:rPr>
        <w:t>do 10 dni od</w:t>
      </w:r>
      <w:r w:rsidRPr="00AA2A17">
        <w:rPr>
          <w:rFonts w:ascii="Arial" w:hAnsi="Arial" w:cs="Arial"/>
          <w:szCs w:val="20"/>
        </w:rPr>
        <w:t xml:space="preserve"> dnia zawarcia Umowy z wybranym Wykonawcą</w:t>
      </w:r>
      <w:r>
        <w:rPr>
          <w:rFonts w:ascii="Arial" w:hAnsi="Arial" w:cs="Arial"/>
          <w:szCs w:val="20"/>
        </w:rPr>
        <w:t>.</w:t>
      </w:r>
    </w:p>
    <w:p w14:paraId="69CA3F3A" w14:textId="18E8714C" w:rsidR="00CE0974" w:rsidRPr="00F43E57" w:rsidRDefault="004135D0" w:rsidP="000B07DD">
      <w:pPr>
        <w:numPr>
          <w:ilvl w:val="0"/>
          <w:numId w:val="17"/>
        </w:numPr>
        <w:tabs>
          <w:tab w:val="left" w:pos="284"/>
        </w:tabs>
        <w:suppressAutoHyphens/>
        <w:spacing w:line="23" w:lineRule="atLeast"/>
        <w:ind w:left="284" w:hanging="284"/>
        <w:rPr>
          <w:rFonts w:cs="Arial"/>
          <w:szCs w:val="20"/>
        </w:rPr>
      </w:pPr>
      <w:r w:rsidRPr="00F43E57">
        <w:rPr>
          <w:rFonts w:cs="Arial"/>
          <w:szCs w:val="20"/>
        </w:rPr>
        <w:t>Przedmiot zamówienia będzie dostarczony do</w:t>
      </w:r>
      <w:r w:rsidR="00CE0974" w:rsidRPr="00F43E57">
        <w:rPr>
          <w:rFonts w:cs="Arial"/>
          <w:szCs w:val="20"/>
        </w:rPr>
        <w:t xml:space="preserve"> Domu Pomocy Społecznej</w:t>
      </w:r>
      <w:r w:rsidR="00607BBE">
        <w:rPr>
          <w:rFonts w:cs="Arial"/>
          <w:szCs w:val="20"/>
        </w:rPr>
        <w:t xml:space="preserve"> im.</w:t>
      </w:r>
      <w:r w:rsidR="00B71523">
        <w:rPr>
          <w:rFonts w:cs="Arial"/>
          <w:szCs w:val="20"/>
        </w:rPr>
        <w:t> </w:t>
      </w:r>
      <w:r w:rsidR="00607BBE">
        <w:rPr>
          <w:rFonts w:cs="Arial"/>
          <w:szCs w:val="20"/>
        </w:rPr>
        <w:t xml:space="preserve">Św. Kazimierza, </w:t>
      </w:r>
      <w:r w:rsidR="0014139A">
        <w:rPr>
          <w:rFonts w:cs="Arial"/>
          <w:szCs w:val="20"/>
        </w:rPr>
        <w:br/>
      </w:r>
      <w:r w:rsidR="00607BBE">
        <w:rPr>
          <w:rFonts w:cs="Arial"/>
          <w:szCs w:val="20"/>
        </w:rPr>
        <w:t>ul. Garbarska</w:t>
      </w:r>
      <w:r w:rsidR="0014139A">
        <w:rPr>
          <w:rFonts w:cs="Arial"/>
          <w:szCs w:val="20"/>
        </w:rPr>
        <w:t xml:space="preserve"> 35</w:t>
      </w:r>
      <w:r w:rsidR="00CE0974" w:rsidRPr="00F43E57">
        <w:rPr>
          <w:rFonts w:cs="Arial"/>
          <w:szCs w:val="20"/>
        </w:rPr>
        <w:t>, 26 – 600 Radom.</w:t>
      </w:r>
    </w:p>
    <w:p w14:paraId="69420424" w14:textId="60BEB272" w:rsidR="00695CCF" w:rsidRPr="00F43E57" w:rsidRDefault="00695CCF" w:rsidP="00FB1937">
      <w:pPr>
        <w:numPr>
          <w:ilvl w:val="0"/>
          <w:numId w:val="17"/>
        </w:numPr>
        <w:tabs>
          <w:tab w:val="left" w:pos="284"/>
        </w:tabs>
        <w:suppressAutoHyphens/>
        <w:spacing w:line="23" w:lineRule="atLeast"/>
        <w:ind w:left="284" w:hanging="284"/>
        <w:rPr>
          <w:rFonts w:cs="Arial"/>
          <w:szCs w:val="20"/>
        </w:rPr>
      </w:pPr>
      <w:r w:rsidRPr="00F43E57">
        <w:rPr>
          <w:rFonts w:cs="Arial"/>
          <w:szCs w:val="20"/>
        </w:rPr>
        <w:t>Dostawa będzie</w:t>
      </w:r>
      <w:r w:rsidR="0014139A">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w:t>
      </w:r>
      <w:r w:rsidR="001A0B07">
        <w:rPr>
          <w:rFonts w:cs="Arial"/>
          <w:szCs w:val="20"/>
        </w:rPr>
        <w:t> </w:t>
      </w:r>
      <w:r w:rsidRPr="00F43E57">
        <w:rPr>
          <w:rFonts w:cs="Arial"/>
          <w:szCs w:val="20"/>
        </w:rPr>
        <w:t>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26F29DC0" w14:textId="77777777" w:rsidR="00CE0974" w:rsidRPr="00F43E57" w:rsidRDefault="00CE0974" w:rsidP="000B07DD">
      <w:pPr>
        <w:numPr>
          <w:ilvl w:val="0"/>
          <w:numId w:val="17"/>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449A90E9" w14:textId="77777777" w:rsidR="00CE0974" w:rsidRPr="00F43E57" w:rsidRDefault="00CE0974" w:rsidP="000B07DD">
      <w:pPr>
        <w:numPr>
          <w:ilvl w:val="0"/>
          <w:numId w:val="17"/>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78B62364" w14:textId="77777777" w:rsidR="00CE0974" w:rsidRPr="00612A84" w:rsidRDefault="00CE0974" w:rsidP="000B07DD">
      <w:pPr>
        <w:numPr>
          <w:ilvl w:val="0"/>
          <w:numId w:val="17"/>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7E78B0FB" w14:textId="77777777" w:rsidR="00CE0974" w:rsidRPr="00612A84" w:rsidRDefault="00CE0974" w:rsidP="00C73602">
      <w:pPr>
        <w:numPr>
          <w:ilvl w:val="1"/>
          <w:numId w:val="14"/>
        </w:numPr>
        <w:suppressAutoHyphens/>
        <w:spacing w:line="23" w:lineRule="atLeast"/>
        <w:ind w:left="851" w:hanging="284"/>
        <w:rPr>
          <w:rFonts w:cs="Arial"/>
          <w:szCs w:val="20"/>
        </w:rPr>
      </w:pPr>
      <w:r w:rsidRPr="00612A84">
        <w:rPr>
          <w:rFonts w:cs="Arial"/>
          <w:szCs w:val="20"/>
        </w:rPr>
        <w:lastRenderedPageBreak/>
        <w:t>wartość towaru wraz z podatkiem VAT naliczonym zgodnie z obowiązującymi przepisami,</w:t>
      </w:r>
    </w:p>
    <w:p w14:paraId="772A7E8C" w14:textId="77777777" w:rsidR="00CE0974" w:rsidRPr="00612A84" w:rsidRDefault="00CE0974" w:rsidP="00C73602">
      <w:pPr>
        <w:numPr>
          <w:ilvl w:val="1"/>
          <w:numId w:val="14"/>
        </w:numPr>
        <w:suppressAutoHyphens/>
        <w:spacing w:line="23" w:lineRule="atLeast"/>
        <w:ind w:left="851" w:hanging="284"/>
        <w:rPr>
          <w:rFonts w:cs="Arial"/>
          <w:szCs w:val="20"/>
        </w:rPr>
      </w:pPr>
      <w:r w:rsidRPr="00612A84">
        <w:rPr>
          <w:rFonts w:cs="Arial"/>
          <w:szCs w:val="20"/>
        </w:rPr>
        <w:t>koszty opakowania, oznakowania, transportu.</w:t>
      </w:r>
    </w:p>
    <w:p w14:paraId="3445BA52" w14:textId="017C125A"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 xml:space="preserve">Zapłata należności nastąpi w terminie do </w:t>
      </w:r>
      <w:r w:rsidRPr="00BF3313">
        <w:rPr>
          <w:rFonts w:cs="Arial"/>
          <w:szCs w:val="20"/>
        </w:rPr>
        <w:t>14 dni</w:t>
      </w:r>
      <w:r w:rsidRPr="00612A84">
        <w:rPr>
          <w:rFonts w:cs="Arial"/>
          <w:szCs w:val="20"/>
        </w:rPr>
        <w:t xml:space="preserve"> od daty złożenia w Domu Pomocy Społecznej </w:t>
      </w:r>
      <w:r w:rsidR="008736A5">
        <w:rPr>
          <w:rFonts w:cs="Arial"/>
          <w:szCs w:val="20"/>
        </w:rPr>
        <w:t xml:space="preserve">im. Św. Kazimierza, ul. Garbarska 35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7209A032" w14:textId="77777777" w:rsidR="00CE0974" w:rsidRPr="00612A84" w:rsidRDefault="00CE0974" w:rsidP="003D04C6">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6539825" w14:textId="77777777"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000B88F" w14:textId="77777777" w:rsidR="00CE0974" w:rsidRPr="00612A84" w:rsidRDefault="00CE0974" w:rsidP="000B07DD">
      <w:pPr>
        <w:numPr>
          <w:ilvl w:val="0"/>
          <w:numId w:val="17"/>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612A84" w:rsidRDefault="00CE0974" w:rsidP="00BE23A4">
      <w:pPr>
        <w:spacing w:line="23" w:lineRule="atLeast"/>
        <w:ind w:left="284"/>
        <w:rPr>
          <w:rFonts w:cs="Arial"/>
          <w:szCs w:val="20"/>
        </w:rPr>
      </w:pPr>
      <w:r w:rsidRPr="00612A84">
        <w:rPr>
          <w:rFonts w:cs="Arial"/>
          <w:b/>
          <w:szCs w:val="20"/>
        </w:rPr>
        <w:t>Nabywca:</w:t>
      </w:r>
    </w:p>
    <w:p w14:paraId="5747A27A" w14:textId="77777777" w:rsidR="00CE0974" w:rsidRPr="00612A84" w:rsidRDefault="00CE0974" w:rsidP="00BE23A4">
      <w:pPr>
        <w:spacing w:line="23" w:lineRule="atLeast"/>
        <w:ind w:left="284"/>
        <w:rPr>
          <w:rFonts w:cs="Arial"/>
          <w:b/>
          <w:szCs w:val="20"/>
        </w:rPr>
      </w:pPr>
      <w:r w:rsidRPr="00612A84">
        <w:rPr>
          <w:rFonts w:cs="Arial"/>
          <w:szCs w:val="20"/>
        </w:rPr>
        <w:t>Gmina Miasta Radomia ul. Jana Kilińskiego 30, 26 – 600 Radom, NIP: 7962817529</w:t>
      </w:r>
    </w:p>
    <w:p w14:paraId="72310F7D" w14:textId="77777777" w:rsidR="00CE0974" w:rsidRPr="00612A84" w:rsidRDefault="00CE0974" w:rsidP="00BE23A4">
      <w:pPr>
        <w:spacing w:line="23" w:lineRule="atLeast"/>
        <w:ind w:left="284"/>
        <w:rPr>
          <w:rFonts w:cs="Arial"/>
          <w:szCs w:val="20"/>
        </w:rPr>
      </w:pPr>
      <w:r w:rsidRPr="00612A84">
        <w:rPr>
          <w:rFonts w:cs="Arial"/>
          <w:b/>
          <w:szCs w:val="20"/>
        </w:rPr>
        <w:t>Odbiorca:</w:t>
      </w:r>
    </w:p>
    <w:p w14:paraId="5F2C2133" w14:textId="68336559" w:rsidR="00CE0974" w:rsidRPr="00612A84" w:rsidRDefault="00CE0974" w:rsidP="00F4272A">
      <w:pPr>
        <w:spacing w:line="23" w:lineRule="atLeast"/>
        <w:ind w:left="284"/>
        <w:rPr>
          <w:rFonts w:cs="Arial"/>
          <w:szCs w:val="20"/>
        </w:rPr>
      </w:pPr>
      <w:r w:rsidRPr="00612A84">
        <w:rPr>
          <w:rFonts w:cs="Arial"/>
          <w:szCs w:val="20"/>
        </w:rPr>
        <w:t xml:space="preserve">Dom Pomocy Społecznej </w:t>
      </w:r>
      <w:r w:rsidR="001808A9">
        <w:rPr>
          <w:rFonts w:cs="Arial"/>
          <w:szCs w:val="20"/>
        </w:rPr>
        <w:t>im. Św. Kazimierza, ul. Garbarska 35</w:t>
      </w:r>
      <w:r w:rsidRPr="00612A84">
        <w:rPr>
          <w:rFonts w:cs="Arial"/>
          <w:szCs w:val="20"/>
        </w:rPr>
        <w:t>, 26 – 600 Radom.</w:t>
      </w:r>
    </w:p>
    <w:p w14:paraId="3B0285DB"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6AD604B6"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51D0F0E6"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57B67FF8" w14:textId="77777777" w:rsidR="00CE0974" w:rsidRPr="00646040" w:rsidRDefault="00CE0974" w:rsidP="000B07DD">
      <w:pPr>
        <w:numPr>
          <w:ilvl w:val="0"/>
          <w:numId w:val="17"/>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0F5833D3"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realizację zamówienia zamierzamy wykonać sami.</w:t>
      </w:r>
    </w:p>
    <w:p w14:paraId="45C8DA41" w14:textId="77777777" w:rsidR="00CE0974" w:rsidRPr="00612A84" w:rsidRDefault="00CE0974" w:rsidP="000B07DD">
      <w:pPr>
        <w:numPr>
          <w:ilvl w:val="0"/>
          <w:numId w:val="17"/>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Default="00CE0974" w:rsidP="00CE0974">
      <w:pPr>
        <w:spacing w:line="23" w:lineRule="atLeast"/>
        <w:ind w:left="360"/>
        <w:rPr>
          <w:rFonts w:cs="Arial"/>
          <w:b/>
          <w:szCs w:val="20"/>
        </w:rPr>
      </w:pPr>
    </w:p>
    <w:p w14:paraId="03939926" w14:textId="77777777" w:rsidR="00CE0974" w:rsidRDefault="00CE0974" w:rsidP="00CE0974">
      <w:pPr>
        <w:spacing w:line="23" w:lineRule="atLeast"/>
        <w:ind w:left="360"/>
        <w:rPr>
          <w:rFonts w:cs="Arial"/>
          <w:b/>
          <w:szCs w:val="20"/>
        </w:rPr>
      </w:pPr>
    </w:p>
    <w:p w14:paraId="5066F449" w14:textId="77777777" w:rsidR="00CE0974" w:rsidRDefault="00CE0974" w:rsidP="00CE0974">
      <w:pPr>
        <w:rPr>
          <w:szCs w:val="20"/>
        </w:rPr>
      </w:pPr>
    </w:p>
    <w:p w14:paraId="18B6782D" w14:textId="77777777" w:rsidR="00CE0974" w:rsidRDefault="00CE0974" w:rsidP="00CE0974">
      <w:pPr>
        <w:spacing w:after="0"/>
        <w:rPr>
          <w:szCs w:val="20"/>
        </w:rPr>
      </w:pPr>
      <w:r>
        <w:rPr>
          <w:szCs w:val="20"/>
        </w:rPr>
        <w:t>.................. , dnia ...............       ………………….……………………………………...........................................</w:t>
      </w:r>
    </w:p>
    <w:p w14:paraId="2B2D2027" w14:textId="77777777" w:rsidR="00CE0974" w:rsidRDefault="00CE0974" w:rsidP="00CE097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7D374EC8" w14:textId="77777777" w:rsidR="00CE0974" w:rsidRDefault="00CE0974" w:rsidP="00CE0974">
      <w:pPr>
        <w:spacing w:line="240" w:lineRule="auto"/>
        <w:ind w:firstLine="4820"/>
        <w:jc w:val="center"/>
        <w:rPr>
          <w:rFonts w:cs="Arial"/>
          <w:sz w:val="16"/>
          <w:szCs w:val="18"/>
        </w:rPr>
      </w:pPr>
      <w:r w:rsidRPr="00225153">
        <w:rPr>
          <w:rFonts w:cs="Arial"/>
          <w:sz w:val="16"/>
          <w:szCs w:val="18"/>
        </w:rPr>
        <w:t>uprawnionej do reprezentowania Wykonawcy</w:t>
      </w:r>
    </w:p>
    <w:p w14:paraId="05363BE8" w14:textId="77777777" w:rsidR="00492CF0" w:rsidRDefault="00492CF0" w:rsidP="00492CF0">
      <w:pPr>
        <w:spacing w:after="0" w:line="23" w:lineRule="atLeast"/>
        <w:rPr>
          <w:rFonts w:eastAsia="Times New Roman" w:cs="Arial"/>
          <w:b/>
          <w:sz w:val="18"/>
          <w:szCs w:val="18"/>
          <w:lang w:eastAsia="ar-SA"/>
        </w:rPr>
      </w:pPr>
      <w:bookmarkStart w:id="2" w:name="_Hlk56067574"/>
    </w:p>
    <w:p w14:paraId="2D74AF4E" w14:textId="77777777" w:rsidR="00492CF0" w:rsidRDefault="00492CF0" w:rsidP="00492CF0">
      <w:pPr>
        <w:spacing w:after="0" w:line="23" w:lineRule="atLeast"/>
        <w:rPr>
          <w:rFonts w:eastAsia="Times New Roman" w:cs="Arial"/>
          <w:b/>
          <w:sz w:val="18"/>
          <w:szCs w:val="18"/>
          <w:lang w:eastAsia="ar-SA"/>
        </w:rPr>
      </w:pPr>
    </w:p>
    <w:p w14:paraId="7C2231D9" w14:textId="77777777" w:rsidR="00492CF0" w:rsidRDefault="00492CF0" w:rsidP="00492CF0">
      <w:pPr>
        <w:spacing w:after="0" w:line="23" w:lineRule="atLeast"/>
        <w:rPr>
          <w:rFonts w:eastAsia="Times New Roman" w:cs="Arial"/>
          <w:b/>
          <w:sz w:val="18"/>
          <w:szCs w:val="18"/>
          <w:lang w:eastAsia="ar-SA"/>
        </w:rPr>
      </w:pPr>
    </w:p>
    <w:p w14:paraId="2B188A1A" w14:textId="77777777" w:rsidR="00130C94" w:rsidRDefault="00130C94" w:rsidP="00492CF0">
      <w:pPr>
        <w:spacing w:after="0" w:line="23" w:lineRule="atLeast"/>
        <w:rPr>
          <w:rFonts w:eastAsia="Times New Roman" w:cs="Arial"/>
          <w:b/>
          <w:sz w:val="18"/>
          <w:szCs w:val="18"/>
          <w:lang w:eastAsia="ar-SA"/>
        </w:rPr>
      </w:pPr>
    </w:p>
    <w:bookmarkEnd w:id="2"/>
    <w:p w14:paraId="048FA2A3" w14:textId="77777777" w:rsidR="00353C26" w:rsidRPr="00D776AD" w:rsidRDefault="00353C26" w:rsidP="00353C26">
      <w:pPr>
        <w:spacing w:after="0" w:line="23" w:lineRule="atLeast"/>
        <w:rPr>
          <w:rFonts w:cs="Arial"/>
          <w:b/>
          <w:szCs w:val="20"/>
        </w:rPr>
      </w:pPr>
      <w:r w:rsidRPr="00D776AD">
        <w:rPr>
          <w:rFonts w:eastAsia="Times New Roman" w:cs="Arial"/>
          <w:b/>
          <w:szCs w:val="20"/>
          <w:lang w:eastAsia="ar-SA"/>
        </w:rPr>
        <w:t>Oferta musi być sporządzona na niniejszym druku oraz podpisana przez Wykonawcę / osobę uprawnioną do reprezentowania Wykonawcy, n</w:t>
      </w:r>
      <w:r w:rsidRPr="00D776AD">
        <w:rPr>
          <w:rFonts w:cs="Arial"/>
          <w:b/>
          <w:szCs w:val="20"/>
        </w:rPr>
        <w:t xml:space="preserve">astępnie zeskanowana i przesłana na adres  e-mail: </w:t>
      </w:r>
      <w:r w:rsidRPr="005D0B1E">
        <w:rPr>
          <w:rFonts w:cs="Arial"/>
          <w:b/>
          <w:szCs w:val="20"/>
          <w:lang w:eastAsia="ar-SA"/>
        </w:rPr>
        <w:t>sekretariat@cuwradom.pl</w:t>
      </w:r>
      <w:r w:rsidRPr="00D776AD">
        <w:rPr>
          <w:rFonts w:cs="Arial"/>
          <w:b/>
          <w:szCs w:val="20"/>
          <w:lang w:eastAsia="ar-SA"/>
        </w:rPr>
        <w:t>.</w:t>
      </w:r>
      <w:r w:rsidRPr="00D776AD">
        <w:rPr>
          <w:rFonts w:cs="Arial"/>
          <w:b/>
          <w:szCs w:val="20"/>
        </w:rPr>
        <w:t xml:space="preserve"> </w:t>
      </w:r>
      <w:r w:rsidRPr="00D776AD">
        <w:rPr>
          <w:rFonts w:eastAsia="Times New Roman" w:cs="Arial"/>
          <w:b/>
          <w:szCs w:val="20"/>
          <w:lang w:eastAsia="ar-SA"/>
        </w:rPr>
        <w:t>Ofertę należy złożyć</w:t>
      </w:r>
      <w:r w:rsidRPr="00D776AD">
        <w:rPr>
          <w:rFonts w:cs="Arial"/>
          <w:b/>
          <w:color w:val="70AD47" w:themeColor="accent6"/>
          <w:szCs w:val="20"/>
        </w:rPr>
        <w:t xml:space="preserve"> </w:t>
      </w:r>
      <w:r w:rsidRPr="00D776AD">
        <w:rPr>
          <w:rFonts w:eastAsia="Times New Roman" w:cs="Arial"/>
          <w:b/>
          <w:szCs w:val="20"/>
          <w:lang w:eastAsia="ar-SA"/>
        </w:rPr>
        <w:t xml:space="preserve">do dnia </w:t>
      </w:r>
      <w:r>
        <w:rPr>
          <w:rFonts w:eastAsia="Times New Roman" w:cs="Arial"/>
          <w:b/>
          <w:szCs w:val="20"/>
          <w:lang w:eastAsia="ar-SA"/>
        </w:rPr>
        <w:t>26.11.20200</w:t>
      </w:r>
      <w:r w:rsidRPr="00D776AD">
        <w:rPr>
          <w:rFonts w:eastAsia="Times New Roman" w:cs="Arial"/>
          <w:b/>
          <w:szCs w:val="20"/>
          <w:lang w:eastAsia="ar-SA"/>
        </w:rPr>
        <w:t xml:space="preserve"> roku do godz.</w:t>
      </w:r>
      <w:r>
        <w:rPr>
          <w:rFonts w:eastAsia="Times New Roman" w:cs="Arial"/>
          <w:b/>
          <w:szCs w:val="20"/>
          <w:lang w:eastAsia="ar-SA"/>
        </w:rPr>
        <w:t xml:space="preserve"> 10.00.</w:t>
      </w:r>
      <w:r w:rsidRPr="00D776AD">
        <w:rPr>
          <w:rFonts w:eastAsia="Times New Roman" w:cs="Arial"/>
          <w:b/>
          <w:szCs w:val="20"/>
          <w:lang w:eastAsia="ar-SA"/>
        </w:rPr>
        <w:t xml:space="preserve"> </w:t>
      </w:r>
    </w:p>
    <w:p w14:paraId="5784C3B0" w14:textId="77777777" w:rsidR="00492CF0" w:rsidRPr="00A3449E" w:rsidRDefault="00492CF0" w:rsidP="00492CF0">
      <w:pPr>
        <w:spacing w:after="60" w:line="23" w:lineRule="atLeast"/>
        <w:ind w:left="5387" w:right="112"/>
        <w:jc w:val="right"/>
        <w:rPr>
          <w:rFonts w:cs="Arial"/>
          <w:b/>
          <w:szCs w:val="20"/>
        </w:rPr>
      </w:pPr>
    </w:p>
    <w:p w14:paraId="416FADC8" w14:textId="77777777" w:rsidR="00A720B8" w:rsidRDefault="00A720B8" w:rsidP="006C0AA9">
      <w:pPr>
        <w:spacing w:after="60" w:line="23" w:lineRule="atLeast"/>
        <w:ind w:left="5387" w:right="112"/>
        <w:jc w:val="right"/>
        <w:rPr>
          <w:rFonts w:cs="Arial"/>
          <w:bCs/>
          <w:szCs w:val="20"/>
        </w:rPr>
      </w:pPr>
    </w:p>
    <w:p w14:paraId="39D2095D" w14:textId="77777777" w:rsidR="00A720B8" w:rsidRDefault="00A720B8" w:rsidP="006C0AA9">
      <w:pPr>
        <w:spacing w:after="60" w:line="23" w:lineRule="atLeast"/>
        <w:ind w:left="5387" w:right="112"/>
        <w:jc w:val="right"/>
        <w:rPr>
          <w:rFonts w:cs="Arial"/>
          <w:bCs/>
          <w:szCs w:val="20"/>
        </w:rPr>
      </w:pPr>
    </w:p>
    <w:p w14:paraId="19C872DF" w14:textId="77777777" w:rsidR="00A720B8" w:rsidRDefault="00A720B8" w:rsidP="006C0AA9">
      <w:pPr>
        <w:spacing w:after="60" w:line="23" w:lineRule="atLeast"/>
        <w:ind w:left="5387" w:right="112"/>
        <w:jc w:val="right"/>
        <w:rPr>
          <w:rFonts w:cs="Arial"/>
          <w:bCs/>
          <w:szCs w:val="20"/>
        </w:rPr>
      </w:pPr>
    </w:p>
    <w:p w14:paraId="1CD729F6" w14:textId="5DF29F80" w:rsidR="00A720B8" w:rsidRDefault="00A720B8" w:rsidP="006C0AA9">
      <w:pPr>
        <w:spacing w:after="60" w:line="23" w:lineRule="atLeast"/>
        <w:ind w:left="5387" w:right="112"/>
        <w:jc w:val="right"/>
        <w:rPr>
          <w:rFonts w:cs="Arial"/>
          <w:bCs/>
          <w:szCs w:val="20"/>
        </w:rPr>
      </w:pPr>
    </w:p>
    <w:p w14:paraId="632A57A1" w14:textId="5283EDCB" w:rsidR="00EC4206" w:rsidRPr="0016790B" w:rsidRDefault="00353C26" w:rsidP="0016790B">
      <w:pPr>
        <w:spacing w:after="0" w:line="240" w:lineRule="auto"/>
        <w:jc w:val="left"/>
        <w:rPr>
          <w:rFonts w:cs="Arial"/>
          <w:bCs/>
          <w:szCs w:val="20"/>
        </w:rPr>
      </w:pPr>
      <w:r>
        <w:rPr>
          <w:rFonts w:cs="Arial"/>
          <w:bCs/>
          <w:szCs w:val="20"/>
        </w:rPr>
        <w:br w:type="page"/>
      </w:r>
    </w:p>
    <w:p w14:paraId="62F214A2" w14:textId="15909C5C" w:rsidR="00F67D63" w:rsidRPr="00E67014" w:rsidRDefault="00F67D63" w:rsidP="00F67D63">
      <w:pPr>
        <w:rPr>
          <w:rFonts w:cs="Arial"/>
          <w:bCs/>
          <w:sz w:val="18"/>
          <w:szCs w:val="18"/>
        </w:rPr>
      </w:pPr>
      <w:r w:rsidRPr="00E67014">
        <w:rPr>
          <w:rFonts w:cs="Arial"/>
          <w:sz w:val="18"/>
          <w:szCs w:val="18"/>
        </w:rPr>
        <w:lastRenderedPageBreak/>
        <w:t xml:space="preserve">W ZWIĄZKU Z POZYSKIWANIEM DANYCH OSOBOWYCH NA POTRZEBY PRZYGOTOWANIA I PRZEPROWADZENIA POSTĘPOWANIA O UDZIELENIE ZAMÓWIENIA PUBLICZNEGO </w:t>
      </w:r>
      <w:bookmarkStart w:id="3" w:name="_Hlk53736297"/>
      <w:r w:rsidRPr="00E67014">
        <w:rPr>
          <w:rFonts w:cs="Arial"/>
          <w:sz w:val="18"/>
          <w:szCs w:val="18"/>
        </w:rPr>
        <w:t xml:space="preserve">NA ZAKUP </w:t>
      </w:r>
      <w:bookmarkEnd w:id="3"/>
      <w:r w:rsidRPr="00E67014">
        <w:rPr>
          <w:rFonts w:cs="Arial"/>
          <w:sz w:val="18"/>
          <w:szCs w:val="18"/>
        </w:rPr>
        <w:t>ORAZ DOSTAWĘ ŚRODKÓW OCHRONY OSOBISTEJ I ŚRODKÓW DO DEZYNFEKCJI DLA PERSONELU DOMU POMOCY SPOŁECZNEJ IM. ŚW. KAZIMIERZA, UL. GARBARSKA 35,</w:t>
      </w:r>
      <w:bookmarkStart w:id="4" w:name="_Hlk51328360"/>
      <w:r w:rsidRPr="00E67014">
        <w:rPr>
          <w:rFonts w:cs="Arial"/>
          <w:sz w:val="18"/>
          <w:szCs w:val="18"/>
        </w:rPr>
        <w:t xml:space="preserve"> 26 – 600 RADOM</w:t>
      </w:r>
      <w:bookmarkStart w:id="5" w:name="_Hlk51328296"/>
      <w:bookmarkEnd w:id="4"/>
      <w:r w:rsidRPr="00E67014">
        <w:rPr>
          <w:rFonts w:cs="Arial"/>
          <w:sz w:val="18"/>
          <w:szCs w:val="18"/>
        </w:rPr>
        <w:t xml:space="preserve">, W RAMACH PROJEKTU PN.: </w:t>
      </w:r>
      <w:bookmarkEnd w:id="5"/>
      <w:r w:rsidRPr="00E67014">
        <w:rPr>
          <w:rFonts w:cs="Arial"/>
          <w:bCs/>
          <w:sz w:val="18"/>
          <w:szCs w:val="18"/>
        </w:rPr>
        <w:t>„ZAPEWNIENIE BEZPIECZEŃSTWA i OPIEKI PACJENTOM ORAZ BEZPIECZEŃSTWA PERSONELOWI ZAKŁADÓW OPIEKUŃCZO- LECZNICZYCH, DOMÓW POMOCY SPOŁECZNEJ, ZAKŁADÓW PIELĘGNACYJNO- OPIEKUŃCZYCH i HOSPICJÓW NA CZAS</w:t>
      </w:r>
      <w:r w:rsidR="00EA29C3" w:rsidRPr="00E67014">
        <w:rPr>
          <w:rFonts w:cs="Arial"/>
          <w:bCs/>
          <w:sz w:val="18"/>
          <w:szCs w:val="18"/>
        </w:rPr>
        <w:t xml:space="preserve"> COVID</w:t>
      </w:r>
      <w:r w:rsidRPr="00E67014">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605BEE3B"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005A4CBD">
        <w:rPr>
          <w:rFonts w:ascii="Arial" w:hAnsi="Arial" w:cs="Arial"/>
          <w:b/>
          <w:sz w:val="16"/>
          <w:szCs w:val="20"/>
        </w:rPr>
        <w:t xml:space="preserve"> im. Św. Kazimierza, ul. Garbarska 35</w:t>
      </w:r>
      <w:r w:rsidR="00A44721">
        <w:rPr>
          <w:rFonts w:ascii="Arial" w:hAnsi="Arial" w:cs="Arial"/>
          <w:b/>
          <w:sz w:val="16"/>
          <w:szCs w:val="20"/>
        </w:rPr>
        <w:t xml:space="preserve">, , </w:t>
      </w:r>
      <w:r w:rsidRPr="00790ADC">
        <w:rPr>
          <w:rFonts w:ascii="Arial" w:hAnsi="Arial" w:cs="Arial"/>
          <w:b/>
          <w:sz w:val="16"/>
          <w:szCs w:val="20"/>
        </w:rPr>
        <w:t xml:space="preserve">26 – 600 Radom, reprezentowany przez Centrum Usług Wspólnych Domów Pomocy Społecznej z siedzibą w Radomiu, </w:t>
      </w:r>
      <w:r w:rsidR="005A4CBD">
        <w:rPr>
          <w:rFonts w:ascii="Arial" w:hAnsi="Arial" w:cs="Arial"/>
          <w:b/>
          <w:sz w:val="16"/>
          <w:szCs w:val="20"/>
        </w:rPr>
        <w:br/>
      </w:r>
      <w:r w:rsidRPr="00790ADC">
        <w:rPr>
          <w:rFonts w:ascii="Arial" w:hAnsi="Arial" w:cs="Arial"/>
          <w:b/>
          <w:sz w:val="16"/>
          <w:szCs w:val="20"/>
        </w:rPr>
        <w:t>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 xml:space="preserve">r. poz. 1843 z </w:t>
      </w:r>
      <w:proofErr w:type="spellStart"/>
      <w:r w:rsidRPr="00790ADC">
        <w:rPr>
          <w:rStyle w:val="st"/>
          <w:rFonts w:ascii="Arial" w:hAnsi="Arial" w:cs="Arial"/>
          <w:sz w:val="16"/>
          <w:szCs w:val="16"/>
        </w:rPr>
        <w:t>późn</w:t>
      </w:r>
      <w:proofErr w:type="spellEnd"/>
      <w:r w:rsidRPr="00790ADC">
        <w:rPr>
          <w:rStyle w:val="st"/>
          <w:rFonts w:ascii="Arial" w:hAnsi="Arial" w:cs="Arial"/>
          <w:sz w:val="16"/>
          <w:szCs w:val="16"/>
        </w:rPr>
        <w:t>. zm.</w:t>
      </w:r>
      <w:r w:rsidRPr="00790ADC">
        <w:rPr>
          <w:rFonts w:ascii="Arial" w:hAnsi="Arial" w:cs="Arial"/>
          <w:sz w:val="16"/>
          <w:szCs w:val="16"/>
        </w:rPr>
        <w:t xml:space="preserve">), dalej „ustawa </w:t>
      </w:r>
      <w:proofErr w:type="spellStart"/>
      <w:r w:rsidRPr="00790ADC">
        <w:rPr>
          <w:rFonts w:ascii="Arial" w:hAnsi="Arial" w:cs="Arial"/>
          <w:sz w:val="16"/>
          <w:szCs w:val="16"/>
        </w:rPr>
        <w:t>Pzp</w:t>
      </w:r>
      <w:proofErr w:type="spellEnd"/>
      <w:r w:rsidRPr="00790ADC">
        <w:rPr>
          <w:rFonts w:ascii="Arial" w:hAnsi="Arial" w:cs="Arial"/>
          <w:sz w:val="16"/>
          <w:szCs w:val="16"/>
        </w:rPr>
        <w:t>”.</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 xml:space="preserve">Pani/Pana dane osobowe będą przechowywane, zgodnie z art. 97 ust. 1, 1a,1b ustawy </w:t>
      </w:r>
      <w:proofErr w:type="spellStart"/>
      <w:r w:rsidRPr="00790ADC">
        <w:rPr>
          <w:rFonts w:ascii="Arial" w:hAnsi="Arial" w:cs="Arial"/>
          <w:sz w:val="16"/>
          <w:szCs w:val="16"/>
        </w:rPr>
        <w:t>Pzp</w:t>
      </w:r>
      <w:proofErr w:type="spellEnd"/>
      <w:r w:rsidRPr="00790ADC">
        <w:rPr>
          <w:rFonts w:ascii="Arial" w:hAnsi="Arial" w:cs="Arial"/>
          <w:sz w:val="16"/>
          <w:szCs w:val="16"/>
        </w:rPr>
        <w:t>,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w:t>
      </w:r>
      <w:proofErr w:type="spellStart"/>
      <w:r w:rsidRPr="00790ADC">
        <w:rPr>
          <w:rFonts w:ascii="Arial" w:hAnsi="Arial" w:cs="Arial"/>
          <w:sz w:val="16"/>
          <w:szCs w:val="20"/>
        </w:rPr>
        <w:t>Pzp</w:t>
      </w:r>
      <w:proofErr w:type="spellEnd"/>
      <w:r w:rsidRPr="00790ADC">
        <w:rPr>
          <w:rFonts w:ascii="Arial" w:hAnsi="Arial" w:cs="Arial"/>
          <w:sz w:val="16"/>
          <w:szCs w:val="20"/>
        </w:rPr>
        <w:t xml:space="preserve">, związanym z udziałem w postępowaniu o udzielenie zamówienia publicznego; konsekwencje niepodania określonych danych wynikają z ustawy </w:t>
      </w:r>
      <w:proofErr w:type="spellStart"/>
      <w:r w:rsidRPr="00790ADC">
        <w:rPr>
          <w:rFonts w:ascii="Arial" w:hAnsi="Arial" w:cs="Arial"/>
          <w:sz w:val="16"/>
          <w:szCs w:val="20"/>
        </w:rPr>
        <w:t>Pzp</w:t>
      </w:r>
      <w:proofErr w:type="spellEnd"/>
      <w:r w:rsidRPr="00790ADC">
        <w:rPr>
          <w:rFonts w:ascii="Arial" w:hAnsi="Arial" w:cs="Arial"/>
          <w:sz w:val="16"/>
          <w:szCs w:val="20"/>
        </w:rPr>
        <w:t>.;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6"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6"/>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562FD6E1"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177127" w:rsidRDefault="00177127" w:rsidP="00757F09">
      <w:pPr>
        <w:spacing w:after="0" w:line="240" w:lineRule="auto"/>
      </w:pPr>
      <w:r>
        <w:separator/>
      </w:r>
    </w:p>
  </w:endnote>
  <w:endnote w:type="continuationSeparator" w:id="0">
    <w:p w14:paraId="72155723" w14:textId="77777777" w:rsidR="00177127" w:rsidRDefault="00177127"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177127" w:rsidRDefault="00177127">
    <w:pPr>
      <w:pStyle w:val="Stopka"/>
      <w:jc w:val="right"/>
    </w:pPr>
    <w:r>
      <w:fldChar w:fldCharType="begin"/>
    </w:r>
    <w:r>
      <w:instrText>PAGE   \* MERGEFORMAT</w:instrText>
    </w:r>
    <w:r>
      <w:fldChar w:fldCharType="separate"/>
    </w:r>
    <w:r>
      <w:rPr>
        <w:noProof/>
      </w:rPr>
      <w:t>7</w:t>
    </w:r>
    <w:r>
      <w:fldChar w:fldCharType="end"/>
    </w:r>
  </w:p>
  <w:p w14:paraId="65E00C37" w14:textId="77777777" w:rsidR="00177127" w:rsidRPr="00874E3A" w:rsidRDefault="00177127" w:rsidP="003A0E06">
    <w:pPr>
      <w:pStyle w:val="Stopka"/>
      <w:jc w:val="center"/>
      <w:rPr>
        <w:sz w:val="18"/>
        <w:szCs w:val="20"/>
      </w:rPr>
    </w:pPr>
    <w:bookmarkStart w:id="7" w:name="_Hlk51225638"/>
    <w:r w:rsidRPr="00874E3A">
      <w:rPr>
        <w:sz w:val="18"/>
        <w:szCs w:val="20"/>
      </w:rPr>
      <w:t>Centrum Usług Wspólnych Domów Pomocy Społecznej w Radomiu</w:t>
    </w:r>
  </w:p>
  <w:p w14:paraId="13BDCEC8" w14:textId="5E6F9EF7" w:rsidR="00177127" w:rsidRPr="00212C57" w:rsidRDefault="00177127"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177127" w:rsidRDefault="00177127" w:rsidP="00757F09">
      <w:pPr>
        <w:spacing w:after="0" w:line="240" w:lineRule="auto"/>
      </w:pPr>
      <w:bookmarkStart w:id="0" w:name="_Hlk49772703"/>
      <w:bookmarkEnd w:id="0"/>
      <w:r>
        <w:separator/>
      </w:r>
    </w:p>
  </w:footnote>
  <w:footnote w:type="continuationSeparator" w:id="0">
    <w:p w14:paraId="4815D60C" w14:textId="77777777" w:rsidR="00177127" w:rsidRDefault="00177127"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177127" w:rsidRDefault="007660CD">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539B7ADD" w:rsidR="00177127" w:rsidRPr="00975AAA" w:rsidRDefault="00177127"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5A350F">
      <w:rPr>
        <w:rFonts w:cs="Arial"/>
        <w:szCs w:val="20"/>
      </w:rPr>
      <w:t>83</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177127" w:rsidRDefault="007660CD">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D1AADF6E"/>
    <w:lvl w:ilvl="0" w:tplc="04150011">
      <w:start w:val="1"/>
      <w:numFmt w:val="decimal"/>
      <w:lvlText w:val="%1)"/>
      <w:lvlJc w:val="left"/>
      <w:pPr>
        <w:ind w:left="720" w:hanging="360"/>
      </w:pPr>
      <w:rPr>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B6FB1"/>
    <w:multiLevelType w:val="hybridMultilevel"/>
    <w:tmpl w:val="AB7A1644"/>
    <w:lvl w:ilvl="0" w:tplc="AB52050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612C23D6"/>
    <w:multiLevelType w:val="hybridMultilevel"/>
    <w:tmpl w:val="F1943F92"/>
    <w:lvl w:ilvl="0" w:tplc="1CE4DB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D77717"/>
    <w:multiLevelType w:val="hybridMultilevel"/>
    <w:tmpl w:val="79AC45C4"/>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F95B25"/>
    <w:multiLevelType w:val="hybridMultilevel"/>
    <w:tmpl w:val="D222F156"/>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7F2F7135"/>
    <w:multiLevelType w:val="multilevel"/>
    <w:tmpl w:val="2EF26D4E"/>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8"/>
  </w:num>
  <w:num w:numId="6">
    <w:abstractNumId w:val="23"/>
  </w:num>
  <w:num w:numId="7">
    <w:abstractNumId w:val="26"/>
  </w:num>
  <w:num w:numId="8">
    <w:abstractNumId w:val="22"/>
  </w:num>
  <w:num w:numId="9">
    <w:abstractNumId w:val="44"/>
  </w:num>
  <w:num w:numId="10">
    <w:abstractNumId w:val="73"/>
  </w:num>
  <w:num w:numId="11">
    <w:abstractNumId w:val="61"/>
  </w:num>
  <w:num w:numId="12">
    <w:abstractNumId w:val="59"/>
  </w:num>
  <w:num w:numId="13">
    <w:abstractNumId w:val="31"/>
  </w:num>
  <w:num w:numId="14">
    <w:abstractNumId w:val="60"/>
  </w:num>
  <w:num w:numId="15">
    <w:abstractNumId w:val="65"/>
  </w:num>
  <w:num w:numId="16">
    <w:abstractNumId w:val="48"/>
  </w:num>
  <w:num w:numId="17">
    <w:abstractNumId w:val="62"/>
  </w:num>
  <w:num w:numId="18">
    <w:abstractNumId w:val="38"/>
  </w:num>
  <w:num w:numId="19">
    <w:abstractNumId w:val="33"/>
  </w:num>
  <w:num w:numId="20">
    <w:abstractNumId w:val="32"/>
  </w:num>
  <w:num w:numId="21">
    <w:abstractNumId w:val="55"/>
  </w:num>
  <w:num w:numId="22">
    <w:abstractNumId w:val="35"/>
  </w:num>
  <w:num w:numId="23">
    <w:abstractNumId w:val="45"/>
  </w:num>
  <w:num w:numId="24">
    <w:abstractNumId w:val="47"/>
  </w:num>
  <w:num w:numId="25">
    <w:abstractNumId w:val="41"/>
  </w:num>
  <w:num w:numId="26">
    <w:abstractNumId w:val="28"/>
  </w:num>
  <w:num w:numId="27">
    <w:abstractNumId w:val="43"/>
  </w:num>
  <w:num w:numId="28">
    <w:abstractNumId w:val="34"/>
  </w:num>
  <w:num w:numId="29">
    <w:abstractNumId w:val="57"/>
  </w:num>
  <w:num w:numId="30">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0"/>
  </w:num>
  <w:num w:numId="33">
    <w:abstractNumId w:val="36"/>
  </w:num>
  <w:num w:numId="34">
    <w:abstractNumId w:val="37"/>
  </w:num>
  <w:num w:numId="35">
    <w:abstractNumId w:val="20"/>
  </w:num>
  <w:num w:numId="36">
    <w:abstractNumId w:val="72"/>
  </w:num>
  <w:num w:numId="37">
    <w:abstractNumId w:val="17"/>
  </w:num>
  <w:num w:numId="38">
    <w:abstractNumId w:val="39"/>
  </w:num>
  <w:num w:numId="39">
    <w:abstractNumId w:val="14"/>
  </w:num>
  <w:num w:numId="40">
    <w:abstractNumId w:val="29"/>
  </w:num>
  <w:num w:numId="41">
    <w:abstractNumId w:val="42"/>
  </w:num>
  <w:num w:numId="42">
    <w:abstractNumId w:val="53"/>
  </w:num>
  <w:num w:numId="43">
    <w:abstractNumId w:val="49"/>
  </w:num>
  <w:num w:numId="44">
    <w:abstractNumId w:val="24"/>
  </w:num>
  <w:num w:numId="45">
    <w:abstractNumId w:val="64"/>
  </w:num>
  <w:num w:numId="46">
    <w:abstractNumId w:val="58"/>
  </w:num>
  <w:num w:numId="47">
    <w:abstractNumId w:val="46"/>
  </w:num>
  <w:num w:numId="48">
    <w:abstractNumId w:val="66"/>
  </w:num>
  <w:num w:numId="49">
    <w:abstractNumId w:val="51"/>
  </w:num>
  <w:num w:numId="50">
    <w:abstractNumId w:val="54"/>
  </w:num>
  <w:num w:numId="51">
    <w:abstractNumId w:val="70"/>
  </w:num>
  <w:num w:numId="52">
    <w:abstractNumId w:val="52"/>
  </w:num>
  <w:num w:numId="53">
    <w:abstractNumId w:val="27"/>
  </w:num>
  <w:num w:numId="54">
    <w:abstractNumId w:val="40"/>
  </w:num>
  <w:num w:numId="55">
    <w:abstractNumId w:val="56"/>
  </w:num>
  <w:num w:numId="56">
    <w:abstractNumId w:val="71"/>
  </w:num>
  <w:num w:numId="57">
    <w:abstractNumId w:val="6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10EE"/>
    <w:rsid w:val="00012F18"/>
    <w:rsid w:val="00013A5F"/>
    <w:rsid w:val="00013A81"/>
    <w:rsid w:val="000154FB"/>
    <w:rsid w:val="0001559A"/>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14B9"/>
    <w:rsid w:val="00042B53"/>
    <w:rsid w:val="000443AF"/>
    <w:rsid w:val="00044AD7"/>
    <w:rsid w:val="00044B73"/>
    <w:rsid w:val="00044D6D"/>
    <w:rsid w:val="000451FF"/>
    <w:rsid w:val="00045790"/>
    <w:rsid w:val="00051D9A"/>
    <w:rsid w:val="000532F3"/>
    <w:rsid w:val="000538A2"/>
    <w:rsid w:val="0005584B"/>
    <w:rsid w:val="00060C6A"/>
    <w:rsid w:val="00062AEB"/>
    <w:rsid w:val="000636C6"/>
    <w:rsid w:val="00064780"/>
    <w:rsid w:val="000653AC"/>
    <w:rsid w:val="00065CA1"/>
    <w:rsid w:val="00065DA7"/>
    <w:rsid w:val="00065E23"/>
    <w:rsid w:val="00067A2F"/>
    <w:rsid w:val="000700CF"/>
    <w:rsid w:val="00070A4B"/>
    <w:rsid w:val="00071F4E"/>
    <w:rsid w:val="000720D7"/>
    <w:rsid w:val="0007515D"/>
    <w:rsid w:val="0007539E"/>
    <w:rsid w:val="0008002F"/>
    <w:rsid w:val="000814B2"/>
    <w:rsid w:val="00081E18"/>
    <w:rsid w:val="000853E9"/>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BB0"/>
    <w:rsid w:val="000A6960"/>
    <w:rsid w:val="000A6FF6"/>
    <w:rsid w:val="000A7016"/>
    <w:rsid w:val="000B07DD"/>
    <w:rsid w:val="000B0C83"/>
    <w:rsid w:val="000B2D76"/>
    <w:rsid w:val="000B45BF"/>
    <w:rsid w:val="000B5943"/>
    <w:rsid w:val="000B65D8"/>
    <w:rsid w:val="000C04AF"/>
    <w:rsid w:val="000C2AA1"/>
    <w:rsid w:val="000C492C"/>
    <w:rsid w:val="000C52EF"/>
    <w:rsid w:val="000C6553"/>
    <w:rsid w:val="000C7EB5"/>
    <w:rsid w:val="000D2117"/>
    <w:rsid w:val="000D445F"/>
    <w:rsid w:val="000D5569"/>
    <w:rsid w:val="000D5F1B"/>
    <w:rsid w:val="000D72BC"/>
    <w:rsid w:val="000E0F58"/>
    <w:rsid w:val="000E2918"/>
    <w:rsid w:val="000E3E87"/>
    <w:rsid w:val="000E4E7A"/>
    <w:rsid w:val="000E64B9"/>
    <w:rsid w:val="000E6B69"/>
    <w:rsid w:val="000F1BB6"/>
    <w:rsid w:val="000F22D7"/>
    <w:rsid w:val="000F2FED"/>
    <w:rsid w:val="000F3B9E"/>
    <w:rsid w:val="000F5E2D"/>
    <w:rsid w:val="000F6FB8"/>
    <w:rsid w:val="000F7598"/>
    <w:rsid w:val="000F75D8"/>
    <w:rsid w:val="000F7806"/>
    <w:rsid w:val="00101C59"/>
    <w:rsid w:val="00101D3E"/>
    <w:rsid w:val="00104F76"/>
    <w:rsid w:val="001066FE"/>
    <w:rsid w:val="001070DE"/>
    <w:rsid w:val="001079BB"/>
    <w:rsid w:val="00107EE6"/>
    <w:rsid w:val="0011032A"/>
    <w:rsid w:val="00110449"/>
    <w:rsid w:val="00111A68"/>
    <w:rsid w:val="0011305C"/>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08A8"/>
    <w:rsid w:val="00130C94"/>
    <w:rsid w:val="00131C02"/>
    <w:rsid w:val="00132C86"/>
    <w:rsid w:val="001337FD"/>
    <w:rsid w:val="00134842"/>
    <w:rsid w:val="001371F0"/>
    <w:rsid w:val="00137AD3"/>
    <w:rsid w:val="001412A1"/>
    <w:rsid w:val="0014139A"/>
    <w:rsid w:val="00141C06"/>
    <w:rsid w:val="00145DF7"/>
    <w:rsid w:val="00147F86"/>
    <w:rsid w:val="00150ADE"/>
    <w:rsid w:val="0015139A"/>
    <w:rsid w:val="001525C7"/>
    <w:rsid w:val="00153CBC"/>
    <w:rsid w:val="00153D50"/>
    <w:rsid w:val="001551A6"/>
    <w:rsid w:val="00155E67"/>
    <w:rsid w:val="00156722"/>
    <w:rsid w:val="00156C69"/>
    <w:rsid w:val="00156E7C"/>
    <w:rsid w:val="001570FA"/>
    <w:rsid w:val="00157E20"/>
    <w:rsid w:val="00161C4B"/>
    <w:rsid w:val="0016515E"/>
    <w:rsid w:val="00165548"/>
    <w:rsid w:val="0016671C"/>
    <w:rsid w:val="0016675D"/>
    <w:rsid w:val="0016790B"/>
    <w:rsid w:val="00167A95"/>
    <w:rsid w:val="001718C4"/>
    <w:rsid w:val="00171972"/>
    <w:rsid w:val="001737B0"/>
    <w:rsid w:val="00173A8A"/>
    <w:rsid w:val="00176466"/>
    <w:rsid w:val="00176B7B"/>
    <w:rsid w:val="00177127"/>
    <w:rsid w:val="0018022D"/>
    <w:rsid w:val="001808A9"/>
    <w:rsid w:val="001808B1"/>
    <w:rsid w:val="001813E6"/>
    <w:rsid w:val="00182861"/>
    <w:rsid w:val="00183E57"/>
    <w:rsid w:val="00191078"/>
    <w:rsid w:val="0019322B"/>
    <w:rsid w:val="001932F9"/>
    <w:rsid w:val="00193EF6"/>
    <w:rsid w:val="001941AB"/>
    <w:rsid w:val="001945DA"/>
    <w:rsid w:val="00194AB0"/>
    <w:rsid w:val="00197FA2"/>
    <w:rsid w:val="001A0B07"/>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D7FCB"/>
    <w:rsid w:val="001E063F"/>
    <w:rsid w:val="001E1695"/>
    <w:rsid w:val="001E19F5"/>
    <w:rsid w:val="001E2498"/>
    <w:rsid w:val="001F03EC"/>
    <w:rsid w:val="001F26CF"/>
    <w:rsid w:val="001F4201"/>
    <w:rsid w:val="001F6A8B"/>
    <w:rsid w:val="001F70BC"/>
    <w:rsid w:val="001F7C0B"/>
    <w:rsid w:val="001F7C42"/>
    <w:rsid w:val="002029A9"/>
    <w:rsid w:val="00203331"/>
    <w:rsid w:val="00206440"/>
    <w:rsid w:val="00206FB1"/>
    <w:rsid w:val="00207CF1"/>
    <w:rsid w:val="002100E3"/>
    <w:rsid w:val="00212069"/>
    <w:rsid w:val="0021259E"/>
    <w:rsid w:val="00212C57"/>
    <w:rsid w:val="00214228"/>
    <w:rsid w:val="00216478"/>
    <w:rsid w:val="0021654B"/>
    <w:rsid w:val="00216DED"/>
    <w:rsid w:val="00220A4B"/>
    <w:rsid w:val="0022168C"/>
    <w:rsid w:val="002237E9"/>
    <w:rsid w:val="00223BBF"/>
    <w:rsid w:val="00225E59"/>
    <w:rsid w:val="00225F94"/>
    <w:rsid w:val="002266E2"/>
    <w:rsid w:val="002273FC"/>
    <w:rsid w:val="00227EC2"/>
    <w:rsid w:val="00230D31"/>
    <w:rsid w:val="00230E8A"/>
    <w:rsid w:val="00232665"/>
    <w:rsid w:val="0023266D"/>
    <w:rsid w:val="00232DD9"/>
    <w:rsid w:val="00232E3A"/>
    <w:rsid w:val="00236B3B"/>
    <w:rsid w:val="00240E09"/>
    <w:rsid w:val="002423C9"/>
    <w:rsid w:val="00243295"/>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4D3"/>
    <w:rsid w:val="00272FE1"/>
    <w:rsid w:val="00273AE4"/>
    <w:rsid w:val="00273FEB"/>
    <w:rsid w:val="00274845"/>
    <w:rsid w:val="00275597"/>
    <w:rsid w:val="00275BBF"/>
    <w:rsid w:val="00277A2C"/>
    <w:rsid w:val="0028140D"/>
    <w:rsid w:val="00282323"/>
    <w:rsid w:val="00283000"/>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880"/>
    <w:rsid w:val="002A3B8A"/>
    <w:rsid w:val="002A4329"/>
    <w:rsid w:val="002A48E1"/>
    <w:rsid w:val="002A5913"/>
    <w:rsid w:val="002A5B97"/>
    <w:rsid w:val="002A5F78"/>
    <w:rsid w:val="002A6A62"/>
    <w:rsid w:val="002A7074"/>
    <w:rsid w:val="002A7226"/>
    <w:rsid w:val="002B183A"/>
    <w:rsid w:val="002B3C9E"/>
    <w:rsid w:val="002B4D9B"/>
    <w:rsid w:val="002B5EE7"/>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168"/>
    <w:rsid w:val="002E193F"/>
    <w:rsid w:val="002E2164"/>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46F5"/>
    <w:rsid w:val="00314CA1"/>
    <w:rsid w:val="00315C4A"/>
    <w:rsid w:val="0031658C"/>
    <w:rsid w:val="00323296"/>
    <w:rsid w:val="00323400"/>
    <w:rsid w:val="00323E7E"/>
    <w:rsid w:val="00325817"/>
    <w:rsid w:val="0032628F"/>
    <w:rsid w:val="00326CFE"/>
    <w:rsid w:val="00327589"/>
    <w:rsid w:val="00327625"/>
    <w:rsid w:val="003305B9"/>
    <w:rsid w:val="003308D3"/>
    <w:rsid w:val="00330D4F"/>
    <w:rsid w:val="00331882"/>
    <w:rsid w:val="00331D9C"/>
    <w:rsid w:val="00332082"/>
    <w:rsid w:val="00335084"/>
    <w:rsid w:val="00335ADA"/>
    <w:rsid w:val="00335E64"/>
    <w:rsid w:val="003365B4"/>
    <w:rsid w:val="0033751C"/>
    <w:rsid w:val="003400DD"/>
    <w:rsid w:val="00340A63"/>
    <w:rsid w:val="00341070"/>
    <w:rsid w:val="0034364F"/>
    <w:rsid w:val="00344F91"/>
    <w:rsid w:val="003474CC"/>
    <w:rsid w:val="00347D9A"/>
    <w:rsid w:val="003506F7"/>
    <w:rsid w:val="003508DB"/>
    <w:rsid w:val="0035155C"/>
    <w:rsid w:val="00353781"/>
    <w:rsid w:val="00353C26"/>
    <w:rsid w:val="00353FF4"/>
    <w:rsid w:val="00354EE1"/>
    <w:rsid w:val="003557C4"/>
    <w:rsid w:val="00357ACF"/>
    <w:rsid w:val="0036150C"/>
    <w:rsid w:val="003620E0"/>
    <w:rsid w:val="00362287"/>
    <w:rsid w:val="00362A06"/>
    <w:rsid w:val="00363309"/>
    <w:rsid w:val="00363DC5"/>
    <w:rsid w:val="00365AEA"/>
    <w:rsid w:val="0036655F"/>
    <w:rsid w:val="00366F0F"/>
    <w:rsid w:val="003675F1"/>
    <w:rsid w:val="00367A30"/>
    <w:rsid w:val="00371102"/>
    <w:rsid w:val="00372640"/>
    <w:rsid w:val="00373400"/>
    <w:rsid w:val="0037570E"/>
    <w:rsid w:val="003770E0"/>
    <w:rsid w:val="00377486"/>
    <w:rsid w:val="0037752E"/>
    <w:rsid w:val="003827D0"/>
    <w:rsid w:val="00382880"/>
    <w:rsid w:val="00382F77"/>
    <w:rsid w:val="00383036"/>
    <w:rsid w:val="003838FC"/>
    <w:rsid w:val="00384CB6"/>
    <w:rsid w:val="003850E0"/>
    <w:rsid w:val="00385DD5"/>
    <w:rsid w:val="00390CBC"/>
    <w:rsid w:val="00391C0C"/>
    <w:rsid w:val="0039448B"/>
    <w:rsid w:val="00394F47"/>
    <w:rsid w:val="003979F1"/>
    <w:rsid w:val="00397E09"/>
    <w:rsid w:val="00397F4D"/>
    <w:rsid w:val="003A0E06"/>
    <w:rsid w:val="003A208B"/>
    <w:rsid w:val="003A3813"/>
    <w:rsid w:val="003A6896"/>
    <w:rsid w:val="003A7318"/>
    <w:rsid w:val="003A7AAE"/>
    <w:rsid w:val="003B0268"/>
    <w:rsid w:val="003B2AEB"/>
    <w:rsid w:val="003B66F9"/>
    <w:rsid w:val="003B6923"/>
    <w:rsid w:val="003B6CDB"/>
    <w:rsid w:val="003B6EBF"/>
    <w:rsid w:val="003C1B1D"/>
    <w:rsid w:val="003C318F"/>
    <w:rsid w:val="003C3BB6"/>
    <w:rsid w:val="003C715F"/>
    <w:rsid w:val="003C7AAC"/>
    <w:rsid w:val="003D04C6"/>
    <w:rsid w:val="003D104E"/>
    <w:rsid w:val="003D2203"/>
    <w:rsid w:val="003D3634"/>
    <w:rsid w:val="003D4F30"/>
    <w:rsid w:val="003D5D4B"/>
    <w:rsid w:val="003D5E3B"/>
    <w:rsid w:val="003D60FA"/>
    <w:rsid w:val="003D61DC"/>
    <w:rsid w:val="003D6D21"/>
    <w:rsid w:val="003D7991"/>
    <w:rsid w:val="003D7F0F"/>
    <w:rsid w:val="003E07F0"/>
    <w:rsid w:val="003E241A"/>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3CF8"/>
    <w:rsid w:val="004050B8"/>
    <w:rsid w:val="00405390"/>
    <w:rsid w:val="00405D2B"/>
    <w:rsid w:val="004072D8"/>
    <w:rsid w:val="00410887"/>
    <w:rsid w:val="00410BB3"/>
    <w:rsid w:val="004116C6"/>
    <w:rsid w:val="0041288B"/>
    <w:rsid w:val="004135D0"/>
    <w:rsid w:val="00414C3B"/>
    <w:rsid w:val="00416D76"/>
    <w:rsid w:val="00417527"/>
    <w:rsid w:val="0042066E"/>
    <w:rsid w:val="00422773"/>
    <w:rsid w:val="00422B49"/>
    <w:rsid w:val="00422F77"/>
    <w:rsid w:val="00423DA1"/>
    <w:rsid w:val="00424921"/>
    <w:rsid w:val="00425301"/>
    <w:rsid w:val="00426085"/>
    <w:rsid w:val="00427AD9"/>
    <w:rsid w:val="00430D09"/>
    <w:rsid w:val="00431472"/>
    <w:rsid w:val="00431A59"/>
    <w:rsid w:val="00431AEF"/>
    <w:rsid w:val="00431B3F"/>
    <w:rsid w:val="00432A31"/>
    <w:rsid w:val="00432B3F"/>
    <w:rsid w:val="004334B4"/>
    <w:rsid w:val="004357DC"/>
    <w:rsid w:val="00435CE7"/>
    <w:rsid w:val="004362E3"/>
    <w:rsid w:val="00436C63"/>
    <w:rsid w:val="00436DCD"/>
    <w:rsid w:val="00440078"/>
    <w:rsid w:val="00440C0A"/>
    <w:rsid w:val="00441CE5"/>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439"/>
    <w:rsid w:val="00462527"/>
    <w:rsid w:val="004641B1"/>
    <w:rsid w:val="004658C2"/>
    <w:rsid w:val="004660D8"/>
    <w:rsid w:val="00466620"/>
    <w:rsid w:val="004677E2"/>
    <w:rsid w:val="004678C1"/>
    <w:rsid w:val="00470E37"/>
    <w:rsid w:val="00471207"/>
    <w:rsid w:val="00474723"/>
    <w:rsid w:val="00475060"/>
    <w:rsid w:val="004770D8"/>
    <w:rsid w:val="00477476"/>
    <w:rsid w:val="00480F23"/>
    <w:rsid w:val="00481299"/>
    <w:rsid w:val="00483F5E"/>
    <w:rsid w:val="00490688"/>
    <w:rsid w:val="00490ED0"/>
    <w:rsid w:val="00492CF0"/>
    <w:rsid w:val="00493266"/>
    <w:rsid w:val="004937AD"/>
    <w:rsid w:val="00496049"/>
    <w:rsid w:val="004975F0"/>
    <w:rsid w:val="004A01E2"/>
    <w:rsid w:val="004A0F3F"/>
    <w:rsid w:val="004A1453"/>
    <w:rsid w:val="004A1C15"/>
    <w:rsid w:val="004A3AE3"/>
    <w:rsid w:val="004A5414"/>
    <w:rsid w:val="004A5AB8"/>
    <w:rsid w:val="004A6BEA"/>
    <w:rsid w:val="004A7423"/>
    <w:rsid w:val="004B035C"/>
    <w:rsid w:val="004B134A"/>
    <w:rsid w:val="004B168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1F9C"/>
    <w:rsid w:val="004E2513"/>
    <w:rsid w:val="004E298C"/>
    <w:rsid w:val="004E4699"/>
    <w:rsid w:val="004E49C1"/>
    <w:rsid w:val="004E4DDB"/>
    <w:rsid w:val="004E57A6"/>
    <w:rsid w:val="004E6935"/>
    <w:rsid w:val="004F0B21"/>
    <w:rsid w:val="004F0F7C"/>
    <w:rsid w:val="004F1FDC"/>
    <w:rsid w:val="004F2698"/>
    <w:rsid w:val="004F5446"/>
    <w:rsid w:val="004F7E32"/>
    <w:rsid w:val="00501457"/>
    <w:rsid w:val="00501763"/>
    <w:rsid w:val="00502DC9"/>
    <w:rsid w:val="00504933"/>
    <w:rsid w:val="005119BA"/>
    <w:rsid w:val="0051513E"/>
    <w:rsid w:val="00515421"/>
    <w:rsid w:val="00515AEE"/>
    <w:rsid w:val="0051715F"/>
    <w:rsid w:val="005228BA"/>
    <w:rsid w:val="00523676"/>
    <w:rsid w:val="00524BF8"/>
    <w:rsid w:val="00525126"/>
    <w:rsid w:val="005252D0"/>
    <w:rsid w:val="005256B0"/>
    <w:rsid w:val="005324F5"/>
    <w:rsid w:val="005343FB"/>
    <w:rsid w:val="005346CB"/>
    <w:rsid w:val="00535BF3"/>
    <w:rsid w:val="005402CB"/>
    <w:rsid w:val="00541934"/>
    <w:rsid w:val="00541A9A"/>
    <w:rsid w:val="00544333"/>
    <w:rsid w:val="0054616D"/>
    <w:rsid w:val="00547C6D"/>
    <w:rsid w:val="00547D6E"/>
    <w:rsid w:val="00550383"/>
    <w:rsid w:val="0055072E"/>
    <w:rsid w:val="005538B7"/>
    <w:rsid w:val="005566A0"/>
    <w:rsid w:val="0055695D"/>
    <w:rsid w:val="00557A0F"/>
    <w:rsid w:val="0056184F"/>
    <w:rsid w:val="00562339"/>
    <w:rsid w:val="00562C1F"/>
    <w:rsid w:val="00562D37"/>
    <w:rsid w:val="00563724"/>
    <w:rsid w:val="00563D3F"/>
    <w:rsid w:val="005668F8"/>
    <w:rsid w:val="00570249"/>
    <w:rsid w:val="00571965"/>
    <w:rsid w:val="005722D9"/>
    <w:rsid w:val="00572D7D"/>
    <w:rsid w:val="005734B3"/>
    <w:rsid w:val="00573CA0"/>
    <w:rsid w:val="00574139"/>
    <w:rsid w:val="00574776"/>
    <w:rsid w:val="00576367"/>
    <w:rsid w:val="00576A06"/>
    <w:rsid w:val="00576FE5"/>
    <w:rsid w:val="00582AF6"/>
    <w:rsid w:val="0058388D"/>
    <w:rsid w:val="00584556"/>
    <w:rsid w:val="00584899"/>
    <w:rsid w:val="00585869"/>
    <w:rsid w:val="00585E68"/>
    <w:rsid w:val="005872E2"/>
    <w:rsid w:val="005873C8"/>
    <w:rsid w:val="00587E3C"/>
    <w:rsid w:val="00590D94"/>
    <w:rsid w:val="0059211A"/>
    <w:rsid w:val="0059305F"/>
    <w:rsid w:val="00593237"/>
    <w:rsid w:val="0059336B"/>
    <w:rsid w:val="005942A5"/>
    <w:rsid w:val="00594C9A"/>
    <w:rsid w:val="00594EAD"/>
    <w:rsid w:val="00595CD5"/>
    <w:rsid w:val="00595F92"/>
    <w:rsid w:val="00596E60"/>
    <w:rsid w:val="00597962"/>
    <w:rsid w:val="005A0AD4"/>
    <w:rsid w:val="005A350F"/>
    <w:rsid w:val="005A4223"/>
    <w:rsid w:val="005A4CBD"/>
    <w:rsid w:val="005A4D00"/>
    <w:rsid w:val="005A58FA"/>
    <w:rsid w:val="005A7196"/>
    <w:rsid w:val="005A7F11"/>
    <w:rsid w:val="005B3847"/>
    <w:rsid w:val="005B3F86"/>
    <w:rsid w:val="005B5989"/>
    <w:rsid w:val="005B69B4"/>
    <w:rsid w:val="005B6FE9"/>
    <w:rsid w:val="005B7033"/>
    <w:rsid w:val="005B7582"/>
    <w:rsid w:val="005C0A09"/>
    <w:rsid w:val="005C0FE2"/>
    <w:rsid w:val="005C33D8"/>
    <w:rsid w:val="005C3738"/>
    <w:rsid w:val="005C4499"/>
    <w:rsid w:val="005C46FE"/>
    <w:rsid w:val="005C4B8B"/>
    <w:rsid w:val="005C4B99"/>
    <w:rsid w:val="005C6F08"/>
    <w:rsid w:val="005C7F64"/>
    <w:rsid w:val="005D14A5"/>
    <w:rsid w:val="005D1618"/>
    <w:rsid w:val="005D4CD6"/>
    <w:rsid w:val="005D610E"/>
    <w:rsid w:val="005D6202"/>
    <w:rsid w:val="005E31A8"/>
    <w:rsid w:val="005E50B7"/>
    <w:rsid w:val="005E52FF"/>
    <w:rsid w:val="005E75D8"/>
    <w:rsid w:val="005E796C"/>
    <w:rsid w:val="005E7C18"/>
    <w:rsid w:val="005F0AAA"/>
    <w:rsid w:val="005F1110"/>
    <w:rsid w:val="005F3149"/>
    <w:rsid w:val="005F5989"/>
    <w:rsid w:val="005F64EE"/>
    <w:rsid w:val="005F68D5"/>
    <w:rsid w:val="005F70D7"/>
    <w:rsid w:val="00601318"/>
    <w:rsid w:val="006028FB"/>
    <w:rsid w:val="00607BBE"/>
    <w:rsid w:val="00607BD3"/>
    <w:rsid w:val="006123AA"/>
    <w:rsid w:val="00612A84"/>
    <w:rsid w:val="00612C98"/>
    <w:rsid w:val="00612E36"/>
    <w:rsid w:val="00614A2C"/>
    <w:rsid w:val="00616A2B"/>
    <w:rsid w:val="006172CD"/>
    <w:rsid w:val="00620048"/>
    <w:rsid w:val="00620B38"/>
    <w:rsid w:val="00623174"/>
    <w:rsid w:val="0062387B"/>
    <w:rsid w:val="0062542B"/>
    <w:rsid w:val="006260E3"/>
    <w:rsid w:val="00626409"/>
    <w:rsid w:val="00632DBD"/>
    <w:rsid w:val="00635648"/>
    <w:rsid w:val="006361A6"/>
    <w:rsid w:val="00641EC5"/>
    <w:rsid w:val="00642C81"/>
    <w:rsid w:val="00645D85"/>
    <w:rsid w:val="00646040"/>
    <w:rsid w:val="00646BFD"/>
    <w:rsid w:val="00652B81"/>
    <w:rsid w:val="00654FC1"/>
    <w:rsid w:val="00655386"/>
    <w:rsid w:val="0065562B"/>
    <w:rsid w:val="00655874"/>
    <w:rsid w:val="006568B7"/>
    <w:rsid w:val="00657272"/>
    <w:rsid w:val="0066198C"/>
    <w:rsid w:val="00663256"/>
    <w:rsid w:val="00664559"/>
    <w:rsid w:val="00664BF3"/>
    <w:rsid w:val="00665C01"/>
    <w:rsid w:val="00666F29"/>
    <w:rsid w:val="00670BF0"/>
    <w:rsid w:val="00670C82"/>
    <w:rsid w:val="00671A07"/>
    <w:rsid w:val="00671DC0"/>
    <w:rsid w:val="0067424C"/>
    <w:rsid w:val="00675A27"/>
    <w:rsid w:val="00680B58"/>
    <w:rsid w:val="006824C1"/>
    <w:rsid w:val="00682C0B"/>
    <w:rsid w:val="00682DE2"/>
    <w:rsid w:val="006832AC"/>
    <w:rsid w:val="006924D6"/>
    <w:rsid w:val="00692E88"/>
    <w:rsid w:val="00692FC9"/>
    <w:rsid w:val="00693AF1"/>
    <w:rsid w:val="00694511"/>
    <w:rsid w:val="00694F35"/>
    <w:rsid w:val="00695CCF"/>
    <w:rsid w:val="0069663F"/>
    <w:rsid w:val="006966E8"/>
    <w:rsid w:val="00697BB9"/>
    <w:rsid w:val="006A1467"/>
    <w:rsid w:val="006A2D36"/>
    <w:rsid w:val="006A35CD"/>
    <w:rsid w:val="006A51B2"/>
    <w:rsid w:val="006A5273"/>
    <w:rsid w:val="006B1C64"/>
    <w:rsid w:val="006B2202"/>
    <w:rsid w:val="006B4575"/>
    <w:rsid w:val="006B48DC"/>
    <w:rsid w:val="006B4F72"/>
    <w:rsid w:val="006B5E3B"/>
    <w:rsid w:val="006B61A9"/>
    <w:rsid w:val="006B63E3"/>
    <w:rsid w:val="006B67EB"/>
    <w:rsid w:val="006C02F8"/>
    <w:rsid w:val="006C0AA9"/>
    <w:rsid w:val="006C0BDB"/>
    <w:rsid w:val="006C137C"/>
    <w:rsid w:val="006C14E9"/>
    <w:rsid w:val="006C2BB4"/>
    <w:rsid w:val="006C7608"/>
    <w:rsid w:val="006D0511"/>
    <w:rsid w:val="006D2FA3"/>
    <w:rsid w:val="006D6501"/>
    <w:rsid w:val="006E0432"/>
    <w:rsid w:val="006E28BC"/>
    <w:rsid w:val="006E3613"/>
    <w:rsid w:val="006E3E8C"/>
    <w:rsid w:val="006E4C81"/>
    <w:rsid w:val="006E7E28"/>
    <w:rsid w:val="006F084A"/>
    <w:rsid w:val="006F25A5"/>
    <w:rsid w:val="006F2A80"/>
    <w:rsid w:val="006F527B"/>
    <w:rsid w:val="006F6B11"/>
    <w:rsid w:val="006F6EC6"/>
    <w:rsid w:val="00700365"/>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C1A"/>
    <w:rsid w:val="00732B05"/>
    <w:rsid w:val="00732E0A"/>
    <w:rsid w:val="00733A7E"/>
    <w:rsid w:val="00735831"/>
    <w:rsid w:val="00735ACC"/>
    <w:rsid w:val="007362AA"/>
    <w:rsid w:val="00736DC0"/>
    <w:rsid w:val="007370E5"/>
    <w:rsid w:val="00740010"/>
    <w:rsid w:val="00740322"/>
    <w:rsid w:val="00740B7F"/>
    <w:rsid w:val="00741B41"/>
    <w:rsid w:val="00743471"/>
    <w:rsid w:val="00744105"/>
    <w:rsid w:val="007454C1"/>
    <w:rsid w:val="00746DA0"/>
    <w:rsid w:val="0075193B"/>
    <w:rsid w:val="00752AF3"/>
    <w:rsid w:val="00752C79"/>
    <w:rsid w:val="00752F73"/>
    <w:rsid w:val="007536FB"/>
    <w:rsid w:val="0075472D"/>
    <w:rsid w:val="00757F09"/>
    <w:rsid w:val="00762057"/>
    <w:rsid w:val="00762700"/>
    <w:rsid w:val="00762E73"/>
    <w:rsid w:val="00764710"/>
    <w:rsid w:val="00764752"/>
    <w:rsid w:val="00764C72"/>
    <w:rsid w:val="00764CFC"/>
    <w:rsid w:val="007660CD"/>
    <w:rsid w:val="00766F4C"/>
    <w:rsid w:val="0076752B"/>
    <w:rsid w:val="00767999"/>
    <w:rsid w:val="00767BCE"/>
    <w:rsid w:val="007705F8"/>
    <w:rsid w:val="007706D9"/>
    <w:rsid w:val="007708EA"/>
    <w:rsid w:val="00770A96"/>
    <w:rsid w:val="007718E9"/>
    <w:rsid w:val="00771DBB"/>
    <w:rsid w:val="007742FA"/>
    <w:rsid w:val="00774F02"/>
    <w:rsid w:val="00775033"/>
    <w:rsid w:val="007772B4"/>
    <w:rsid w:val="00777F00"/>
    <w:rsid w:val="007810C8"/>
    <w:rsid w:val="0078146A"/>
    <w:rsid w:val="0078161B"/>
    <w:rsid w:val="007825D3"/>
    <w:rsid w:val="0078278F"/>
    <w:rsid w:val="007838E2"/>
    <w:rsid w:val="0078458C"/>
    <w:rsid w:val="00787159"/>
    <w:rsid w:val="00787251"/>
    <w:rsid w:val="00790685"/>
    <w:rsid w:val="00790D82"/>
    <w:rsid w:val="007911CB"/>
    <w:rsid w:val="00791C18"/>
    <w:rsid w:val="0079423D"/>
    <w:rsid w:val="00794267"/>
    <w:rsid w:val="00794E3F"/>
    <w:rsid w:val="00797A32"/>
    <w:rsid w:val="007A0013"/>
    <w:rsid w:val="007A09C7"/>
    <w:rsid w:val="007A12D3"/>
    <w:rsid w:val="007A19B3"/>
    <w:rsid w:val="007A22B3"/>
    <w:rsid w:val="007A3B27"/>
    <w:rsid w:val="007A551D"/>
    <w:rsid w:val="007A5988"/>
    <w:rsid w:val="007A5D6F"/>
    <w:rsid w:val="007A5F89"/>
    <w:rsid w:val="007A6BE6"/>
    <w:rsid w:val="007A7F06"/>
    <w:rsid w:val="007B09C1"/>
    <w:rsid w:val="007B2957"/>
    <w:rsid w:val="007B368C"/>
    <w:rsid w:val="007B3C66"/>
    <w:rsid w:val="007B63E7"/>
    <w:rsid w:val="007B6F93"/>
    <w:rsid w:val="007C4867"/>
    <w:rsid w:val="007C6CC4"/>
    <w:rsid w:val="007C73F5"/>
    <w:rsid w:val="007C7CE2"/>
    <w:rsid w:val="007D18C1"/>
    <w:rsid w:val="007D3FFA"/>
    <w:rsid w:val="007D408F"/>
    <w:rsid w:val="007D4D46"/>
    <w:rsid w:val="007E0B6D"/>
    <w:rsid w:val="007E1C44"/>
    <w:rsid w:val="007E1D73"/>
    <w:rsid w:val="007E26E8"/>
    <w:rsid w:val="007E2941"/>
    <w:rsid w:val="007E3D21"/>
    <w:rsid w:val="007E5C28"/>
    <w:rsid w:val="007E68E8"/>
    <w:rsid w:val="007E7010"/>
    <w:rsid w:val="007F0558"/>
    <w:rsid w:val="007F1260"/>
    <w:rsid w:val="007F1846"/>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989"/>
    <w:rsid w:val="00822B8E"/>
    <w:rsid w:val="00823088"/>
    <w:rsid w:val="00823477"/>
    <w:rsid w:val="00823640"/>
    <w:rsid w:val="00824C74"/>
    <w:rsid w:val="00825745"/>
    <w:rsid w:val="00825EDA"/>
    <w:rsid w:val="00831234"/>
    <w:rsid w:val="008312BB"/>
    <w:rsid w:val="00835142"/>
    <w:rsid w:val="0083528A"/>
    <w:rsid w:val="00835F00"/>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3468"/>
    <w:rsid w:val="008677B7"/>
    <w:rsid w:val="00867A0F"/>
    <w:rsid w:val="0087057F"/>
    <w:rsid w:val="00870A4E"/>
    <w:rsid w:val="0087133D"/>
    <w:rsid w:val="0087335D"/>
    <w:rsid w:val="008736A5"/>
    <w:rsid w:val="00873D1F"/>
    <w:rsid w:val="0087440A"/>
    <w:rsid w:val="008744DB"/>
    <w:rsid w:val="00874E25"/>
    <w:rsid w:val="008761F3"/>
    <w:rsid w:val="008810ED"/>
    <w:rsid w:val="0088110F"/>
    <w:rsid w:val="0088196E"/>
    <w:rsid w:val="00882E4C"/>
    <w:rsid w:val="008843C8"/>
    <w:rsid w:val="008844FD"/>
    <w:rsid w:val="00884B03"/>
    <w:rsid w:val="00884C63"/>
    <w:rsid w:val="0088524C"/>
    <w:rsid w:val="00885AE9"/>
    <w:rsid w:val="0089046C"/>
    <w:rsid w:val="008907F7"/>
    <w:rsid w:val="008918CE"/>
    <w:rsid w:val="008928FD"/>
    <w:rsid w:val="008932E3"/>
    <w:rsid w:val="00893521"/>
    <w:rsid w:val="00893F1D"/>
    <w:rsid w:val="008941C7"/>
    <w:rsid w:val="00894634"/>
    <w:rsid w:val="00894AC9"/>
    <w:rsid w:val="00894F88"/>
    <w:rsid w:val="00895F52"/>
    <w:rsid w:val="008964B0"/>
    <w:rsid w:val="008968E1"/>
    <w:rsid w:val="008A026F"/>
    <w:rsid w:val="008A111D"/>
    <w:rsid w:val="008A1F41"/>
    <w:rsid w:val="008A2E0C"/>
    <w:rsid w:val="008A3D62"/>
    <w:rsid w:val="008A4D75"/>
    <w:rsid w:val="008A70BF"/>
    <w:rsid w:val="008A753A"/>
    <w:rsid w:val="008B0323"/>
    <w:rsid w:val="008B0423"/>
    <w:rsid w:val="008B26D6"/>
    <w:rsid w:val="008B41A8"/>
    <w:rsid w:val="008B650D"/>
    <w:rsid w:val="008B7F05"/>
    <w:rsid w:val="008B7F8D"/>
    <w:rsid w:val="008C1AAF"/>
    <w:rsid w:val="008C1DF1"/>
    <w:rsid w:val="008C21E4"/>
    <w:rsid w:val="008C5F36"/>
    <w:rsid w:val="008C61C1"/>
    <w:rsid w:val="008C6852"/>
    <w:rsid w:val="008C6ED0"/>
    <w:rsid w:val="008C7BA8"/>
    <w:rsid w:val="008D03C9"/>
    <w:rsid w:val="008D16C7"/>
    <w:rsid w:val="008D2216"/>
    <w:rsid w:val="008D3321"/>
    <w:rsid w:val="008D36AE"/>
    <w:rsid w:val="008D4D80"/>
    <w:rsid w:val="008D4EC4"/>
    <w:rsid w:val="008D6F30"/>
    <w:rsid w:val="008E1C1C"/>
    <w:rsid w:val="008E1EE1"/>
    <w:rsid w:val="008E484D"/>
    <w:rsid w:val="008E559A"/>
    <w:rsid w:val="008E59D6"/>
    <w:rsid w:val="008E5CEE"/>
    <w:rsid w:val="008F001E"/>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2B9"/>
    <w:rsid w:val="00913523"/>
    <w:rsid w:val="009157B3"/>
    <w:rsid w:val="00916F57"/>
    <w:rsid w:val="00920489"/>
    <w:rsid w:val="009229F9"/>
    <w:rsid w:val="00922B70"/>
    <w:rsid w:val="009236B7"/>
    <w:rsid w:val="009258BB"/>
    <w:rsid w:val="00925E4A"/>
    <w:rsid w:val="00930544"/>
    <w:rsid w:val="00931109"/>
    <w:rsid w:val="00931FFC"/>
    <w:rsid w:val="00933994"/>
    <w:rsid w:val="00934E7B"/>
    <w:rsid w:val="00934F4A"/>
    <w:rsid w:val="00935C61"/>
    <w:rsid w:val="00936690"/>
    <w:rsid w:val="00940C49"/>
    <w:rsid w:val="009431B7"/>
    <w:rsid w:val="00943721"/>
    <w:rsid w:val="009439B2"/>
    <w:rsid w:val="009456DA"/>
    <w:rsid w:val="0094591E"/>
    <w:rsid w:val="00946832"/>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576"/>
    <w:rsid w:val="00986219"/>
    <w:rsid w:val="0099051C"/>
    <w:rsid w:val="00990C75"/>
    <w:rsid w:val="00992065"/>
    <w:rsid w:val="009921C2"/>
    <w:rsid w:val="00992F46"/>
    <w:rsid w:val="00993058"/>
    <w:rsid w:val="00994259"/>
    <w:rsid w:val="0099442E"/>
    <w:rsid w:val="0099497F"/>
    <w:rsid w:val="00994F34"/>
    <w:rsid w:val="00996797"/>
    <w:rsid w:val="009A121B"/>
    <w:rsid w:val="009A1BB6"/>
    <w:rsid w:val="009A3523"/>
    <w:rsid w:val="009A35BB"/>
    <w:rsid w:val="009A7D7D"/>
    <w:rsid w:val="009B03A1"/>
    <w:rsid w:val="009C3085"/>
    <w:rsid w:val="009C3B0B"/>
    <w:rsid w:val="009C5A30"/>
    <w:rsid w:val="009D0511"/>
    <w:rsid w:val="009D0DCA"/>
    <w:rsid w:val="009D4A52"/>
    <w:rsid w:val="009D4AAF"/>
    <w:rsid w:val="009D61A5"/>
    <w:rsid w:val="009D6432"/>
    <w:rsid w:val="009D7DA7"/>
    <w:rsid w:val="009E08A5"/>
    <w:rsid w:val="009E0A64"/>
    <w:rsid w:val="009E1427"/>
    <w:rsid w:val="009E2EB7"/>
    <w:rsid w:val="009E3505"/>
    <w:rsid w:val="009E43F5"/>
    <w:rsid w:val="009E68FD"/>
    <w:rsid w:val="009E6DD4"/>
    <w:rsid w:val="009E77C0"/>
    <w:rsid w:val="009F1440"/>
    <w:rsid w:val="009F75ED"/>
    <w:rsid w:val="00A01870"/>
    <w:rsid w:val="00A04CFA"/>
    <w:rsid w:val="00A05C4A"/>
    <w:rsid w:val="00A07893"/>
    <w:rsid w:val="00A07FA4"/>
    <w:rsid w:val="00A10427"/>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6FE0"/>
    <w:rsid w:val="00A5716A"/>
    <w:rsid w:val="00A5755C"/>
    <w:rsid w:val="00A60131"/>
    <w:rsid w:val="00A607B2"/>
    <w:rsid w:val="00A60CF4"/>
    <w:rsid w:val="00A612EA"/>
    <w:rsid w:val="00A616C6"/>
    <w:rsid w:val="00A61B81"/>
    <w:rsid w:val="00A633C3"/>
    <w:rsid w:val="00A637AB"/>
    <w:rsid w:val="00A643D1"/>
    <w:rsid w:val="00A647A5"/>
    <w:rsid w:val="00A64C54"/>
    <w:rsid w:val="00A654CA"/>
    <w:rsid w:val="00A66709"/>
    <w:rsid w:val="00A6684B"/>
    <w:rsid w:val="00A67465"/>
    <w:rsid w:val="00A67B40"/>
    <w:rsid w:val="00A708DE"/>
    <w:rsid w:val="00A70DFD"/>
    <w:rsid w:val="00A720B8"/>
    <w:rsid w:val="00A7285C"/>
    <w:rsid w:val="00A733FD"/>
    <w:rsid w:val="00A75737"/>
    <w:rsid w:val="00A75B6E"/>
    <w:rsid w:val="00A75E56"/>
    <w:rsid w:val="00A7667E"/>
    <w:rsid w:val="00A7747C"/>
    <w:rsid w:val="00A80412"/>
    <w:rsid w:val="00A810A0"/>
    <w:rsid w:val="00A813AF"/>
    <w:rsid w:val="00A81D2D"/>
    <w:rsid w:val="00A82A3A"/>
    <w:rsid w:val="00A8326A"/>
    <w:rsid w:val="00A85D43"/>
    <w:rsid w:val="00A86E2A"/>
    <w:rsid w:val="00A879A2"/>
    <w:rsid w:val="00A87E1A"/>
    <w:rsid w:val="00A917C6"/>
    <w:rsid w:val="00A9288E"/>
    <w:rsid w:val="00A92B52"/>
    <w:rsid w:val="00A92D89"/>
    <w:rsid w:val="00A93478"/>
    <w:rsid w:val="00A93CD6"/>
    <w:rsid w:val="00A93CE2"/>
    <w:rsid w:val="00A941BC"/>
    <w:rsid w:val="00A9447B"/>
    <w:rsid w:val="00A957DD"/>
    <w:rsid w:val="00A96CA2"/>
    <w:rsid w:val="00A97138"/>
    <w:rsid w:val="00AA0888"/>
    <w:rsid w:val="00AA0B28"/>
    <w:rsid w:val="00AA0D23"/>
    <w:rsid w:val="00AA2A17"/>
    <w:rsid w:val="00AA5DC4"/>
    <w:rsid w:val="00AA5F41"/>
    <w:rsid w:val="00AB3E41"/>
    <w:rsid w:val="00AB5BAE"/>
    <w:rsid w:val="00AB63CA"/>
    <w:rsid w:val="00AB6FBD"/>
    <w:rsid w:val="00AB7520"/>
    <w:rsid w:val="00AC1DEB"/>
    <w:rsid w:val="00AC2192"/>
    <w:rsid w:val="00AC42E2"/>
    <w:rsid w:val="00AC7012"/>
    <w:rsid w:val="00AD1241"/>
    <w:rsid w:val="00AD1B2B"/>
    <w:rsid w:val="00AD1ECE"/>
    <w:rsid w:val="00AD20F0"/>
    <w:rsid w:val="00AD42E0"/>
    <w:rsid w:val="00AE0447"/>
    <w:rsid w:val="00AE506C"/>
    <w:rsid w:val="00AE5647"/>
    <w:rsid w:val="00AE5845"/>
    <w:rsid w:val="00AE587E"/>
    <w:rsid w:val="00AE5E0E"/>
    <w:rsid w:val="00AE622B"/>
    <w:rsid w:val="00AF1EF8"/>
    <w:rsid w:val="00AF2BF5"/>
    <w:rsid w:val="00AF33F9"/>
    <w:rsid w:val="00AF38B9"/>
    <w:rsid w:val="00AF3A24"/>
    <w:rsid w:val="00AF3A6F"/>
    <w:rsid w:val="00AF4FB7"/>
    <w:rsid w:val="00AF747E"/>
    <w:rsid w:val="00AF7D23"/>
    <w:rsid w:val="00B01CBE"/>
    <w:rsid w:val="00B02323"/>
    <w:rsid w:val="00B03073"/>
    <w:rsid w:val="00B1067C"/>
    <w:rsid w:val="00B1080D"/>
    <w:rsid w:val="00B12D16"/>
    <w:rsid w:val="00B1469C"/>
    <w:rsid w:val="00B15648"/>
    <w:rsid w:val="00B164A0"/>
    <w:rsid w:val="00B16F9F"/>
    <w:rsid w:val="00B23BFC"/>
    <w:rsid w:val="00B244B6"/>
    <w:rsid w:val="00B24A5A"/>
    <w:rsid w:val="00B25F08"/>
    <w:rsid w:val="00B275A8"/>
    <w:rsid w:val="00B27DB3"/>
    <w:rsid w:val="00B30035"/>
    <w:rsid w:val="00B3017E"/>
    <w:rsid w:val="00B31749"/>
    <w:rsid w:val="00B33B29"/>
    <w:rsid w:val="00B34CCE"/>
    <w:rsid w:val="00B35D0F"/>
    <w:rsid w:val="00B360A2"/>
    <w:rsid w:val="00B40052"/>
    <w:rsid w:val="00B439ED"/>
    <w:rsid w:val="00B43AAF"/>
    <w:rsid w:val="00B43EFE"/>
    <w:rsid w:val="00B471A0"/>
    <w:rsid w:val="00B47B79"/>
    <w:rsid w:val="00B50224"/>
    <w:rsid w:val="00B50FF1"/>
    <w:rsid w:val="00B511BF"/>
    <w:rsid w:val="00B5285E"/>
    <w:rsid w:val="00B52911"/>
    <w:rsid w:val="00B53BAA"/>
    <w:rsid w:val="00B55F3D"/>
    <w:rsid w:val="00B563CE"/>
    <w:rsid w:val="00B603AB"/>
    <w:rsid w:val="00B62136"/>
    <w:rsid w:val="00B62239"/>
    <w:rsid w:val="00B64F41"/>
    <w:rsid w:val="00B673A3"/>
    <w:rsid w:val="00B67BBC"/>
    <w:rsid w:val="00B7115C"/>
    <w:rsid w:val="00B71523"/>
    <w:rsid w:val="00B730A6"/>
    <w:rsid w:val="00B73733"/>
    <w:rsid w:val="00B73FA6"/>
    <w:rsid w:val="00B76889"/>
    <w:rsid w:val="00B77E1A"/>
    <w:rsid w:val="00B82404"/>
    <w:rsid w:val="00B82415"/>
    <w:rsid w:val="00B82FA3"/>
    <w:rsid w:val="00B83443"/>
    <w:rsid w:val="00B83C5B"/>
    <w:rsid w:val="00B8427D"/>
    <w:rsid w:val="00B853AB"/>
    <w:rsid w:val="00B8613E"/>
    <w:rsid w:val="00B86169"/>
    <w:rsid w:val="00B86C08"/>
    <w:rsid w:val="00B9177B"/>
    <w:rsid w:val="00B924D1"/>
    <w:rsid w:val="00B9350E"/>
    <w:rsid w:val="00B93D18"/>
    <w:rsid w:val="00B94C12"/>
    <w:rsid w:val="00B94C4D"/>
    <w:rsid w:val="00B95F33"/>
    <w:rsid w:val="00B9706B"/>
    <w:rsid w:val="00BA43F7"/>
    <w:rsid w:val="00BA4EA2"/>
    <w:rsid w:val="00BA515A"/>
    <w:rsid w:val="00BA6FC1"/>
    <w:rsid w:val="00BA763D"/>
    <w:rsid w:val="00BB222B"/>
    <w:rsid w:val="00BB2D2F"/>
    <w:rsid w:val="00BB31EC"/>
    <w:rsid w:val="00BB352E"/>
    <w:rsid w:val="00BB38B4"/>
    <w:rsid w:val="00BB436D"/>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292D"/>
    <w:rsid w:val="00BD3660"/>
    <w:rsid w:val="00BD46CB"/>
    <w:rsid w:val="00BD755F"/>
    <w:rsid w:val="00BE23A4"/>
    <w:rsid w:val="00BE3640"/>
    <w:rsid w:val="00BE407C"/>
    <w:rsid w:val="00BE4526"/>
    <w:rsid w:val="00BE5AC1"/>
    <w:rsid w:val="00BE5E70"/>
    <w:rsid w:val="00BE5EEB"/>
    <w:rsid w:val="00BF0437"/>
    <w:rsid w:val="00BF297C"/>
    <w:rsid w:val="00BF3313"/>
    <w:rsid w:val="00BF3588"/>
    <w:rsid w:val="00BF3754"/>
    <w:rsid w:val="00BF3A52"/>
    <w:rsid w:val="00BF3C9C"/>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1E65"/>
    <w:rsid w:val="00C245DE"/>
    <w:rsid w:val="00C25902"/>
    <w:rsid w:val="00C25D07"/>
    <w:rsid w:val="00C3244A"/>
    <w:rsid w:val="00C338D5"/>
    <w:rsid w:val="00C3569C"/>
    <w:rsid w:val="00C35E26"/>
    <w:rsid w:val="00C373E9"/>
    <w:rsid w:val="00C37630"/>
    <w:rsid w:val="00C42DFF"/>
    <w:rsid w:val="00C42E74"/>
    <w:rsid w:val="00C439F0"/>
    <w:rsid w:val="00C44468"/>
    <w:rsid w:val="00C462F8"/>
    <w:rsid w:val="00C4648C"/>
    <w:rsid w:val="00C46CCF"/>
    <w:rsid w:val="00C4796A"/>
    <w:rsid w:val="00C479C4"/>
    <w:rsid w:val="00C47B4D"/>
    <w:rsid w:val="00C50A48"/>
    <w:rsid w:val="00C50BC2"/>
    <w:rsid w:val="00C524FA"/>
    <w:rsid w:val="00C5388A"/>
    <w:rsid w:val="00C53D5E"/>
    <w:rsid w:val="00C605C5"/>
    <w:rsid w:val="00C610C7"/>
    <w:rsid w:val="00C612FD"/>
    <w:rsid w:val="00C61B58"/>
    <w:rsid w:val="00C6437A"/>
    <w:rsid w:val="00C65269"/>
    <w:rsid w:val="00C67A41"/>
    <w:rsid w:val="00C7041F"/>
    <w:rsid w:val="00C7116C"/>
    <w:rsid w:val="00C711CE"/>
    <w:rsid w:val="00C73602"/>
    <w:rsid w:val="00C74EDD"/>
    <w:rsid w:val="00C7537E"/>
    <w:rsid w:val="00C75D46"/>
    <w:rsid w:val="00C80B70"/>
    <w:rsid w:val="00C80C8E"/>
    <w:rsid w:val="00C8115A"/>
    <w:rsid w:val="00C812F4"/>
    <w:rsid w:val="00C816CA"/>
    <w:rsid w:val="00C8291C"/>
    <w:rsid w:val="00C83A55"/>
    <w:rsid w:val="00C841F9"/>
    <w:rsid w:val="00C8444E"/>
    <w:rsid w:val="00C8446A"/>
    <w:rsid w:val="00C84EA4"/>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71D5"/>
    <w:rsid w:val="00CA7832"/>
    <w:rsid w:val="00CB155B"/>
    <w:rsid w:val="00CB16A1"/>
    <w:rsid w:val="00CB200C"/>
    <w:rsid w:val="00CB3053"/>
    <w:rsid w:val="00CB5D3D"/>
    <w:rsid w:val="00CB6CDC"/>
    <w:rsid w:val="00CB7140"/>
    <w:rsid w:val="00CC10F5"/>
    <w:rsid w:val="00CC4903"/>
    <w:rsid w:val="00CC4A44"/>
    <w:rsid w:val="00CC511F"/>
    <w:rsid w:val="00CC530C"/>
    <w:rsid w:val="00CC551F"/>
    <w:rsid w:val="00CC6D89"/>
    <w:rsid w:val="00CC7423"/>
    <w:rsid w:val="00CD00A1"/>
    <w:rsid w:val="00CD1478"/>
    <w:rsid w:val="00CD2054"/>
    <w:rsid w:val="00CD3B40"/>
    <w:rsid w:val="00CD57EE"/>
    <w:rsid w:val="00CD5AAA"/>
    <w:rsid w:val="00CD5D4D"/>
    <w:rsid w:val="00CD72D3"/>
    <w:rsid w:val="00CE0974"/>
    <w:rsid w:val="00CE162E"/>
    <w:rsid w:val="00CE44D3"/>
    <w:rsid w:val="00CE44DC"/>
    <w:rsid w:val="00CE5F5C"/>
    <w:rsid w:val="00CE648C"/>
    <w:rsid w:val="00CE694C"/>
    <w:rsid w:val="00CE6F33"/>
    <w:rsid w:val="00CE7597"/>
    <w:rsid w:val="00CE789B"/>
    <w:rsid w:val="00CF2065"/>
    <w:rsid w:val="00CF20FE"/>
    <w:rsid w:val="00CF292E"/>
    <w:rsid w:val="00CF5000"/>
    <w:rsid w:val="00CF5490"/>
    <w:rsid w:val="00CF59C1"/>
    <w:rsid w:val="00CF5E09"/>
    <w:rsid w:val="00CF6A5E"/>
    <w:rsid w:val="00CF6E55"/>
    <w:rsid w:val="00CF70C2"/>
    <w:rsid w:val="00CF71F0"/>
    <w:rsid w:val="00CF7577"/>
    <w:rsid w:val="00D0016A"/>
    <w:rsid w:val="00D01A47"/>
    <w:rsid w:val="00D02BF4"/>
    <w:rsid w:val="00D0376F"/>
    <w:rsid w:val="00D03E06"/>
    <w:rsid w:val="00D03F22"/>
    <w:rsid w:val="00D05D34"/>
    <w:rsid w:val="00D068ED"/>
    <w:rsid w:val="00D076D6"/>
    <w:rsid w:val="00D10588"/>
    <w:rsid w:val="00D1071E"/>
    <w:rsid w:val="00D129CD"/>
    <w:rsid w:val="00D12BFF"/>
    <w:rsid w:val="00D13489"/>
    <w:rsid w:val="00D1630F"/>
    <w:rsid w:val="00D1688A"/>
    <w:rsid w:val="00D17C07"/>
    <w:rsid w:val="00D200C2"/>
    <w:rsid w:val="00D2092C"/>
    <w:rsid w:val="00D20B29"/>
    <w:rsid w:val="00D21925"/>
    <w:rsid w:val="00D21EED"/>
    <w:rsid w:val="00D2232F"/>
    <w:rsid w:val="00D235AC"/>
    <w:rsid w:val="00D24D35"/>
    <w:rsid w:val="00D24D3A"/>
    <w:rsid w:val="00D25E8B"/>
    <w:rsid w:val="00D26D4F"/>
    <w:rsid w:val="00D26DD1"/>
    <w:rsid w:val="00D27DFB"/>
    <w:rsid w:val="00D31F3A"/>
    <w:rsid w:val="00D35F08"/>
    <w:rsid w:val="00D3668A"/>
    <w:rsid w:val="00D3729D"/>
    <w:rsid w:val="00D4318C"/>
    <w:rsid w:val="00D440C0"/>
    <w:rsid w:val="00D455BF"/>
    <w:rsid w:val="00D46FCB"/>
    <w:rsid w:val="00D4720F"/>
    <w:rsid w:val="00D47806"/>
    <w:rsid w:val="00D47F89"/>
    <w:rsid w:val="00D502B3"/>
    <w:rsid w:val="00D5121F"/>
    <w:rsid w:val="00D516CD"/>
    <w:rsid w:val="00D51F58"/>
    <w:rsid w:val="00D52D97"/>
    <w:rsid w:val="00D5404E"/>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5C6"/>
    <w:rsid w:val="00D73724"/>
    <w:rsid w:val="00D73E99"/>
    <w:rsid w:val="00D7544E"/>
    <w:rsid w:val="00D76173"/>
    <w:rsid w:val="00D76507"/>
    <w:rsid w:val="00D76DA7"/>
    <w:rsid w:val="00D7752C"/>
    <w:rsid w:val="00D81698"/>
    <w:rsid w:val="00D8262E"/>
    <w:rsid w:val="00D82B62"/>
    <w:rsid w:val="00D857DA"/>
    <w:rsid w:val="00D85E35"/>
    <w:rsid w:val="00D865AF"/>
    <w:rsid w:val="00D907CF"/>
    <w:rsid w:val="00D923E2"/>
    <w:rsid w:val="00D92B75"/>
    <w:rsid w:val="00D943D1"/>
    <w:rsid w:val="00DA05ED"/>
    <w:rsid w:val="00DA141C"/>
    <w:rsid w:val="00DA1556"/>
    <w:rsid w:val="00DA198C"/>
    <w:rsid w:val="00DA21ED"/>
    <w:rsid w:val="00DA2F56"/>
    <w:rsid w:val="00DA5AD5"/>
    <w:rsid w:val="00DB03AA"/>
    <w:rsid w:val="00DB1BEF"/>
    <w:rsid w:val="00DB298F"/>
    <w:rsid w:val="00DB2C89"/>
    <w:rsid w:val="00DB3AE9"/>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4045"/>
    <w:rsid w:val="00DF63E2"/>
    <w:rsid w:val="00DF6B02"/>
    <w:rsid w:val="00DF6CD7"/>
    <w:rsid w:val="00DF6FAE"/>
    <w:rsid w:val="00DF722A"/>
    <w:rsid w:val="00DF72DE"/>
    <w:rsid w:val="00E000D9"/>
    <w:rsid w:val="00E002ED"/>
    <w:rsid w:val="00E00D95"/>
    <w:rsid w:val="00E00DF4"/>
    <w:rsid w:val="00E016C7"/>
    <w:rsid w:val="00E03903"/>
    <w:rsid w:val="00E03A6B"/>
    <w:rsid w:val="00E03E8D"/>
    <w:rsid w:val="00E046D2"/>
    <w:rsid w:val="00E0553F"/>
    <w:rsid w:val="00E055A9"/>
    <w:rsid w:val="00E057EF"/>
    <w:rsid w:val="00E05D24"/>
    <w:rsid w:val="00E10133"/>
    <w:rsid w:val="00E1179B"/>
    <w:rsid w:val="00E12800"/>
    <w:rsid w:val="00E12CCB"/>
    <w:rsid w:val="00E12E47"/>
    <w:rsid w:val="00E14EDF"/>
    <w:rsid w:val="00E16A30"/>
    <w:rsid w:val="00E17F9A"/>
    <w:rsid w:val="00E205B9"/>
    <w:rsid w:val="00E20A9B"/>
    <w:rsid w:val="00E211AC"/>
    <w:rsid w:val="00E21F46"/>
    <w:rsid w:val="00E22053"/>
    <w:rsid w:val="00E226A9"/>
    <w:rsid w:val="00E22898"/>
    <w:rsid w:val="00E257DD"/>
    <w:rsid w:val="00E2652F"/>
    <w:rsid w:val="00E271FC"/>
    <w:rsid w:val="00E30D62"/>
    <w:rsid w:val="00E30E61"/>
    <w:rsid w:val="00E312C9"/>
    <w:rsid w:val="00E32955"/>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AD2"/>
    <w:rsid w:val="00E552C5"/>
    <w:rsid w:val="00E56776"/>
    <w:rsid w:val="00E56C22"/>
    <w:rsid w:val="00E6002E"/>
    <w:rsid w:val="00E6141C"/>
    <w:rsid w:val="00E616DC"/>
    <w:rsid w:val="00E6204C"/>
    <w:rsid w:val="00E63900"/>
    <w:rsid w:val="00E639F1"/>
    <w:rsid w:val="00E64E48"/>
    <w:rsid w:val="00E6502E"/>
    <w:rsid w:val="00E652F0"/>
    <w:rsid w:val="00E65DCD"/>
    <w:rsid w:val="00E67014"/>
    <w:rsid w:val="00E67457"/>
    <w:rsid w:val="00E70646"/>
    <w:rsid w:val="00E70BE7"/>
    <w:rsid w:val="00E70EE0"/>
    <w:rsid w:val="00E71299"/>
    <w:rsid w:val="00E71D92"/>
    <w:rsid w:val="00E72107"/>
    <w:rsid w:val="00E728AD"/>
    <w:rsid w:val="00E74588"/>
    <w:rsid w:val="00E748F4"/>
    <w:rsid w:val="00E74F7E"/>
    <w:rsid w:val="00E81025"/>
    <w:rsid w:val="00E8116E"/>
    <w:rsid w:val="00E819DA"/>
    <w:rsid w:val="00E841E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9C3"/>
    <w:rsid w:val="00EA316E"/>
    <w:rsid w:val="00EA418D"/>
    <w:rsid w:val="00EA5EF1"/>
    <w:rsid w:val="00EA6940"/>
    <w:rsid w:val="00EA6D86"/>
    <w:rsid w:val="00EA6E1C"/>
    <w:rsid w:val="00EB084E"/>
    <w:rsid w:val="00EB1287"/>
    <w:rsid w:val="00EB16BE"/>
    <w:rsid w:val="00EB18EF"/>
    <w:rsid w:val="00EB27E9"/>
    <w:rsid w:val="00EB39AD"/>
    <w:rsid w:val="00EB4DFA"/>
    <w:rsid w:val="00EB5533"/>
    <w:rsid w:val="00EB5B0F"/>
    <w:rsid w:val="00EB5F0B"/>
    <w:rsid w:val="00EB5F67"/>
    <w:rsid w:val="00EB60B9"/>
    <w:rsid w:val="00EB6390"/>
    <w:rsid w:val="00EB6F62"/>
    <w:rsid w:val="00EC0012"/>
    <w:rsid w:val="00EC08E3"/>
    <w:rsid w:val="00EC3779"/>
    <w:rsid w:val="00EC3D44"/>
    <w:rsid w:val="00EC3F5A"/>
    <w:rsid w:val="00EC4206"/>
    <w:rsid w:val="00EC4654"/>
    <w:rsid w:val="00EC52A0"/>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76F"/>
    <w:rsid w:val="00F05035"/>
    <w:rsid w:val="00F050C5"/>
    <w:rsid w:val="00F06594"/>
    <w:rsid w:val="00F10611"/>
    <w:rsid w:val="00F16264"/>
    <w:rsid w:val="00F21149"/>
    <w:rsid w:val="00F22E4E"/>
    <w:rsid w:val="00F23151"/>
    <w:rsid w:val="00F236F8"/>
    <w:rsid w:val="00F23E74"/>
    <w:rsid w:val="00F24CD9"/>
    <w:rsid w:val="00F251F8"/>
    <w:rsid w:val="00F254BD"/>
    <w:rsid w:val="00F26293"/>
    <w:rsid w:val="00F3188F"/>
    <w:rsid w:val="00F34673"/>
    <w:rsid w:val="00F369DD"/>
    <w:rsid w:val="00F37F64"/>
    <w:rsid w:val="00F41F6B"/>
    <w:rsid w:val="00F422D5"/>
    <w:rsid w:val="00F4272A"/>
    <w:rsid w:val="00F43414"/>
    <w:rsid w:val="00F445C3"/>
    <w:rsid w:val="00F449AA"/>
    <w:rsid w:val="00F44CB3"/>
    <w:rsid w:val="00F4671B"/>
    <w:rsid w:val="00F4672B"/>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5F3B"/>
    <w:rsid w:val="00F76D6D"/>
    <w:rsid w:val="00F8195A"/>
    <w:rsid w:val="00F8214F"/>
    <w:rsid w:val="00F84B39"/>
    <w:rsid w:val="00F85789"/>
    <w:rsid w:val="00F87106"/>
    <w:rsid w:val="00F87861"/>
    <w:rsid w:val="00F91D74"/>
    <w:rsid w:val="00F92222"/>
    <w:rsid w:val="00F9233F"/>
    <w:rsid w:val="00F92A60"/>
    <w:rsid w:val="00F969A1"/>
    <w:rsid w:val="00F975F0"/>
    <w:rsid w:val="00FA0A7F"/>
    <w:rsid w:val="00FA29C2"/>
    <w:rsid w:val="00FA6146"/>
    <w:rsid w:val="00FA653B"/>
    <w:rsid w:val="00FA6946"/>
    <w:rsid w:val="00FA75AE"/>
    <w:rsid w:val="00FA78DF"/>
    <w:rsid w:val="00FA7D88"/>
    <w:rsid w:val="00FB1937"/>
    <w:rsid w:val="00FB2B80"/>
    <w:rsid w:val="00FB32BB"/>
    <w:rsid w:val="00FB5AFA"/>
    <w:rsid w:val="00FB63DD"/>
    <w:rsid w:val="00FB6B03"/>
    <w:rsid w:val="00FB7404"/>
    <w:rsid w:val="00FB7774"/>
    <w:rsid w:val="00FC0031"/>
    <w:rsid w:val="00FC0109"/>
    <w:rsid w:val="00FC0F5D"/>
    <w:rsid w:val="00FC2EE5"/>
    <w:rsid w:val="00FC3885"/>
    <w:rsid w:val="00FC6A96"/>
    <w:rsid w:val="00FD0BA1"/>
    <w:rsid w:val="00FD1CF1"/>
    <w:rsid w:val="00FD7155"/>
    <w:rsid w:val="00FD79AF"/>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DF6FAE"/>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DF6FAE"/>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1896</Words>
  <Characters>11376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13246</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6</cp:revision>
  <cp:lastPrinted>2020-11-02T09:57:00Z</cp:lastPrinted>
  <dcterms:created xsi:type="dcterms:W3CDTF">2020-11-19T14:10:00Z</dcterms:created>
  <dcterms:modified xsi:type="dcterms:W3CDTF">2020-11-19T14:11:00Z</dcterms:modified>
</cp:coreProperties>
</file>