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5AFF" w14:textId="236701B9" w:rsidR="00930544" w:rsidRPr="00097439" w:rsidRDefault="00752C79" w:rsidP="00EA1E57">
      <w:pPr>
        <w:spacing w:after="60" w:line="23" w:lineRule="atLeast"/>
        <w:ind w:left="5387" w:right="112"/>
        <w:jc w:val="right"/>
        <w:rPr>
          <w:rFonts w:cs="Arial"/>
          <w:bCs/>
          <w:szCs w:val="20"/>
        </w:rPr>
      </w:pPr>
      <w:bookmarkStart w:id="1" w:name="_Hlk52884240"/>
      <w:r w:rsidRPr="00171972">
        <w:rPr>
          <w:rFonts w:cs="Arial"/>
          <w:bCs/>
          <w:szCs w:val="20"/>
        </w:rPr>
        <w:t xml:space="preserve">Załącznik nr 1 do </w:t>
      </w:r>
      <w:r w:rsidR="00423DA1">
        <w:rPr>
          <w:rFonts w:cs="Arial"/>
          <w:bCs/>
          <w:szCs w:val="20"/>
        </w:rPr>
        <w:t>Z</w:t>
      </w:r>
      <w:r w:rsidRPr="00171972">
        <w:rPr>
          <w:rFonts w:cs="Arial"/>
          <w:bCs/>
          <w:szCs w:val="20"/>
        </w:rPr>
        <w:t>apytania cenowego</w:t>
      </w:r>
      <w:r w:rsidR="00E17F9A">
        <w:rPr>
          <w:rFonts w:cs="Arial"/>
          <w:bCs/>
          <w:szCs w:val="20"/>
        </w:rPr>
        <w:t>, część 1</w:t>
      </w:r>
    </w:p>
    <w:p w14:paraId="611C9D29" w14:textId="688D32F6" w:rsidR="00930544" w:rsidRPr="00DE361F" w:rsidRDefault="00DE361F" w:rsidP="001B50F9">
      <w:pPr>
        <w:spacing w:after="60" w:line="23" w:lineRule="atLeast"/>
        <w:jc w:val="center"/>
        <w:rPr>
          <w:b/>
          <w:sz w:val="22"/>
        </w:rPr>
      </w:pPr>
      <w:bookmarkStart w:id="2" w:name="_Hlk51225447"/>
      <w:r w:rsidRPr="00DE361F">
        <w:rPr>
          <w:b/>
          <w:sz w:val="22"/>
        </w:rPr>
        <w:t>Formularz ofertowy</w:t>
      </w:r>
      <w:bookmarkStart w:id="3" w:name="_Hlk39578617"/>
      <w:bookmarkEnd w:id="2"/>
      <w:r w:rsidRPr="00DE361F">
        <w:rPr>
          <w:b/>
          <w:sz w:val="22"/>
        </w:rPr>
        <w:t xml:space="preserve"> – </w:t>
      </w:r>
      <w:bookmarkEnd w:id="3"/>
      <w:r w:rsidRPr="00DE361F">
        <w:rPr>
          <w:b/>
          <w:sz w:val="22"/>
        </w:rPr>
        <w:t>część 1</w:t>
      </w:r>
    </w:p>
    <w:p w14:paraId="72FD5177" w14:textId="6F087E45" w:rsidR="00A342C2" w:rsidRDefault="00A342C2" w:rsidP="00A342C2">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w:t>
      </w:r>
      <w:r w:rsidR="00501763">
        <w:rPr>
          <w:rFonts w:cs="Arial"/>
          <w:b/>
          <w:szCs w:val="20"/>
        </w:rPr>
        <w:t xml:space="preserve"> im. Św. Kazimierza, ul. Garbarska 35</w:t>
      </w:r>
      <w:r>
        <w:rPr>
          <w:rFonts w:cs="Arial"/>
          <w:b/>
          <w:szCs w:val="20"/>
        </w:rPr>
        <w:t xml:space="preserve">, 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9A35BB">
        <w:rPr>
          <w:rFonts w:cs="Arial"/>
          <w:b/>
          <w:szCs w:val="20"/>
        </w:rPr>
        <w:t xml:space="preserve">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4427DEF0" w14:textId="5F8834BE" w:rsidR="00A342C2" w:rsidRPr="00A342C2" w:rsidRDefault="00A342C2" w:rsidP="00A342C2">
      <w:pPr>
        <w:tabs>
          <w:tab w:val="left" w:pos="1418"/>
        </w:tabs>
        <w:spacing w:after="60" w:line="23" w:lineRule="atLeast"/>
        <w:rPr>
          <w:rFonts w:cs="Arial"/>
          <w:szCs w:val="20"/>
        </w:rPr>
      </w:pPr>
      <w:r w:rsidRPr="00A342C2">
        <w:rPr>
          <w:rFonts w:cs="Arial"/>
          <w:szCs w:val="20"/>
        </w:rPr>
        <w:t>Część 1:</w:t>
      </w:r>
      <w:r>
        <w:rPr>
          <w:rFonts w:cs="Arial"/>
          <w:szCs w:val="20"/>
        </w:rPr>
        <w:t xml:space="preserve"> </w:t>
      </w:r>
      <w:r w:rsidRPr="00A342C2">
        <w:rPr>
          <w:rFonts w:cs="Arial"/>
          <w:szCs w:val="20"/>
        </w:rPr>
        <w:t>Zakup</w:t>
      </w:r>
      <w:r w:rsidR="00C6437A">
        <w:rPr>
          <w:rFonts w:cs="Arial"/>
          <w:szCs w:val="20"/>
        </w:rPr>
        <w:t xml:space="preserve"> oraz</w:t>
      </w:r>
      <w:r w:rsidRPr="00A342C2">
        <w:rPr>
          <w:rFonts w:cs="Arial"/>
          <w:szCs w:val="20"/>
        </w:rPr>
        <w:t xml:space="preserve"> dostawa wraz z transportem maseczek chirurgicznych jednorazowych dla personelu Domu Pomocy</w:t>
      </w:r>
      <w:r>
        <w:rPr>
          <w:rFonts w:cs="Arial"/>
          <w:szCs w:val="20"/>
        </w:rPr>
        <w:t xml:space="preserve"> </w:t>
      </w:r>
      <w:r w:rsidRPr="00A342C2">
        <w:rPr>
          <w:rFonts w:cs="Arial"/>
          <w:szCs w:val="20"/>
        </w:rPr>
        <w:t xml:space="preserve">Społecznej </w:t>
      </w:r>
      <w:r w:rsidR="002F4F57">
        <w:rPr>
          <w:rFonts w:cs="Arial"/>
          <w:szCs w:val="20"/>
        </w:rPr>
        <w:t>im. Św. Kazimierza, ul. Garbarska 35</w:t>
      </w:r>
      <w:r w:rsidRPr="00A342C2">
        <w:rPr>
          <w:rFonts w:cs="Arial"/>
          <w:szCs w:val="20"/>
        </w:rPr>
        <w:t>,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D51F58" w:rsidRPr="00AB6B9D" w14:paraId="04E2F48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B0E491D" w14:textId="77777777" w:rsidR="00D51F58" w:rsidRPr="00AB6B9D" w:rsidRDefault="00D51F58"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5E17A457"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4C089065"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7F985704"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124F3CFA"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tc>
      </w:tr>
      <w:tr w:rsidR="00D51F58" w:rsidRPr="008164A3" w14:paraId="14CF6BDA"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CA9663"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23F81D2C"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0083E639" w14:textId="77777777" w:rsidR="00D51F58" w:rsidRPr="00B64214" w:rsidRDefault="00D51F58"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5F23C5E3"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A6B839B"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09A4DD6E"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55CF0170"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4694815"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pocztowy</w:t>
            </w:r>
          </w:p>
          <w:p w14:paraId="05FF4F2F"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E8D73C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03A03C05"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352B364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7ECDD1B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76FAE3"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 xml:space="preserve">Telefon, </w:t>
            </w:r>
          </w:p>
          <w:p w14:paraId="4C8377BC"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e-mail</w:t>
            </w:r>
          </w:p>
          <w:p w14:paraId="6A9533A6"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78EB5020"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66DE03F"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040BE34"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tc>
      </w:tr>
      <w:tr w:rsidR="00D51F58" w:rsidRPr="008164A3" w14:paraId="6AE3670B"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38F2566F"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UWAGA!!!</w:t>
            </w:r>
          </w:p>
          <w:p w14:paraId="43EA9FCA"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 xml:space="preserve">W związku z tym, że Zamawiający będzie się kontaktował z Wykonawcą (Oferentem) za pomocą środków elektronicznych Wykonawca zobowiązany jest do przedstawienia </w:t>
            </w:r>
            <w:bookmarkStart w:id="4" w:name="_Hlk53651651"/>
            <w:r w:rsidRPr="00B64214">
              <w:rPr>
                <w:rFonts w:ascii="Arial" w:hAnsi="Arial" w:cs="Arial"/>
                <w:b/>
                <w:szCs w:val="20"/>
              </w:rPr>
              <w:t>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bookmarkEnd w:id="4"/>
          </w:p>
          <w:p w14:paraId="1B00DC74"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B162057" w14:textId="77777777" w:rsidR="00D51F58" w:rsidRPr="00B64214" w:rsidRDefault="00D51F58"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bookmarkEnd w:id="1"/>
    </w:tbl>
    <w:p w14:paraId="367A5832" w14:textId="77777777" w:rsidR="00671A07" w:rsidRDefault="00671A07" w:rsidP="00671A07">
      <w:pPr>
        <w:spacing w:after="0" w:line="240" w:lineRule="auto"/>
        <w:ind w:firstLine="5103"/>
        <w:jc w:val="left"/>
        <w:rPr>
          <w:b/>
          <w:szCs w:val="20"/>
        </w:rPr>
      </w:pPr>
    </w:p>
    <w:p w14:paraId="7F96FA6A" w14:textId="171C5F22" w:rsidR="00671A07" w:rsidRDefault="00671A07" w:rsidP="00671A07">
      <w:pPr>
        <w:spacing w:after="0" w:line="240" w:lineRule="auto"/>
        <w:ind w:firstLine="5103"/>
        <w:jc w:val="left"/>
        <w:rPr>
          <w:b/>
          <w:szCs w:val="20"/>
        </w:rPr>
      </w:pPr>
      <w:r>
        <w:rPr>
          <w:b/>
          <w:szCs w:val="20"/>
        </w:rPr>
        <w:t>Centrum Usług Wspólnych</w:t>
      </w:r>
    </w:p>
    <w:p w14:paraId="5E11BFA6" w14:textId="1218A501" w:rsidR="00671A07" w:rsidRDefault="00671A07" w:rsidP="00671A07">
      <w:pPr>
        <w:spacing w:after="0" w:line="240" w:lineRule="auto"/>
        <w:ind w:left="4395" w:firstLine="708"/>
        <w:jc w:val="left"/>
        <w:rPr>
          <w:b/>
          <w:szCs w:val="20"/>
        </w:rPr>
      </w:pPr>
      <w:r>
        <w:rPr>
          <w:b/>
          <w:szCs w:val="20"/>
        </w:rPr>
        <w:t>Domów Pomocy Społecznej w Radomiu</w:t>
      </w:r>
    </w:p>
    <w:p w14:paraId="69F228FB" w14:textId="567EC465" w:rsidR="00671A07" w:rsidRDefault="00671A07" w:rsidP="00671A07">
      <w:pPr>
        <w:spacing w:after="0" w:line="240" w:lineRule="auto"/>
        <w:ind w:firstLine="5103"/>
        <w:jc w:val="left"/>
        <w:rPr>
          <w:b/>
          <w:szCs w:val="20"/>
        </w:rPr>
      </w:pPr>
      <w:r>
        <w:rPr>
          <w:b/>
          <w:szCs w:val="20"/>
        </w:rPr>
        <w:t>ul. Pułaskiego 9</w:t>
      </w:r>
    </w:p>
    <w:p w14:paraId="0A1B11AF" w14:textId="0E963C86" w:rsidR="00671A07" w:rsidRDefault="00671A07" w:rsidP="00671A07">
      <w:pPr>
        <w:spacing w:after="0" w:line="240" w:lineRule="auto"/>
        <w:ind w:firstLine="5103"/>
        <w:jc w:val="left"/>
        <w:rPr>
          <w:b/>
          <w:szCs w:val="20"/>
        </w:rPr>
      </w:pPr>
      <w:r>
        <w:rPr>
          <w:b/>
          <w:szCs w:val="20"/>
        </w:rPr>
        <w:t>26-600 Radom</w:t>
      </w:r>
    </w:p>
    <w:p w14:paraId="349CA9A9" w14:textId="77777777" w:rsidR="00671A07" w:rsidRPr="00A957DD" w:rsidRDefault="00671A07" w:rsidP="00671A07">
      <w:pPr>
        <w:spacing w:after="0" w:line="240" w:lineRule="auto"/>
        <w:ind w:firstLine="5103"/>
        <w:jc w:val="left"/>
        <w:rPr>
          <w:b/>
          <w:szCs w:val="20"/>
        </w:rPr>
      </w:pPr>
    </w:p>
    <w:p w14:paraId="4B821AA6" w14:textId="3D0A4B1C" w:rsidR="00671A07" w:rsidRDefault="00671A07" w:rsidP="00805B16">
      <w:pPr>
        <w:tabs>
          <w:tab w:val="left" w:pos="1418"/>
        </w:tabs>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762E73">
        <w:rPr>
          <w:rFonts w:cs="Arial"/>
          <w:szCs w:val="20"/>
        </w:rPr>
        <w:t>.83</w:t>
      </w:r>
      <w:r w:rsidRPr="006519F9">
        <w:rPr>
          <w:rFonts w:cs="Arial"/>
          <w:szCs w:val="20"/>
        </w:rPr>
        <w:t>.2020 z dnia</w:t>
      </w:r>
      <w:r w:rsidR="00777F00">
        <w:rPr>
          <w:rFonts w:cs="Arial"/>
          <w:szCs w:val="20"/>
        </w:rPr>
        <w:t xml:space="preserve"> 20.11.</w:t>
      </w:r>
      <w:r w:rsidRPr="006519F9">
        <w:rPr>
          <w:rFonts w:cs="Arial"/>
          <w:szCs w:val="20"/>
        </w:rPr>
        <w:t xml:space="preserve">2020 roku dotyczące </w:t>
      </w:r>
      <w:r w:rsidR="00805B16">
        <w:rPr>
          <w:rFonts w:cs="Arial"/>
          <w:szCs w:val="20"/>
        </w:rPr>
        <w:t xml:space="preserve"> </w:t>
      </w:r>
      <w:r w:rsidR="00805B16" w:rsidRPr="00805B16">
        <w:rPr>
          <w:rFonts w:cs="Arial"/>
          <w:bCs/>
          <w:szCs w:val="20"/>
        </w:rPr>
        <w:t>zakupu oraz dostawy wraz z transportem środków ochrony osobistej i</w:t>
      </w:r>
      <w:r w:rsidR="00805B16">
        <w:rPr>
          <w:rFonts w:cs="Arial"/>
          <w:bCs/>
          <w:szCs w:val="20"/>
        </w:rPr>
        <w:t xml:space="preserve"> </w:t>
      </w:r>
      <w:r w:rsidR="00E65DCD">
        <w:rPr>
          <w:rFonts w:cs="Arial"/>
          <w:bCs/>
          <w:szCs w:val="20"/>
        </w:rPr>
        <w:t>ś</w:t>
      </w:r>
      <w:r w:rsidR="00805B16" w:rsidRPr="00805B16">
        <w:rPr>
          <w:rFonts w:cs="Arial"/>
          <w:bCs/>
          <w:szCs w:val="20"/>
        </w:rPr>
        <w:t>rodków do dezynfekcji dla personelu</w:t>
      </w:r>
      <w:r w:rsidR="00805B16">
        <w:rPr>
          <w:rFonts w:cs="Arial"/>
          <w:b/>
          <w:szCs w:val="20"/>
        </w:rPr>
        <w:t xml:space="preserve">  </w:t>
      </w:r>
      <w:r w:rsidRPr="006519F9">
        <w:rPr>
          <w:rFonts w:cs="Arial"/>
          <w:szCs w:val="20"/>
        </w:rPr>
        <w:t>Domu Pomocy Społecznej</w:t>
      </w:r>
      <w:r w:rsidRPr="00EA1E57">
        <w:rPr>
          <w:rFonts w:cs="Arial"/>
          <w:szCs w:val="20"/>
        </w:rPr>
        <w:t xml:space="preserve"> </w:t>
      </w:r>
      <w:r w:rsidR="008D3321">
        <w:rPr>
          <w:rFonts w:cs="Arial"/>
          <w:szCs w:val="20"/>
        </w:rPr>
        <w:t>im. Św. Kazimierza</w:t>
      </w:r>
      <w:r w:rsidRPr="00EA1E57">
        <w:rPr>
          <w:rFonts w:cs="Arial"/>
          <w:szCs w:val="20"/>
        </w:rPr>
        <w:t>,</w:t>
      </w:r>
      <w:r w:rsidR="008D3321">
        <w:rPr>
          <w:rFonts w:cs="Arial"/>
          <w:szCs w:val="20"/>
        </w:rPr>
        <w:t xml:space="preserve"> ul. Garbarska 35,</w:t>
      </w:r>
      <w:r w:rsidRPr="00EA1E57">
        <w:rPr>
          <w:rFonts w:cs="Arial"/>
          <w:szCs w:val="20"/>
        </w:rPr>
        <w:t xml:space="preserve"> 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Części </w:t>
      </w:r>
      <w:r>
        <w:rPr>
          <w:rFonts w:cs="Arial"/>
          <w:szCs w:val="20"/>
        </w:rPr>
        <w:t>1</w:t>
      </w:r>
      <w:r w:rsidRPr="00EA1E57">
        <w:rPr>
          <w:rFonts w:cs="Arial"/>
          <w:szCs w:val="20"/>
        </w:rPr>
        <w:t xml:space="preserve">: </w:t>
      </w:r>
      <w:r w:rsidR="00805B16" w:rsidRPr="00A342C2">
        <w:rPr>
          <w:rFonts w:cs="Arial"/>
          <w:szCs w:val="20"/>
        </w:rPr>
        <w:t>Zakup</w:t>
      </w:r>
      <w:r w:rsidR="00045790">
        <w:rPr>
          <w:rFonts w:cs="Arial"/>
          <w:szCs w:val="20"/>
        </w:rPr>
        <w:t xml:space="preserve"> oraz</w:t>
      </w:r>
      <w:r w:rsidR="00805B16" w:rsidRPr="00A342C2">
        <w:rPr>
          <w:rFonts w:cs="Arial"/>
          <w:szCs w:val="20"/>
        </w:rPr>
        <w:t xml:space="preserve"> dostawa wraz z</w:t>
      </w:r>
      <w:r w:rsidR="00147F86">
        <w:rPr>
          <w:rFonts w:cs="Arial"/>
          <w:szCs w:val="20"/>
        </w:rPr>
        <w:t> </w:t>
      </w:r>
      <w:r w:rsidR="00805B16" w:rsidRPr="00A342C2">
        <w:rPr>
          <w:rFonts w:cs="Arial"/>
          <w:szCs w:val="20"/>
        </w:rPr>
        <w:t>transportem maseczek chirurgicznych jednorazowych dla personelu Domu Pomocy</w:t>
      </w:r>
      <w:r w:rsidR="00805B16">
        <w:rPr>
          <w:rFonts w:cs="Arial"/>
          <w:szCs w:val="20"/>
        </w:rPr>
        <w:t xml:space="preserve"> </w:t>
      </w:r>
      <w:r w:rsidR="00805B16" w:rsidRPr="00A342C2">
        <w:rPr>
          <w:rFonts w:cs="Arial"/>
          <w:szCs w:val="20"/>
        </w:rPr>
        <w:t xml:space="preserve">Społecznej </w:t>
      </w:r>
      <w:r w:rsidR="00EB5F67">
        <w:rPr>
          <w:rFonts w:cs="Arial"/>
          <w:szCs w:val="20"/>
        </w:rPr>
        <w:t>im. Św. Kazimierza</w:t>
      </w:r>
      <w:r w:rsidR="00EB5F67" w:rsidRPr="00EA1E57">
        <w:rPr>
          <w:rFonts w:cs="Arial"/>
          <w:szCs w:val="20"/>
        </w:rPr>
        <w:t>,</w:t>
      </w:r>
      <w:r w:rsidR="00EB5F67">
        <w:rPr>
          <w:rFonts w:cs="Arial"/>
          <w:szCs w:val="20"/>
        </w:rPr>
        <w:t xml:space="preserve"> ul.</w:t>
      </w:r>
      <w:r w:rsidR="0051715F">
        <w:rPr>
          <w:rFonts w:cs="Arial"/>
          <w:szCs w:val="20"/>
        </w:rPr>
        <w:t> </w:t>
      </w:r>
      <w:r w:rsidR="00EB5F67">
        <w:rPr>
          <w:rFonts w:cs="Arial"/>
          <w:szCs w:val="20"/>
        </w:rPr>
        <w:t>Garbarska 35</w:t>
      </w:r>
      <w:r w:rsidR="00805B16" w:rsidRPr="00A342C2">
        <w:rPr>
          <w:rFonts w:cs="Arial"/>
          <w:szCs w:val="20"/>
        </w:rPr>
        <w:t>, 26–600 Radom</w:t>
      </w:r>
      <w:r w:rsidR="00805B16">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2C557D7A" w14:textId="77777777" w:rsidR="00B1469C" w:rsidRDefault="00B1469C" w:rsidP="00BE23A4">
      <w:pPr>
        <w:spacing w:after="0" w:line="23" w:lineRule="atLeast"/>
        <w:ind w:left="993" w:hanging="993"/>
        <w:rPr>
          <w:rFonts w:cs="Arial"/>
          <w:b/>
          <w:bCs/>
          <w:szCs w:val="20"/>
          <w:u w:val="single"/>
        </w:rPr>
      </w:pPr>
    </w:p>
    <w:p w14:paraId="48C371F6" w14:textId="12A3ADF6" w:rsidR="00BE23A4" w:rsidRPr="008A1298" w:rsidRDefault="00BE23A4" w:rsidP="00BE23A4">
      <w:pPr>
        <w:spacing w:after="0" w:line="23" w:lineRule="atLeast"/>
        <w:ind w:left="993" w:hanging="993"/>
        <w:rPr>
          <w:rFonts w:cs="Arial"/>
          <w:b/>
          <w:bCs/>
          <w:szCs w:val="20"/>
        </w:rPr>
      </w:pPr>
      <w:r w:rsidRPr="008A1298">
        <w:rPr>
          <w:rFonts w:cs="Arial"/>
          <w:b/>
          <w:bCs/>
          <w:szCs w:val="20"/>
          <w:u w:val="single"/>
        </w:rPr>
        <w:lastRenderedPageBreak/>
        <w:t>UWAGA</w:t>
      </w:r>
      <w:r w:rsidRPr="008A1298">
        <w:rPr>
          <w:rFonts w:cs="Arial"/>
          <w:b/>
          <w:bCs/>
          <w:szCs w:val="20"/>
        </w:rPr>
        <w:t>:</w:t>
      </w:r>
    </w:p>
    <w:p w14:paraId="0CF7C7E2" w14:textId="1B457DCA" w:rsidR="00BE23A4" w:rsidRDefault="00BE23A4" w:rsidP="000B07DD">
      <w:pPr>
        <w:numPr>
          <w:ilvl w:val="1"/>
          <w:numId w:val="18"/>
        </w:numPr>
        <w:spacing w:after="60" w:line="23" w:lineRule="atLeast"/>
        <w:ind w:left="567" w:hanging="283"/>
        <w:rPr>
          <w:rFonts w:cs="Arial"/>
          <w:szCs w:val="20"/>
        </w:rPr>
      </w:pPr>
      <w:r w:rsidRPr="008A1298">
        <w:rPr>
          <w:rFonts w:cs="Arial"/>
          <w:szCs w:val="20"/>
        </w:rPr>
        <w:t>W kolumnie 5 zestawienia cenowego należy wskazać producenta i nazwę oferowanego produktu.</w:t>
      </w:r>
    </w:p>
    <w:p w14:paraId="61E9AA7C" w14:textId="77777777" w:rsidR="00835F00" w:rsidRPr="00547D6E" w:rsidRDefault="00835F00" w:rsidP="00835F00">
      <w:pPr>
        <w:numPr>
          <w:ilvl w:val="1"/>
          <w:numId w:val="18"/>
        </w:numPr>
        <w:spacing w:after="60" w:line="23" w:lineRule="atLeast"/>
        <w:ind w:left="567" w:hanging="283"/>
        <w:rPr>
          <w:rFonts w:cs="Arial"/>
          <w:szCs w:val="20"/>
        </w:rPr>
      </w:pPr>
      <w:r w:rsidRPr="00547D6E">
        <w:rPr>
          <w:rFonts w:cs="Arial"/>
          <w:szCs w:val="20"/>
        </w:rPr>
        <w:t xml:space="preserve">W przypadku nie spełnienia warunków opisanych w punkcie 1) Zamawiający wezwie Wykonawcę drogą elektroniczną (e-mail) do uzupełnienia informacji wyznaczając termin 24 – godziny od momentu wysłania wezwania. </w:t>
      </w:r>
      <w:r>
        <w:rPr>
          <w:rFonts w:cs="Arial"/>
          <w:szCs w:val="20"/>
        </w:rPr>
        <w:t>Podpisaną informację przez Wykonawcę/ osobę uprawnioną do reprezentowania Wykonawcy należy zeskanować i przesłać na adres email: sekretariat@cuwradom.pl</w:t>
      </w:r>
      <w:r w:rsidRPr="00547D6E">
        <w:rPr>
          <w:rFonts w:cs="Arial"/>
          <w:szCs w:val="20"/>
        </w:rPr>
        <w:t>.</w:t>
      </w:r>
      <w:r>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p w14:paraId="575AF2C8" w14:textId="77777777" w:rsidR="00155E67" w:rsidRPr="00134C67" w:rsidRDefault="00155E67" w:rsidP="00155E67">
      <w:pPr>
        <w:ind w:left="426" w:hanging="710"/>
        <w:rPr>
          <w:rFonts w:cs="Arial"/>
          <w:szCs w:val="20"/>
        </w:rPr>
      </w:pPr>
      <w:r>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411"/>
        <w:gridCol w:w="567"/>
        <w:gridCol w:w="709"/>
        <w:gridCol w:w="1511"/>
        <w:gridCol w:w="1041"/>
        <w:gridCol w:w="1007"/>
        <w:gridCol w:w="701"/>
        <w:gridCol w:w="970"/>
        <w:gridCol w:w="1154"/>
      </w:tblGrid>
      <w:tr w:rsidR="00155E67" w:rsidRPr="0062542B" w14:paraId="72FBD8EF"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720D4FF" w14:textId="77777777" w:rsidR="00155E67" w:rsidRPr="0062542B" w:rsidRDefault="00155E67" w:rsidP="00837B7B">
            <w:pPr>
              <w:spacing w:after="0" w:line="240" w:lineRule="auto"/>
              <w:ind w:left="-56" w:right="-36"/>
              <w:jc w:val="center"/>
              <w:rPr>
                <w:rFonts w:eastAsia="Times New Roman" w:cs="Arial"/>
                <w:b/>
                <w:bCs/>
                <w:szCs w:val="20"/>
                <w:lang w:eastAsia="pl-PL"/>
              </w:rPr>
            </w:pPr>
            <w:r>
              <w:rPr>
                <w:rFonts w:cs="Arial"/>
                <w:b/>
                <w:szCs w:val="20"/>
              </w:rPr>
              <w:t>1</w:t>
            </w:r>
          </w:p>
        </w:tc>
        <w:tc>
          <w:tcPr>
            <w:tcW w:w="2411" w:type="dxa"/>
            <w:shd w:val="clear" w:color="auto" w:fill="D9D9D9" w:themeFill="background1" w:themeFillShade="D9"/>
            <w:vAlign w:val="center"/>
          </w:tcPr>
          <w:p w14:paraId="21981B85"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2</w:t>
            </w:r>
          </w:p>
        </w:tc>
        <w:tc>
          <w:tcPr>
            <w:tcW w:w="567" w:type="dxa"/>
            <w:shd w:val="clear" w:color="auto" w:fill="D9D9D9" w:themeFill="background1" w:themeFillShade="D9"/>
            <w:vAlign w:val="center"/>
          </w:tcPr>
          <w:p w14:paraId="636491D5" w14:textId="77777777" w:rsidR="00155E67"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3</w:t>
            </w:r>
          </w:p>
        </w:tc>
        <w:tc>
          <w:tcPr>
            <w:tcW w:w="709" w:type="dxa"/>
            <w:shd w:val="clear" w:color="auto" w:fill="D9D9D9" w:themeFill="background1" w:themeFillShade="D9"/>
            <w:vAlign w:val="center"/>
          </w:tcPr>
          <w:p w14:paraId="243B9463" w14:textId="77777777" w:rsidR="00155E67" w:rsidRPr="0062542B"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4</w:t>
            </w:r>
          </w:p>
        </w:tc>
        <w:tc>
          <w:tcPr>
            <w:tcW w:w="1511" w:type="dxa"/>
            <w:shd w:val="clear" w:color="auto" w:fill="D9D9D9" w:themeFill="background1" w:themeFillShade="D9"/>
            <w:vAlign w:val="center"/>
          </w:tcPr>
          <w:p w14:paraId="1CB8650C" w14:textId="77777777" w:rsidR="00155E67"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5</w:t>
            </w:r>
          </w:p>
        </w:tc>
        <w:tc>
          <w:tcPr>
            <w:tcW w:w="1041" w:type="dxa"/>
            <w:shd w:val="clear" w:color="auto" w:fill="D9D9D9" w:themeFill="background1" w:themeFillShade="D9"/>
            <w:vAlign w:val="center"/>
          </w:tcPr>
          <w:p w14:paraId="690930FC"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6</w:t>
            </w:r>
          </w:p>
        </w:tc>
        <w:tc>
          <w:tcPr>
            <w:tcW w:w="1007" w:type="dxa"/>
            <w:shd w:val="clear" w:color="auto" w:fill="D9D9D9" w:themeFill="background1" w:themeFillShade="D9"/>
            <w:vAlign w:val="center"/>
          </w:tcPr>
          <w:p w14:paraId="20A91328" w14:textId="77777777" w:rsidR="00155E67" w:rsidRPr="0062542B" w:rsidRDefault="00155E67" w:rsidP="00837B7B">
            <w:pPr>
              <w:spacing w:after="0" w:line="240" w:lineRule="auto"/>
              <w:jc w:val="center"/>
              <w:rPr>
                <w:rFonts w:eastAsia="Times New Roman" w:cs="Arial"/>
                <w:b/>
                <w:bCs/>
                <w:szCs w:val="20"/>
                <w:lang w:eastAsia="pl-PL"/>
              </w:rPr>
            </w:pPr>
            <w:r>
              <w:rPr>
                <w:rFonts w:cs="Arial"/>
                <w:b/>
                <w:szCs w:val="20"/>
              </w:rPr>
              <w:t>7</w:t>
            </w:r>
          </w:p>
        </w:tc>
        <w:tc>
          <w:tcPr>
            <w:tcW w:w="701" w:type="dxa"/>
            <w:shd w:val="clear" w:color="auto" w:fill="D9D9D9" w:themeFill="background1" w:themeFillShade="D9"/>
            <w:vAlign w:val="center"/>
          </w:tcPr>
          <w:p w14:paraId="1150B6AF" w14:textId="77777777" w:rsidR="00155E67" w:rsidRPr="0062542B" w:rsidRDefault="00155E67" w:rsidP="00837B7B">
            <w:pPr>
              <w:spacing w:after="0" w:line="240" w:lineRule="auto"/>
              <w:jc w:val="center"/>
              <w:rPr>
                <w:rFonts w:cs="Arial"/>
                <w:b/>
                <w:szCs w:val="20"/>
              </w:rPr>
            </w:pPr>
            <w:r>
              <w:rPr>
                <w:rFonts w:cs="Arial"/>
                <w:b/>
                <w:szCs w:val="20"/>
              </w:rPr>
              <w:t>8</w:t>
            </w:r>
          </w:p>
        </w:tc>
        <w:tc>
          <w:tcPr>
            <w:tcW w:w="970" w:type="dxa"/>
            <w:shd w:val="clear" w:color="auto" w:fill="D9D9D9" w:themeFill="background1" w:themeFillShade="D9"/>
            <w:vAlign w:val="center"/>
          </w:tcPr>
          <w:p w14:paraId="607D002F"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9</w:t>
            </w:r>
          </w:p>
        </w:tc>
        <w:tc>
          <w:tcPr>
            <w:tcW w:w="1154" w:type="dxa"/>
            <w:shd w:val="clear" w:color="auto" w:fill="D9D9D9" w:themeFill="background1" w:themeFillShade="D9"/>
            <w:vAlign w:val="center"/>
          </w:tcPr>
          <w:p w14:paraId="367CF626"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10</w:t>
            </w:r>
          </w:p>
        </w:tc>
      </w:tr>
      <w:tr w:rsidR="00155E67" w:rsidRPr="0062542B" w14:paraId="6C0926E4" w14:textId="77777777" w:rsidTr="00837B7B">
        <w:trPr>
          <w:cantSplit/>
          <w:trHeight w:val="288"/>
          <w:tblHeader/>
          <w:jc w:val="center"/>
        </w:trPr>
        <w:tc>
          <w:tcPr>
            <w:tcW w:w="419" w:type="dxa"/>
            <w:shd w:val="clear" w:color="auto" w:fill="D9D9D9" w:themeFill="background1" w:themeFillShade="D9"/>
            <w:vAlign w:val="center"/>
          </w:tcPr>
          <w:p w14:paraId="42BE2D74" w14:textId="77777777" w:rsidR="00155E67" w:rsidRPr="00B76872" w:rsidRDefault="00155E67" w:rsidP="00837B7B">
            <w:pPr>
              <w:spacing w:after="0" w:line="240" w:lineRule="auto"/>
              <w:ind w:left="-56" w:right="-36"/>
              <w:jc w:val="center"/>
              <w:rPr>
                <w:rFonts w:eastAsia="Times New Roman" w:cs="Arial"/>
                <w:b/>
                <w:bCs/>
                <w:sz w:val="18"/>
                <w:szCs w:val="18"/>
                <w:lang w:eastAsia="pl-PL"/>
              </w:rPr>
            </w:pPr>
            <w:r w:rsidRPr="00B76872">
              <w:rPr>
                <w:rFonts w:eastAsia="Times New Roman" w:cs="Arial"/>
                <w:b/>
                <w:bCs/>
                <w:sz w:val="18"/>
                <w:szCs w:val="18"/>
                <w:lang w:eastAsia="pl-PL"/>
              </w:rPr>
              <w:t>Lp.</w:t>
            </w:r>
          </w:p>
        </w:tc>
        <w:tc>
          <w:tcPr>
            <w:tcW w:w="2411" w:type="dxa"/>
            <w:tcBorders>
              <w:top w:val="single" w:sz="4" w:space="0" w:color="auto"/>
              <w:left w:val="single" w:sz="4" w:space="0" w:color="auto"/>
              <w:right w:val="single" w:sz="4" w:space="0" w:color="auto"/>
            </w:tcBorders>
            <w:shd w:val="clear" w:color="auto" w:fill="D9D9D9" w:themeFill="background1" w:themeFillShade="D9"/>
            <w:vAlign w:val="center"/>
          </w:tcPr>
          <w:p w14:paraId="14E292E2" w14:textId="77777777" w:rsidR="00155E67" w:rsidRPr="00B76872" w:rsidRDefault="00155E67" w:rsidP="00837B7B">
            <w:pPr>
              <w:spacing w:after="0" w:line="240" w:lineRule="auto"/>
              <w:jc w:val="center"/>
              <w:rPr>
                <w:rFonts w:cs="Arial"/>
                <w:b/>
                <w:sz w:val="18"/>
                <w:szCs w:val="18"/>
              </w:rPr>
            </w:pPr>
            <w:r w:rsidRPr="00B76872">
              <w:rPr>
                <w:rFonts w:cs="Arial"/>
                <w:b/>
                <w:sz w:val="18"/>
                <w:szCs w:val="18"/>
              </w:rPr>
              <w:t>Przedmiot zamówienia</w:t>
            </w:r>
          </w:p>
        </w:tc>
        <w:tc>
          <w:tcPr>
            <w:tcW w:w="567" w:type="dxa"/>
            <w:shd w:val="clear" w:color="auto" w:fill="D9D9D9" w:themeFill="background1" w:themeFillShade="D9"/>
            <w:vAlign w:val="center"/>
          </w:tcPr>
          <w:p w14:paraId="5329B67A"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Jedn. miary</w:t>
            </w:r>
          </w:p>
        </w:tc>
        <w:tc>
          <w:tcPr>
            <w:tcW w:w="709" w:type="dxa"/>
            <w:shd w:val="clear" w:color="auto" w:fill="D9D9D9" w:themeFill="background1" w:themeFillShade="D9"/>
            <w:vAlign w:val="center"/>
          </w:tcPr>
          <w:p w14:paraId="024A4003"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Ilość sztuk</w:t>
            </w:r>
          </w:p>
        </w:tc>
        <w:tc>
          <w:tcPr>
            <w:tcW w:w="1511" w:type="dxa"/>
            <w:shd w:val="clear" w:color="auto" w:fill="D9D9D9" w:themeFill="background1" w:themeFillShade="D9"/>
            <w:vAlign w:val="center"/>
          </w:tcPr>
          <w:p w14:paraId="758676D2"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2895E49"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Cena</w:t>
            </w:r>
          </w:p>
          <w:p w14:paraId="2AF2FB00"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 xml:space="preserve">Jednostko- </w:t>
            </w:r>
            <w:proofErr w:type="spellStart"/>
            <w:r w:rsidRPr="00B76872">
              <w:rPr>
                <w:rFonts w:eastAsia="Times New Roman" w:cs="Arial"/>
                <w:b/>
                <w:bCs/>
                <w:sz w:val="18"/>
                <w:szCs w:val="18"/>
                <w:lang w:eastAsia="pl-PL"/>
              </w:rPr>
              <w:t>wa</w:t>
            </w:r>
            <w:proofErr w:type="spellEnd"/>
            <w:r w:rsidRPr="00B76872">
              <w:rPr>
                <w:rFonts w:eastAsia="Times New Roman" w:cs="Arial"/>
                <w:b/>
                <w:bCs/>
                <w:sz w:val="18"/>
                <w:szCs w:val="18"/>
                <w:lang w:eastAsia="pl-PL"/>
              </w:rPr>
              <w:t xml:space="preserve"> netto</w:t>
            </w:r>
          </w:p>
        </w:tc>
        <w:tc>
          <w:tcPr>
            <w:tcW w:w="1007" w:type="dxa"/>
            <w:shd w:val="clear" w:color="auto" w:fill="D9D9D9" w:themeFill="background1" w:themeFillShade="D9"/>
            <w:vAlign w:val="center"/>
            <w:hideMark/>
          </w:tcPr>
          <w:p w14:paraId="4693F8BB"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35B9ED95"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Stawka VAT (%)</w:t>
            </w:r>
          </w:p>
        </w:tc>
        <w:tc>
          <w:tcPr>
            <w:tcW w:w="970" w:type="dxa"/>
            <w:shd w:val="clear" w:color="auto" w:fill="D9D9D9" w:themeFill="background1" w:themeFillShade="D9"/>
            <w:vAlign w:val="center"/>
          </w:tcPr>
          <w:p w14:paraId="38DC4A31"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Wartość Vat w PLN</w:t>
            </w:r>
          </w:p>
        </w:tc>
        <w:tc>
          <w:tcPr>
            <w:tcW w:w="1154" w:type="dxa"/>
            <w:shd w:val="clear" w:color="auto" w:fill="D9D9D9" w:themeFill="background1" w:themeFillShade="D9"/>
            <w:vAlign w:val="center"/>
            <w:hideMark/>
          </w:tcPr>
          <w:p w14:paraId="76170434"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brutto</w:t>
            </w:r>
          </w:p>
        </w:tc>
      </w:tr>
      <w:tr w:rsidR="00155E67" w:rsidRPr="0062542B" w14:paraId="1F8BACD2" w14:textId="77777777" w:rsidTr="00837B7B">
        <w:trPr>
          <w:cantSplit/>
          <w:trHeight w:val="567"/>
          <w:jc w:val="center"/>
        </w:trPr>
        <w:tc>
          <w:tcPr>
            <w:tcW w:w="419" w:type="dxa"/>
            <w:shd w:val="clear" w:color="auto" w:fill="auto"/>
            <w:noWrap/>
          </w:tcPr>
          <w:p w14:paraId="3625D72A" w14:textId="77777777" w:rsidR="00155E67" w:rsidRPr="0062542B" w:rsidRDefault="00155E67" w:rsidP="000B07DD">
            <w:pPr>
              <w:numPr>
                <w:ilvl w:val="0"/>
                <w:numId w:val="11"/>
              </w:numPr>
              <w:spacing w:after="0" w:line="240" w:lineRule="auto"/>
              <w:jc w:val="center"/>
              <w:rPr>
                <w:rFonts w:eastAsia="Times New Roman" w:cs="Arial"/>
                <w:szCs w:val="20"/>
                <w:lang w:eastAsia="pl-PL"/>
              </w:rPr>
            </w:pPr>
          </w:p>
        </w:tc>
        <w:tc>
          <w:tcPr>
            <w:tcW w:w="2411" w:type="dxa"/>
            <w:shd w:val="clear" w:color="auto" w:fill="auto"/>
            <w:noWrap/>
            <w:vAlign w:val="center"/>
          </w:tcPr>
          <w:p w14:paraId="64BC341B" w14:textId="5D294C64" w:rsidR="00155E67" w:rsidRPr="00B71523" w:rsidRDefault="00155E67" w:rsidP="00837B7B">
            <w:pPr>
              <w:spacing w:after="60" w:line="23" w:lineRule="atLeast"/>
              <w:jc w:val="left"/>
              <w:rPr>
                <w:rFonts w:cs="Arial"/>
                <w:szCs w:val="20"/>
              </w:rPr>
            </w:pPr>
            <w:bookmarkStart w:id="5" w:name="_Hlk53049242"/>
            <w:r w:rsidRPr="00B71523">
              <w:rPr>
                <w:rFonts w:cs="Arial"/>
                <w:szCs w:val="20"/>
              </w:rPr>
              <w:t>Mas</w:t>
            </w:r>
            <w:r w:rsidR="00884B03" w:rsidRPr="00B71523">
              <w:rPr>
                <w:rFonts w:cs="Arial"/>
                <w:szCs w:val="20"/>
              </w:rPr>
              <w:t>eczk</w:t>
            </w:r>
            <w:r w:rsidR="00AA5F41" w:rsidRPr="00B71523">
              <w:rPr>
                <w:rFonts w:cs="Arial"/>
                <w:szCs w:val="20"/>
              </w:rPr>
              <w:t>i</w:t>
            </w:r>
            <w:r w:rsidRPr="00B71523">
              <w:rPr>
                <w:rFonts w:cs="Arial"/>
                <w:szCs w:val="20"/>
              </w:rPr>
              <w:t xml:space="preserve"> chirurgiczn</w:t>
            </w:r>
            <w:r w:rsidR="00AA5F41" w:rsidRPr="00B71523">
              <w:rPr>
                <w:rFonts w:cs="Arial"/>
                <w:szCs w:val="20"/>
              </w:rPr>
              <w:t>e</w:t>
            </w:r>
            <w:r w:rsidRPr="00B71523">
              <w:rPr>
                <w:rFonts w:cs="Arial"/>
                <w:szCs w:val="20"/>
              </w:rPr>
              <w:t xml:space="preserve"> jednorazow</w:t>
            </w:r>
            <w:bookmarkEnd w:id="5"/>
            <w:r w:rsidR="00AA5F41" w:rsidRPr="00B71523">
              <w:rPr>
                <w:rFonts w:cs="Arial"/>
                <w:szCs w:val="20"/>
              </w:rPr>
              <w:t>e pakowane po 50 sztuk</w:t>
            </w:r>
          </w:p>
        </w:tc>
        <w:tc>
          <w:tcPr>
            <w:tcW w:w="567" w:type="dxa"/>
          </w:tcPr>
          <w:p w14:paraId="2327E573" w14:textId="38FA9024" w:rsidR="00155E67" w:rsidRPr="00065CA1" w:rsidRDefault="00AA5F41" w:rsidP="00837B7B">
            <w:pPr>
              <w:spacing w:after="0" w:line="240" w:lineRule="auto"/>
              <w:jc w:val="center"/>
              <w:rPr>
                <w:rFonts w:eastAsia="Times New Roman" w:cs="Arial"/>
                <w:bCs/>
                <w:szCs w:val="20"/>
                <w:lang w:eastAsia="pl-PL"/>
              </w:rPr>
            </w:pPr>
            <w:r>
              <w:rPr>
                <w:rFonts w:eastAsia="Times New Roman" w:cs="Arial"/>
                <w:bCs/>
                <w:szCs w:val="20"/>
                <w:lang w:eastAsia="pl-PL"/>
              </w:rPr>
              <w:t>op.</w:t>
            </w:r>
            <w:r w:rsidR="00BF6F6F" w:rsidRPr="00065CA1">
              <w:rPr>
                <w:rFonts w:eastAsia="Times New Roman" w:cs="Arial"/>
                <w:bCs/>
                <w:szCs w:val="20"/>
                <w:lang w:eastAsia="pl-PL"/>
              </w:rPr>
              <w:t xml:space="preserve"> </w:t>
            </w:r>
          </w:p>
        </w:tc>
        <w:tc>
          <w:tcPr>
            <w:tcW w:w="709" w:type="dxa"/>
            <w:shd w:val="clear" w:color="auto" w:fill="auto"/>
            <w:noWrap/>
          </w:tcPr>
          <w:p w14:paraId="4C9A26FF" w14:textId="3880512B" w:rsidR="00155E67" w:rsidRPr="00065CA1" w:rsidRDefault="00AA5F41" w:rsidP="00837B7B">
            <w:pPr>
              <w:spacing w:after="0" w:line="240" w:lineRule="auto"/>
              <w:jc w:val="center"/>
              <w:rPr>
                <w:rFonts w:eastAsia="Times New Roman" w:cs="Arial"/>
                <w:bCs/>
                <w:szCs w:val="20"/>
                <w:lang w:eastAsia="pl-PL"/>
              </w:rPr>
            </w:pPr>
            <w:r>
              <w:rPr>
                <w:rFonts w:eastAsia="Times New Roman" w:cs="Arial"/>
                <w:bCs/>
                <w:szCs w:val="20"/>
                <w:lang w:eastAsia="pl-PL"/>
              </w:rPr>
              <w:t>18</w:t>
            </w:r>
          </w:p>
        </w:tc>
        <w:tc>
          <w:tcPr>
            <w:tcW w:w="1511" w:type="dxa"/>
          </w:tcPr>
          <w:p w14:paraId="50D6E3A5" w14:textId="77777777" w:rsidR="00155E67" w:rsidRPr="0062542B" w:rsidRDefault="00155E67" w:rsidP="00837B7B">
            <w:pPr>
              <w:spacing w:after="0" w:line="240" w:lineRule="auto"/>
              <w:jc w:val="right"/>
              <w:rPr>
                <w:rFonts w:eastAsia="Times New Roman" w:cs="Arial"/>
                <w:szCs w:val="20"/>
                <w:lang w:eastAsia="pl-PL"/>
              </w:rPr>
            </w:pPr>
          </w:p>
        </w:tc>
        <w:tc>
          <w:tcPr>
            <w:tcW w:w="1041" w:type="dxa"/>
            <w:shd w:val="clear" w:color="auto" w:fill="auto"/>
            <w:noWrap/>
            <w:vAlign w:val="bottom"/>
          </w:tcPr>
          <w:p w14:paraId="5EE81711" w14:textId="77777777" w:rsidR="00155E67" w:rsidRPr="0062542B" w:rsidRDefault="00155E67" w:rsidP="00837B7B">
            <w:pPr>
              <w:spacing w:after="0" w:line="240" w:lineRule="auto"/>
              <w:jc w:val="right"/>
              <w:rPr>
                <w:rFonts w:eastAsia="Times New Roman" w:cs="Arial"/>
                <w:szCs w:val="20"/>
                <w:lang w:eastAsia="pl-PL"/>
              </w:rPr>
            </w:pPr>
          </w:p>
        </w:tc>
        <w:tc>
          <w:tcPr>
            <w:tcW w:w="1007" w:type="dxa"/>
            <w:shd w:val="clear" w:color="auto" w:fill="auto"/>
            <w:noWrap/>
            <w:vAlign w:val="bottom"/>
          </w:tcPr>
          <w:p w14:paraId="08C9D71F" w14:textId="77777777" w:rsidR="00155E67" w:rsidRPr="0062542B" w:rsidRDefault="00155E67" w:rsidP="00837B7B">
            <w:pPr>
              <w:spacing w:after="0" w:line="240" w:lineRule="auto"/>
              <w:jc w:val="right"/>
              <w:rPr>
                <w:rFonts w:eastAsia="Times New Roman" w:cs="Arial"/>
                <w:szCs w:val="20"/>
                <w:lang w:eastAsia="pl-PL"/>
              </w:rPr>
            </w:pPr>
          </w:p>
        </w:tc>
        <w:tc>
          <w:tcPr>
            <w:tcW w:w="701" w:type="dxa"/>
            <w:shd w:val="clear" w:color="auto" w:fill="auto"/>
            <w:noWrap/>
            <w:vAlign w:val="bottom"/>
          </w:tcPr>
          <w:p w14:paraId="424E81F9" w14:textId="77777777" w:rsidR="00155E67" w:rsidRPr="0062542B" w:rsidRDefault="00155E67" w:rsidP="00837B7B">
            <w:pPr>
              <w:spacing w:after="0" w:line="240" w:lineRule="auto"/>
              <w:jc w:val="center"/>
              <w:rPr>
                <w:rFonts w:eastAsia="Times New Roman" w:cs="Arial"/>
                <w:szCs w:val="20"/>
                <w:lang w:eastAsia="pl-PL"/>
              </w:rPr>
            </w:pPr>
          </w:p>
        </w:tc>
        <w:tc>
          <w:tcPr>
            <w:tcW w:w="970" w:type="dxa"/>
          </w:tcPr>
          <w:p w14:paraId="58DD12C2" w14:textId="77777777" w:rsidR="00155E67" w:rsidRPr="0062542B" w:rsidRDefault="00155E67" w:rsidP="00837B7B">
            <w:pPr>
              <w:spacing w:after="0" w:line="240" w:lineRule="auto"/>
              <w:rPr>
                <w:rFonts w:eastAsia="Times New Roman" w:cs="Arial"/>
                <w:szCs w:val="20"/>
                <w:lang w:eastAsia="pl-PL"/>
              </w:rPr>
            </w:pPr>
          </w:p>
        </w:tc>
        <w:tc>
          <w:tcPr>
            <w:tcW w:w="1154" w:type="dxa"/>
            <w:shd w:val="clear" w:color="auto" w:fill="auto"/>
            <w:noWrap/>
            <w:vAlign w:val="bottom"/>
          </w:tcPr>
          <w:p w14:paraId="34258C7F" w14:textId="77777777" w:rsidR="00155E67" w:rsidRPr="0062542B" w:rsidRDefault="00155E67" w:rsidP="00837B7B">
            <w:pPr>
              <w:spacing w:after="0" w:line="240" w:lineRule="auto"/>
              <w:rPr>
                <w:rFonts w:eastAsia="Times New Roman" w:cs="Arial"/>
                <w:szCs w:val="20"/>
                <w:lang w:eastAsia="pl-PL"/>
              </w:rPr>
            </w:pPr>
          </w:p>
        </w:tc>
      </w:tr>
      <w:tr w:rsidR="00155E67" w:rsidRPr="0062542B" w14:paraId="421859B1" w14:textId="77777777" w:rsidTr="00837B7B">
        <w:trPr>
          <w:cantSplit/>
          <w:trHeight w:val="567"/>
          <w:jc w:val="center"/>
        </w:trPr>
        <w:tc>
          <w:tcPr>
            <w:tcW w:w="419" w:type="dxa"/>
            <w:shd w:val="clear" w:color="auto" w:fill="auto"/>
            <w:noWrap/>
          </w:tcPr>
          <w:p w14:paraId="4C71AF1B" w14:textId="77777777" w:rsidR="00155E67" w:rsidRPr="0062542B" w:rsidRDefault="00155E67" w:rsidP="00837B7B">
            <w:pPr>
              <w:spacing w:after="0" w:line="240" w:lineRule="auto"/>
              <w:rPr>
                <w:rFonts w:eastAsia="Times New Roman" w:cs="Arial"/>
                <w:szCs w:val="20"/>
                <w:lang w:eastAsia="pl-PL"/>
              </w:rPr>
            </w:pPr>
          </w:p>
        </w:tc>
        <w:tc>
          <w:tcPr>
            <w:tcW w:w="2411" w:type="dxa"/>
            <w:shd w:val="clear" w:color="auto" w:fill="auto"/>
            <w:noWrap/>
          </w:tcPr>
          <w:p w14:paraId="40578F34" w14:textId="77777777" w:rsidR="00155E67" w:rsidRPr="00B71523" w:rsidRDefault="00155E67" w:rsidP="00837B7B">
            <w:pPr>
              <w:spacing w:after="60" w:line="23" w:lineRule="atLeast"/>
              <w:jc w:val="left"/>
              <w:rPr>
                <w:rFonts w:cs="Arial"/>
              </w:rPr>
            </w:pPr>
            <w:r w:rsidRPr="00B71523">
              <w:rPr>
                <w:rFonts w:cs="Arial"/>
              </w:rPr>
              <w:t>Opis przedmiotu zamówienia</w:t>
            </w:r>
          </w:p>
        </w:tc>
        <w:tc>
          <w:tcPr>
            <w:tcW w:w="7660" w:type="dxa"/>
            <w:gridSpan w:val="8"/>
          </w:tcPr>
          <w:p w14:paraId="7A1D830C" w14:textId="77777777" w:rsidR="00155E67" w:rsidRPr="00AD1ECE" w:rsidRDefault="00155E67" w:rsidP="00837B7B">
            <w:pPr>
              <w:spacing w:after="0" w:line="240" w:lineRule="auto"/>
              <w:jc w:val="left"/>
              <w:rPr>
                <w:rFonts w:eastAsia="Times New Roman" w:cs="Arial"/>
                <w:sz w:val="18"/>
                <w:szCs w:val="18"/>
                <w:lang w:eastAsia="pl-PL"/>
              </w:rPr>
            </w:pPr>
            <w:r w:rsidRPr="00AD1ECE">
              <w:rPr>
                <w:rFonts w:eastAsia="Times New Roman" w:cs="Arial"/>
                <w:sz w:val="18"/>
                <w:szCs w:val="18"/>
                <w:lang w:eastAsia="pl-PL"/>
              </w:rPr>
              <w:t>Produkt trójwarstwowy, o cechach ochronnych, powinien spełniać następujące wymagania:</w:t>
            </w:r>
          </w:p>
          <w:p w14:paraId="5939564C" w14:textId="77777777" w:rsidR="00155E67" w:rsidRPr="00AD1ECE" w:rsidRDefault="00155E67" w:rsidP="00837B7B">
            <w:pPr>
              <w:spacing w:after="0" w:line="240" w:lineRule="auto"/>
              <w:jc w:val="left"/>
              <w:rPr>
                <w:rFonts w:cs="Arial"/>
                <w:sz w:val="18"/>
                <w:szCs w:val="18"/>
              </w:rPr>
            </w:pPr>
            <w:r w:rsidRPr="00AD1ECE">
              <w:rPr>
                <w:rFonts w:cs="Arial"/>
                <w:sz w:val="18"/>
                <w:szCs w:val="18"/>
              </w:rPr>
              <w:t>- wiązany z tyłu na troki lub posiadać gumkę umożliwiającą założenie maseczki o uszy,</w:t>
            </w:r>
          </w:p>
          <w:p w14:paraId="07B09407" w14:textId="77777777" w:rsidR="00155E67" w:rsidRPr="00AD1ECE" w:rsidRDefault="00155E67" w:rsidP="00837B7B">
            <w:pPr>
              <w:spacing w:after="0" w:line="240" w:lineRule="auto"/>
              <w:jc w:val="left"/>
              <w:rPr>
                <w:rFonts w:cs="Arial"/>
                <w:sz w:val="18"/>
                <w:szCs w:val="18"/>
              </w:rPr>
            </w:pPr>
            <w:r w:rsidRPr="00AD1ECE">
              <w:rPr>
                <w:rFonts w:cs="Arial"/>
                <w:sz w:val="18"/>
                <w:szCs w:val="18"/>
              </w:rPr>
              <w:t>- w części środkowej posiadać zakładki (harmonijka) umożliwiające dopasowanie maseczki do kształtu twarzy – zakrycie nosa, ust i brody,</w:t>
            </w:r>
          </w:p>
          <w:p w14:paraId="1C2B9208" w14:textId="77777777" w:rsidR="00155E67" w:rsidRPr="00AD1ECE" w:rsidRDefault="00155E67" w:rsidP="00837B7B">
            <w:pPr>
              <w:spacing w:after="0" w:line="240" w:lineRule="auto"/>
              <w:jc w:val="left"/>
              <w:rPr>
                <w:rFonts w:cs="Arial"/>
                <w:sz w:val="18"/>
                <w:szCs w:val="18"/>
              </w:rPr>
            </w:pPr>
            <w:r w:rsidRPr="00AD1ECE">
              <w:rPr>
                <w:rFonts w:cs="Arial"/>
                <w:sz w:val="18"/>
                <w:szCs w:val="18"/>
              </w:rPr>
              <w:t>- w jednej krawędzi posiadać wzmocnienie umożliwiające dopasowanie maseczki do nosa zapewniające szczelność przylegania,</w:t>
            </w:r>
          </w:p>
          <w:p w14:paraId="4E8E0D4E" w14:textId="77777777" w:rsidR="00155E67" w:rsidRPr="00AD1ECE" w:rsidRDefault="00155E67" w:rsidP="00837B7B">
            <w:pPr>
              <w:spacing w:after="0" w:line="240" w:lineRule="auto"/>
              <w:jc w:val="left"/>
              <w:rPr>
                <w:rFonts w:cs="Arial"/>
                <w:sz w:val="18"/>
                <w:szCs w:val="18"/>
              </w:rPr>
            </w:pPr>
            <w:r w:rsidRPr="00AD1ECE">
              <w:rPr>
                <w:rFonts w:cs="Arial"/>
                <w:sz w:val="18"/>
                <w:szCs w:val="18"/>
              </w:rPr>
              <w:t>- rozmiar wyrobu „na płasko” co najmniej 17,5 cm x 9 cm,</w:t>
            </w:r>
          </w:p>
          <w:p w14:paraId="3AA13F5B" w14:textId="77777777" w:rsidR="00155E67" w:rsidRPr="00AD1ECE" w:rsidRDefault="00155E67" w:rsidP="00837B7B">
            <w:pPr>
              <w:spacing w:after="0" w:line="240" w:lineRule="auto"/>
              <w:jc w:val="left"/>
              <w:rPr>
                <w:rFonts w:eastAsia="Times New Roman" w:cs="Arial"/>
                <w:bCs/>
                <w:sz w:val="18"/>
                <w:szCs w:val="18"/>
                <w:lang w:eastAsia="pl-PL"/>
              </w:rPr>
            </w:pPr>
            <w:r w:rsidRPr="00AD1ECE">
              <w:rPr>
                <w:rFonts w:eastAsia="Times New Roman" w:cs="Arial"/>
                <w:bCs/>
                <w:sz w:val="18"/>
                <w:szCs w:val="18"/>
                <w:lang w:eastAsia="pl-PL"/>
              </w:rPr>
              <w:t>- zgodność z normami:</w:t>
            </w:r>
          </w:p>
          <w:p w14:paraId="49B1B923" w14:textId="387D79AC" w:rsidR="00155E67" w:rsidRPr="00DB2C89" w:rsidRDefault="00155E67" w:rsidP="00DB2C89">
            <w:pPr>
              <w:tabs>
                <w:tab w:val="num" w:pos="576"/>
              </w:tabs>
              <w:spacing w:after="0" w:line="240" w:lineRule="auto"/>
              <w:ind w:hanging="23"/>
              <w:jc w:val="left"/>
              <w:rPr>
                <w:rFonts w:eastAsia="Times New Roman" w:cs="Arial"/>
                <w:bCs/>
                <w:sz w:val="18"/>
                <w:szCs w:val="18"/>
                <w:lang w:eastAsia="pl-PL"/>
              </w:rPr>
            </w:pPr>
            <w:r w:rsidRPr="00AD1ECE">
              <w:rPr>
                <w:rFonts w:eastAsia="Times New Roman" w:cs="Arial"/>
                <w:bCs/>
                <w:sz w:val="18"/>
                <w:szCs w:val="18"/>
                <w:lang w:eastAsia="pl-PL"/>
              </w:rPr>
              <w:t>– PN-EN 14683:2006 - Maski chirurgiczne – wymagania i metody badania (lub odpowiednio EN 14683:2005)</w:t>
            </w:r>
          </w:p>
        </w:tc>
      </w:tr>
    </w:tbl>
    <w:p w14:paraId="3B35BD4F" w14:textId="77777777" w:rsidR="00155E67" w:rsidRPr="00612A84" w:rsidRDefault="00155E67" w:rsidP="00155E67">
      <w:pPr>
        <w:rPr>
          <w:rFonts w:cs="Arial"/>
          <w:szCs w:val="20"/>
        </w:rPr>
      </w:pPr>
      <w:r w:rsidRPr="00612A84">
        <w:rPr>
          <w:rFonts w:cs="Arial"/>
          <w:szCs w:val="20"/>
        </w:rPr>
        <w:t>Cena oferty netto wynosi:..........................................................złotych,</w:t>
      </w:r>
    </w:p>
    <w:p w14:paraId="17AC49A8" w14:textId="77777777" w:rsidR="00155E67" w:rsidRPr="00612A84" w:rsidRDefault="00155E67" w:rsidP="00155E67">
      <w:pPr>
        <w:rPr>
          <w:rFonts w:cs="Arial"/>
          <w:szCs w:val="20"/>
        </w:rPr>
      </w:pPr>
      <w:r w:rsidRPr="00612A84">
        <w:rPr>
          <w:rFonts w:cs="Arial"/>
          <w:szCs w:val="20"/>
        </w:rPr>
        <w:t>(słownie: .................................................................................................................................złotych)</w:t>
      </w:r>
    </w:p>
    <w:p w14:paraId="47927039" w14:textId="77777777" w:rsidR="00155E67" w:rsidRPr="00612A84" w:rsidRDefault="00155E67" w:rsidP="00155E67">
      <w:pPr>
        <w:rPr>
          <w:rFonts w:cs="Arial"/>
          <w:szCs w:val="20"/>
        </w:rPr>
      </w:pPr>
      <w:r w:rsidRPr="00612A84">
        <w:rPr>
          <w:rFonts w:cs="Arial"/>
          <w:szCs w:val="20"/>
        </w:rPr>
        <w:t>Cena oferty brutto wynosi:..........................................................złotych,</w:t>
      </w:r>
    </w:p>
    <w:p w14:paraId="57E80B67" w14:textId="77777777" w:rsidR="00155E67" w:rsidRPr="00612A84" w:rsidRDefault="00155E67" w:rsidP="00894634">
      <w:pPr>
        <w:ind w:left="284" w:hanging="284"/>
        <w:rPr>
          <w:rFonts w:cs="Arial"/>
          <w:szCs w:val="20"/>
        </w:rPr>
      </w:pPr>
      <w:r w:rsidRPr="00612A84">
        <w:rPr>
          <w:rFonts w:cs="Arial"/>
          <w:szCs w:val="20"/>
        </w:rPr>
        <w:t>(słownie: .................................................................................................................................złotych)</w:t>
      </w:r>
    </w:p>
    <w:p w14:paraId="443621FC" w14:textId="2375724D" w:rsidR="00547C6D" w:rsidRDefault="00547C6D" w:rsidP="000B07DD">
      <w:pPr>
        <w:pStyle w:val="Akapitzlist"/>
        <w:numPr>
          <w:ilvl w:val="0"/>
          <w:numId w:val="14"/>
        </w:numPr>
        <w:tabs>
          <w:tab w:val="left" w:pos="284"/>
        </w:tabs>
        <w:spacing w:after="60" w:line="23" w:lineRule="atLeast"/>
        <w:ind w:left="284" w:hanging="284"/>
        <w:rPr>
          <w:rFonts w:ascii="Arial" w:hAnsi="Arial" w:cs="Arial"/>
          <w:szCs w:val="20"/>
        </w:rPr>
      </w:pPr>
      <w:r w:rsidRPr="00547C6D">
        <w:rPr>
          <w:rFonts w:ascii="Arial" w:hAnsi="Arial" w:cs="Arial"/>
          <w:szCs w:val="20"/>
        </w:rPr>
        <w:t>Przedmiotem zamówienia jest zakup</w:t>
      </w:r>
      <w:r w:rsidR="00AD1ECE">
        <w:rPr>
          <w:rFonts w:ascii="Arial" w:hAnsi="Arial" w:cs="Arial"/>
          <w:szCs w:val="20"/>
        </w:rPr>
        <w:t xml:space="preserve"> oraz</w:t>
      </w:r>
      <w:r w:rsidRPr="00547C6D">
        <w:rPr>
          <w:rFonts w:ascii="Arial" w:hAnsi="Arial" w:cs="Arial"/>
          <w:szCs w:val="20"/>
        </w:rPr>
        <w:t xml:space="preserve"> dostawa wraz z transportem maseczek chirurgicznych jednorazowych dla personelu Domu Pomocy Społecznej </w:t>
      </w:r>
      <w:r w:rsidR="00F72570">
        <w:rPr>
          <w:rFonts w:ascii="Arial" w:hAnsi="Arial" w:cs="Arial"/>
          <w:szCs w:val="20"/>
        </w:rPr>
        <w:t>im. Św. Kazimierza, ul. Garbarska 35</w:t>
      </w:r>
      <w:r w:rsidRPr="00547C6D">
        <w:rPr>
          <w:rFonts w:ascii="Arial" w:hAnsi="Arial" w:cs="Arial"/>
          <w:szCs w:val="20"/>
        </w:rPr>
        <w:t>,</w:t>
      </w:r>
      <w:r w:rsidR="00410BB3">
        <w:rPr>
          <w:rFonts w:ascii="Arial" w:hAnsi="Arial" w:cs="Arial"/>
          <w:szCs w:val="20"/>
        </w:rPr>
        <w:t xml:space="preserve"> </w:t>
      </w:r>
      <w:r w:rsidRPr="00547C6D">
        <w:rPr>
          <w:rFonts w:ascii="Arial" w:hAnsi="Arial" w:cs="Arial"/>
          <w:szCs w:val="20"/>
        </w:rPr>
        <w:t>26–600 Radom – zwanego dalej Odbiorcą.</w:t>
      </w:r>
    </w:p>
    <w:p w14:paraId="2E945372" w14:textId="77777777" w:rsidR="004E49C1" w:rsidRPr="003E1B82" w:rsidRDefault="004E49C1" w:rsidP="004E49C1">
      <w:pPr>
        <w:pStyle w:val="Tekstpodstawowy"/>
        <w:numPr>
          <w:ilvl w:val="0"/>
          <w:numId w:val="14"/>
        </w:numPr>
        <w:spacing w:after="60" w:line="23" w:lineRule="atLeast"/>
        <w:ind w:left="284" w:hanging="284"/>
        <w:rPr>
          <w:rFonts w:ascii="Arial" w:hAnsi="Arial" w:cs="Arial"/>
          <w:szCs w:val="20"/>
        </w:rPr>
      </w:pPr>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0B520818" w14:textId="4B47EC9B" w:rsidR="004E49C1" w:rsidRPr="003E1B82" w:rsidRDefault="004E49C1" w:rsidP="004E49C1">
      <w:pPr>
        <w:pStyle w:val="Tekstpodstawowywcity2"/>
        <w:spacing w:after="60" w:line="23" w:lineRule="atLeast"/>
        <w:ind w:left="284" w:right="28" w:firstLine="0"/>
        <w:rPr>
          <w:rFonts w:ascii="Arial" w:hAnsi="Arial" w:cs="Arial"/>
          <w:b/>
          <w:bCs/>
          <w:szCs w:val="20"/>
          <w:u w:val="single"/>
        </w:rPr>
      </w:pPr>
      <w:r w:rsidRPr="00741B41">
        <w:rPr>
          <w:rFonts w:ascii="Arial" w:hAnsi="Arial" w:cs="Arial"/>
          <w:b/>
          <w:bCs/>
          <w:szCs w:val="20"/>
        </w:rPr>
        <w:t>https://www.gov.pl/web/zdrowie/informacje-dotyczace-produktow-wykorzystywanych-podczas-zwalczania-covid-19</w:t>
      </w:r>
    </w:p>
    <w:p w14:paraId="05C8D348" w14:textId="007F51F7" w:rsidR="00547C6D" w:rsidRDefault="00AA2A17" w:rsidP="000B07DD">
      <w:pPr>
        <w:pStyle w:val="Akapitzlist"/>
        <w:numPr>
          <w:ilvl w:val="0"/>
          <w:numId w:val="14"/>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BF3313">
        <w:rPr>
          <w:rFonts w:ascii="Arial" w:hAnsi="Arial" w:cs="Arial"/>
          <w:szCs w:val="20"/>
        </w:rPr>
        <w:t>do 10 dni od</w:t>
      </w:r>
      <w:r w:rsidRPr="00AA2A17">
        <w:rPr>
          <w:rFonts w:ascii="Arial" w:hAnsi="Arial" w:cs="Arial"/>
          <w:szCs w:val="20"/>
        </w:rPr>
        <w:t xml:space="preserve"> dnia zawarcia Umowy z wybranym Wykonawcą</w:t>
      </w:r>
      <w:r w:rsidR="00483F5E">
        <w:rPr>
          <w:rFonts w:ascii="Arial" w:hAnsi="Arial" w:cs="Arial"/>
          <w:szCs w:val="20"/>
        </w:rPr>
        <w:t>.</w:t>
      </w:r>
    </w:p>
    <w:p w14:paraId="2BF87A9F" w14:textId="3EFA61D6" w:rsidR="00483F5E" w:rsidRPr="00F43E57" w:rsidRDefault="007536FB" w:rsidP="000B07DD">
      <w:pPr>
        <w:numPr>
          <w:ilvl w:val="0"/>
          <w:numId w:val="14"/>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Pr>
          <w:rFonts w:cs="Arial"/>
          <w:szCs w:val="20"/>
        </w:rPr>
        <w:t xml:space="preserve"> </w:t>
      </w:r>
      <w:r w:rsidRPr="00F43E57">
        <w:rPr>
          <w:rFonts w:cs="Arial"/>
          <w:szCs w:val="20"/>
        </w:rPr>
        <w:t xml:space="preserve">do </w:t>
      </w:r>
      <w:r w:rsidR="00483F5E" w:rsidRPr="00F43E57">
        <w:rPr>
          <w:rFonts w:cs="Arial"/>
          <w:szCs w:val="20"/>
        </w:rPr>
        <w:t xml:space="preserve">Domu Pomocy Społecznej </w:t>
      </w:r>
      <w:r w:rsidR="00AF33F9">
        <w:rPr>
          <w:rFonts w:cs="Arial"/>
          <w:szCs w:val="20"/>
        </w:rPr>
        <w:t xml:space="preserve">im. Św. Kazimierza, </w:t>
      </w:r>
      <w:r w:rsidR="00AF1EF8">
        <w:rPr>
          <w:rFonts w:cs="Arial"/>
          <w:szCs w:val="20"/>
        </w:rPr>
        <w:br/>
      </w:r>
      <w:r w:rsidR="00AF33F9">
        <w:rPr>
          <w:rFonts w:cs="Arial"/>
          <w:szCs w:val="20"/>
        </w:rPr>
        <w:t>ul. Garbarska 35</w:t>
      </w:r>
      <w:r w:rsidR="00483F5E" w:rsidRPr="00F43E57">
        <w:rPr>
          <w:rFonts w:cs="Arial"/>
          <w:szCs w:val="20"/>
        </w:rPr>
        <w:t>, 26 – 600 Radom.</w:t>
      </w:r>
    </w:p>
    <w:p w14:paraId="56F5CFA3" w14:textId="77777777" w:rsidR="00F4671B" w:rsidRPr="00F43E57" w:rsidRDefault="00F4671B" w:rsidP="00F4671B">
      <w:pPr>
        <w:numPr>
          <w:ilvl w:val="0"/>
          <w:numId w:val="14"/>
        </w:numPr>
        <w:tabs>
          <w:tab w:val="left" w:pos="284"/>
        </w:tabs>
        <w:suppressAutoHyphens/>
        <w:spacing w:line="23" w:lineRule="atLeast"/>
        <w:rPr>
          <w:rFonts w:cs="Arial"/>
          <w:szCs w:val="20"/>
        </w:rPr>
      </w:pPr>
      <w:r w:rsidRPr="00F43E57">
        <w:rPr>
          <w:rFonts w:cs="Arial"/>
          <w:szCs w:val="20"/>
        </w:rPr>
        <w:t>Dostawa będzie</w:t>
      </w:r>
      <w:r>
        <w:rPr>
          <w:rFonts w:cs="Arial"/>
          <w:szCs w:val="20"/>
        </w:rPr>
        <w:t xml:space="preserve"> realizowana</w:t>
      </w:r>
      <w:r w:rsidRPr="00F43E57">
        <w:rPr>
          <w:rFonts w:cs="Arial"/>
          <w:szCs w:val="20"/>
        </w:rPr>
        <w:t xml:space="preserve"> na koszt i ryzyko</w:t>
      </w:r>
      <w:r w:rsidRPr="00623338">
        <w:rPr>
          <w:rFonts w:cs="Arial"/>
          <w:szCs w:val="20"/>
        </w:rPr>
        <w:t xml:space="preserve"> </w:t>
      </w:r>
      <w:r w:rsidRPr="00F43E57">
        <w:rPr>
          <w:rFonts w:cs="Arial"/>
          <w:szCs w:val="20"/>
        </w:rPr>
        <w:t>Wykonawcy w dni robocze od poniedziałku do piątku, w</w:t>
      </w:r>
      <w:r>
        <w:rPr>
          <w:rFonts w:cs="Arial"/>
          <w:szCs w:val="20"/>
        </w:rPr>
        <w:t> </w:t>
      </w:r>
      <w:r w:rsidRPr="00F43E57">
        <w:rPr>
          <w:rFonts w:cs="Arial"/>
          <w:szCs w:val="20"/>
        </w:rPr>
        <w:t>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2211BC3E" w14:textId="77777777" w:rsidR="00BD46CB" w:rsidRPr="00F43E57" w:rsidRDefault="00BD46CB" w:rsidP="000B07DD">
      <w:pPr>
        <w:numPr>
          <w:ilvl w:val="0"/>
          <w:numId w:val="14"/>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56AFFBA8" w14:textId="77777777" w:rsidR="00480F23" w:rsidRPr="00F43E57" w:rsidRDefault="00480F23" w:rsidP="000B07DD">
      <w:pPr>
        <w:numPr>
          <w:ilvl w:val="0"/>
          <w:numId w:val="14"/>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16B30981" w14:textId="77777777" w:rsidR="00480F23" w:rsidRPr="00612A84" w:rsidRDefault="00480F23" w:rsidP="000B07DD">
      <w:pPr>
        <w:numPr>
          <w:ilvl w:val="0"/>
          <w:numId w:val="14"/>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 xml:space="preserve">celu </w:t>
      </w:r>
      <w:r w:rsidRPr="00612A84">
        <w:rPr>
          <w:rFonts w:cs="Arial"/>
          <w:szCs w:val="20"/>
        </w:rPr>
        <w:lastRenderedPageBreak/>
        <w:t>należytego spełnienia wszystkich obowiązków wynikających z niniejszego zapytania cenowego, w</w:t>
      </w:r>
      <w:r>
        <w:rPr>
          <w:rFonts w:cs="Arial"/>
          <w:szCs w:val="20"/>
        </w:rPr>
        <w:t> </w:t>
      </w:r>
      <w:r w:rsidRPr="00612A84">
        <w:rPr>
          <w:rFonts w:cs="Arial"/>
          <w:szCs w:val="20"/>
        </w:rPr>
        <w:t>szczególności:</w:t>
      </w:r>
    </w:p>
    <w:p w14:paraId="6D80675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wartość towaru wraz z podatkiem VAT naliczonym zgodnie z obowiązującymi przepisami,</w:t>
      </w:r>
    </w:p>
    <w:p w14:paraId="7209476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koszty opakowania, oznakowania, transportu.</w:t>
      </w:r>
    </w:p>
    <w:p w14:paraId="10F72CC7" w14:textId="6D1073B8" w:rsidR="00894634" w:rsidRPr="00612A84" w:rsidRDefault="00894634" w:rsidP="000B07DD">
      <w:pPr>
        <w:numPr>
          <w:ilvl w:val="0"/>
          <w:numId w:val="14"/>
        </w:numPr>
        <w:suppressAutoHyphens/>
        <w:spacing w:line="23" w:lineRule="atLeast"/>
        <w:ind w:left="284" w:hanging="284"/>
        <w:rPr>
          <w:rFonts w:cs="Arial"/>
          <w:szCs w:val="20"/>
        </w:rPr>
      </w:pPr>
      <w:r w:rsidRPr="00612A84">
        <w:rPr>
          <w:rFonts w:cs="Arial"/>
          <w:szCs w:val="20"/>
        </w:rPr>
        <w:t xml:space="preserve">Zapłata należności nastąpi w terminie do </w:t>
      </w:r>
      <w:r w:rsidRPr="00BF3313">
        <w:rPr>
          <w:rFonts w:cs="Arial"/>
          <w:szCs w:val="20"/>
        </w:rPr>
        <w:t>14 dni</w:t>
      </w:r>
      <w:r w:rsidRPr="00612A84">
        <w:rPr>
          <w:rFonts w:cs="Arial"/>
          <w:szCs w:val="20"/>
        </w:rPr>
        <w:t xml:space="preserve"> od daty złożenia w Domu Pomocy Społecznej </w:t>
      </w:r>
      <w:r w:rsidR="0088524C">
        <w:rPr>
          <w:rFonts w:cs="Arial"/>
          <w:szCs w:val="20"/>
        </w:rPr>
        <w:t>im. Św. Kazimierza, ul. Garbarska 35</w:t>
      </w:r>
      <w:r w:rsidRPr="00612A84">
        <w:rPr>
          <w:rFonts w:cs="Arial"/>
          <w:szCs w:val="20"/>
        </w:rPr>
        <w:t xml:space="preserve"> w Radomiu oryginału prawidłowo wystawionej faktury, na niżej wskazane konto Wykonawcy. </w:t>
      </w:r>
      <w:r w:rsidRPr="00612A84">
        <w:rPr>
          <w:szCs w:val="20"/>
        </w:rPr>
        <w:t>Termin płatności liczony jest od dnia następnego po dniu otrzymania faktury.</w:t>
      </w:r>
    </w:p>
    <w:p w14:paraId="757D8776" w14:textId="77777777" w:rsidR="00894634" w:rsidRPr="00612A84" w:rsidRDefault="00894634" w:rsidP="00894634">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2F780F87" w14:textId="43A112B9" w:rsidR="00483F5E" w:rsidRDefault="00894634" w:rsidP="000B07DD">
      <w:pPr>
        <w:pStyle w:val="Akapitzlist"/>
        <w:numPr>
          <w:ilvl w:val="0"/>
          <w:numId w:val="14"/>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721F92DB" w14:textId="77777777" w:rsidR="00646040" w:rsidRPr="00612A84" w:rsidRDefault="00646040" w:rsidP="000B07DD">
      <w:pPr>
        <w:numPr>
          <w:ilvl w:val="0"/>
          <w:numId w:val="14"/>
        </w:numPr>
        <w:suppressAutoHyphens/>
        <w:spacing w:line="23" w:lineRule="atLeast"/>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051BE3D" w14:textId="77777777" w:rsidR="00646040" w:rsidRPr="00612A84" w:rsidRDefault="00646040" w:rsidP="00646040">
      <w:pPr>
        <w:spacing w:line="23" w:lineRule="atLeast"/>
        <w:ind w:left="284"/>
        <w:rPr>
          <w:rFonts w:cs="Arial"/>
          <w:szCs w:val="20"/>
        </w:rPr>
      </w:pPr>
      <w:r w:rsidRPr="00612A84">
        <w:rPr>
          <w:rFonts w:cs="Arial"/>
          <w:b/>
          <w:szCs w:val="20"/>
        </w:rPr>
        <w:t>Nabywca:</w:t>
      </w:r>
    </w:p>
    <w:p w14:paraId="1AFC0C8B" w14:textId="77777777" w:rsidR="00646040" w:rsidRPr="00612A84" w:rsidRDefault="00646040" w:rsidP="00646040">
      <w:pPr>
        <w:spacing w:line="23" w:lineRule="atLeast"/>
        <w:ind w:left="284"/>
        <w:rPr>
          <w:rFonts w:cs="Arial"/>
          <w:b/>
          <w:szCs w:val="20"/>
        </w:rPr>
      </w:pPr>
      <w:r w:rsidRPr="00612A84">
        <w:rPr>
          <w:rFonts w:cs="Arial"/>
          <w:szCs w:val="20"/>
        </w:rPr>
        <w:t>Gmina Miasta Radomia ul. Jana Kilińskiego 30, 26 – 600 Radom, NIP: 7962817529</w:t>
      </w:r>
    </w:p>
    <w:p w14:paraId="5279F6EE" w14:textId="77777777" w:rsidR="00646040" w:rsidRPr="00612A84" w:rsidRDefault="00646040" w:rsidP="00646040">
      <w:pPr>
        <w:spacing w:line="23" w:lineRule="atLeast"/>
        <w:ind w:left="284"/>
        <w:rPr>
          <w:rFonts w:cs="Arial"/>
          <w:szCs w:val="20"/>
        </w:rPr>
      </w:pPr>
      <w:r w:rsidRPr="00612A84">
        <w:rPr>
          <w:rFonts w:cs="Arial"/>
          <w:b/>
          <w:szCs w:val="20"/>
        </w:rPr>
        <w:t>Odbiorca:</w:t>
      </w:r>
    </w:p>
    <w:p w14:paraId="2C02D869" w14:textId="280C7847" w:rsidR="00646040" w:rsidRPr="00612A84" w:rsidRDefault="00646040" w:rsidP="00646040">
      <w:pPr>
        <w:spacing w:line="23" w:lineRule="atLeast"/>
        <w:ind w:left="284"/>
        <w:rPr>
          <w:rFonts w:cs="Arial"/>
          <w:szCs w:val="20"/>
        </w:rPr>
      </w:pPr>
      <w:r w:rsidRPr="00612A84">
        <w:rPr>
          <w:rFonts w:cs="Arial"/>
          <w:szCs w:val="20"/>
        </w:rPr>
        <w:t xml:space="preserve">Dom Pomocy Społecznej </w:t>
      </w:r>
      <w:r w:rsidR="00697BB9">
        <w:rPr>
          <w:rFonts w:cs="Arial"/>
          <w:szCs w:val="20"/>
        </w:rPr>
        <w:t>im. Św. Kazimierza, ul. Garbarska 35</w:t>
      </w:r>
      <w:r w:rsidRPr="00612A84">
        <w:rPr>
          <w:rFonts w:cs="Arial"/>
          <w:szCs w:val="20"/>
        </w:rPr>
        <w:t>, 26 – 600 Radom.</w:t>
      </w:r>
    </w:p>
    <w:p w14:paraId="043506B8"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Za datę zapłaty uważa się dzień złożenia dyspozycji obciążenia rachunku Odbiorcy kwotą należności.</w:t>
      </w:r>
    </w:p>
    <w:p w14:paraId="014F7AC4"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61257456" w14:textId="77777777" w:rsidR="00646040" w:rsidRPr="00612A84" w:rsidRDefault="00646040" w:rsidP="000B07DD">
      <w:pPr>
        <w:numPr>
          <w:ilvl w:val="0"/>
          <w:numId w:val="14"/>
        </w:numPr>
        <w:suppressAutoHyphens/>
        <w:spacing w:line="23" w:lineRule="atLeast"/>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74ECFDDA" w14:textId="77777777" w:rsidR="00646040" w:rsidRPr="00612A84" w:rsidRDefault="00646040" w:rsidP="000B07DD">
      <w:pPr>
        <w:numPr>
          <w:ilvl w:val="0"/>
          <w:numId w:val="14"/>
        </w:numPr>
        <w:suppressAutoHyphens/>
        <w:spacing w:line="23" w:lineRule="atLeast"/>
        <w:rPr>
          <w:szCs w:val="20"/>
        </w:rPr>
      </w:pPr>
      <w:r w:rsidRPr="00612A84">
        <w:rPr>
          <w:szCs w:val="20"/>
        </w:rPr>
        <w:t>Oświadczamy, że uważamy się za związanych niniejszą ofertą na czas wskazany w zapytaniu cenowym.</w:t>
      </w:r>
    </w:p>
    <w:p w14:paraId="42D38E1B" w14:textId="0309B643" w:rsidR="00646040" w:rsidRPr="00646040" w:rsidRDefault="00646040" w:rsidP="000B07DD">
      <w:pPr>
        <w:numPr>
          <w:ilvl w:val="0"/>
          <w:numId w:val="14"/>
        </w:numPr>
        <w:spacing w:line="23" w:lineRule="atLeast"/>
        <w:rPr>
          <w:rFonts w:cs="Arial"/>
          <w:b/>
          <w:szCs w:val="20"/>
        </w:rPr>
      </w:pPr>
      <w:r w:rsidRPr="00612A84">
        <w:rPr>
          <w:rFonts w:cs="Arial"/>
          <w:szCs w:val="20"/>
        </w:rPr>
        <w:t>Oświadczamy, że zapoznaliśmy się z projektem umowy i nie wnosimy do niej zastrzeżeń.</w:t>
      </w:r>
    </w:p>
    <w:p w14:paraId="29F6788D" w14:textId="77777777" w:rsidR="00646040" w:rsidRPr="00612A84" w:rsidRDefault="00646040" w:rsidP="000B07DD">
      <w:pPr>
        <w:numPr>
          <w:ilvl w:val="0"/>
          <w:numId w:val="14"/>
        </w:numPr>
        <w:suppressAutoHyphens/>
        <w:spacing w:line="23" w:lineRule="atLeast"/>
        <w:rPr>
          <w:szCs w:val="20"/>
        </w:rPr>
      </w:pPr>
      <w:r w:rsidRPr="00612A84">
        <w:rPr>
          <w:szCs w:val="20"/>
        </w:rPr>
        <w:t>Oświadczamy, że realizację zamówienia zamierzamy wykonać sami.</w:t>
      </w:r>
    </w:p>
    <w:p w14:paraId="1CCA703F" w14:textId="667B79CA" w:rsidR="00BC21B4" w:rsidRPr="00B8613E" w:rsidRDefault="00646040" w:rsidP="000B07DD">
      <w:pPr>
        <w:numPr>
          <w:ilvl w:val="0"/>
          <w:numId w:val="14"/>
        </w:numPr>
        <w:spacing w:line="23" w:lineRule="atLeast"/>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371E9F08" w14:textId="77777777" w:rsidR="00BC21B4" w:rsidRDefault="00BC21B4" w:rsidP="00BC21B4">
      <w:pPr>
        <w:rPr>
          <w:szCs w:val="20"/>
        </w:rPr>
      </w:pPr>
    </w:p>
    <w:p w14:paraId="2CC7CBED" w14:textId="77777777" w:rsidR="00BC21B4" w:rsidRDefault="00BC21B4" w:rsidP="00BC21B4">
      <w:pPr>
        <w:spacing w:after="0"/>
        <w:rPr>
          <w:szCs w:val="20"/>
        </w:rPr>
      </w:pPr>
      <w:r>
        <w:rPr>
          <w:szCs w:val="20"/>
        </w:rPr>
        <w:t>.................. , dnia ...............       ………………….……………………………………...........................................</w:t>
      </w:r>
    </w:p>
    <w:p w14:paraId="07E70AA8" w14:textId="77777777" w:rsidR="00BC21B4" w:rsidRDefault="00BC21B4" w:rsidP="00BC21B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4590946A" w14:textId="77777777" w:rsidR="00BC21B4" w:rsidRDefault="00BC21B4" w:rsidP="00BC21B4">
      <w:pPr>
        <w:spacing w:line="240" w:lineRule="auto"/>
        <w:ind w:firstLine="4820"/>
        <w:jc w:val="center"/>
        <w:rPr>
          <w:rFonts w:cs="Arial"/>
          <w:sz w:val="16"/>
          <w:szCs w:val="18"/>
        </w:rPr>
      </w:pPr>
      <w:r w:rsidRPr="00225153">
        <w:rPr>
          <w:rFonts w:cs="Arial"/>
          <w:sz w:val="16"/>
          <w:szCs w:val="18"/>
        </w:rPr>
        <w:t>uprawnionej do reprezentowania Wykonawcy</w:t>
      </w:r>
    </w:p>
    <w:p w14:paraId="29E24F0D" w14:textId="77777777" w:rsidR="00A11586" w:rsidRDefault="00A11586" w:rsidP="00BC21B4">
      <w:pPr>
        <w:spacing w:after="60" w:line="23" w:lineRule="atLeast"/>
        <w:ind w:right="112"/>
        <w:rPr>
          <w:rFonts w:eastAsia="Times New Roman" w:cs="Arial"/>
          <w:b/>
          <w:sz w:val="18"/>
          <w:szCs w:val="18"/>
          <w:lang w:eastAsia="ar-SA"/>
        </w:rPr>
      </w:pPr>
    </w:p>
    <w:p w14:paraId="09C2226B" w14:textId="77777777" w:rsidR="004B134A" w:rsidRDefault="004B134A" w:rsidP="004B134A">
      <w:pPr>
        <w:spacing w:after="0" w:line="23" w:lineRule="atLeast"/>
        <w:rPr>
          <w:rFonts w:eastAsia="Times New Roman" w:cs="Arial"/>
          <w:b/>
          <w:szCs w:val="20"/>
          <w:lang w:eastAsia="ar-SA"/>
        </w:rPr>
      </w:pPr>
    </w:p>
    <w:p w14:paraId="157D090A" w14:textId="77777777" w:rsidR="004B134A" w:rsidRDefault="004B134A" w:rsidP="004B134A">
      <w:pPr>
        <w:spacing w:after="0" w:line="23" w:lineRule="atLeast"/>
        <w:rPr>
          <w:rFonts w:eastAsia="Times New Roman" w:cs="Arial"/>
          <w:b/>
          <w:szCs w:val="20"/>
          <w:lang w:eastAsia="ar-SA"/>
        </w:rPr>
      </w:pPr>
    </w:p>
    <w:p w14:paraId="7035207F" w14:textId="77777777" w:rsidR="004B134A" w:rsidRDefault="004B134A" w:rsidP="004B134A">
      <w:pPr>
        <w:spacing w:after="0" w:line="23" w:lineRule="atLeast"/>
        <w:rPr>
          <w:rFonts w:eastAsia="Times New Roman" w:cs="Arial"/>
          <w:b/>
          <w:szCs w:val="20"/>
          <w:lang w:eastAsia="ar-SA"/>
        </w:rPr>
      </w:pPr>
    </w:p>
    <w:p w14:paraId="12C31E63" w14:textId="77777777" w:rsidR="009431B7" w:rsidRPr="0009456E" w:rsidRDefault="009431B7" w:rsidP="009431B7">
      <w:pPr>
        <w:spacing w:after="0" w:line="23" w:lineRule="atLeast"/>
        <w:rPr>
          <w:rFonts w:cs="Arial"/>
          <w:b/>
          <w:szCs w:val="20"/>
        </w:rPr>
      </w:pPr>
      <w:r w:rsidRPr="0009456E">
        <w:rPr>
          <w:rFonts w:eastAsia="Times New Roman" w:cs="Arial"/>
          <w:b/>
          <w:szCs w:val="20"/>
          <w:lang w:eastAsia="ar-SA"/>
        </w:rPr>
        <w:t>Oferta musi być sporządzona na niniejszym druku oraz podpisana przez Wykonawcę / osobę uprawnioną do reprezentowania Wykonawcy, n</w:t>
      </w:r>
      <w:r w:rsidRPr="0009456E">
        <w:rPr>
          <w:rFonts w:cs="Arial"/>
          <w:b/>
          <w:szCs w:val="20"/>
        </w:rPr>
        <w:t xml:space="preserve">astępnie zeskanowana i przesłana na adres  e-mail: </w:t>
      </w:r>
      <w:r w:rsidRPr="005D0B1E">
        <w:rPr>
          <w:rFonts w:cs="Arial"/>
          <w:b/>
          <w:szCs w:val="20"/>
          <w:lang w:eastAsia="ar-SA"/>
        </w:rPr>
        <w:t>sekretariat@cuwradom.pl</w:t>
      </w:r>
      <w:r w:rsidRPr="0009456E">
        <w:rPr>
          <w:rFonts w:cs="Arial"/>
          <w:b/>
          <w:szCs w:val="20"/>
          <w:lang w:eastAsia="ar-SA"/>
        </w:rPr>
        <w:t>.</w:t>
      </w:r>
      <w:r w:rsidRPr="0009456E">
        <w:rPr>
          <w:rFonts w:cs="Arial"/>
          <w:b/>
          <w:szCs w:val="20"/>
        </w:rPr>
        <w:t xml:space="preserve"> </w:t>
      </w:r>
      <w:r w:rsidRPr="0009456E">
        <w:rPr>
          <w:rFonts w:eastAsia="Times New Roman" w:cs="Arial"/>
          <w:b/>
          <w:szCs w:val="20"/>
          <w:lang w:eastAsia="ar-SA"/>
        </w:rPr>
        <w:t>Ofertę należy złożyć</w:t>
      </w:r>
      <w:r w:rsidRPr="0009456E">
        <w:rPr>
          <w:rFonts w:cs="Arial"/>
          <w:b/>
          <w:color w:val="70AD47" w:themeColor="accent6"/>
          <w:szCs w:val="20"/>
        </w:rPr>
        <w:t xml:space="preserve"> </w:t>
      </w:r>
      <w:r w:rsidRPr="0009456E">
        <w:rPr>
          <w:rFonts w:eastAsia="Times New Roman" w:cs="Arial"/>
          <w:b/>
          <w:szCs w:val="20"/>
          <w:lang w:eastAsia="ar-SA"/>
        </w:rPr>
        <w:t xml:space="preserve">do dnia </w:t>
      </w:r>
      <w:r>
        <w:rPr>
          <w:rFonts w:eastAsia="Times New Roman" w:cs="Arial"/>
          <w:b/>
          <w:szCs w:val="20"/>
          <w:lang w:eastAsia="ar-SA"/>
        </w:rPr>
        <w:t>26.11.2020</w:t>
      </w:r>
      <w:r w:rsidRPr="0009456E">
        <w:rPr>
          <w:rFonts w:eastAsia="Times New Roman" w:cs="Arial"/>
          <w:b/>
          <w:szCs w:val="20"/>
          <w:lang w:eastAsia="ar-SA"/>
        </w:rPr>
        <w:t xml:space="preserve"> roku do godz.</w:t>
      </w:r>
      <w:r>
        <w:rPr>
          <w:rFonts w:eastAsia="Times New Roman" w:cs="Arial"/>
          <w:b/>
          <w:szCs w:val="20"/>
          <w:lang w:eastAsia="ar-SA"/>
        </w:rPr>
        <w:t xml:space="preserve"> 10.00.</w:t>
      </w:r>
      <w:r w:rsidRPr="0009456E">
        <w:rPr>
          <w:rFonts w:eastAsia="Times New Roman" w:cs="Arial"/>
          <w:b/>
          <w:szCs w:val="20"/>
          <w:lang w:eastAsia="ar-SA"/>
        </w:rPr>
        <w:t xml:space="preserve"> </w:t>
      </w:r>
    </w:p>
    <w:p w14:paraId="627182EC" w14:textId="77777777" w:rsidR="009431B7" w:rsidRPr="00A3449E" w:rsidRDefault="009431B7" w:rsidP="009431B7">
      <w:pPr>
        <w:spacing w:after="60" w:line="23" w:lineRule="atLeast"/>
        <w:ind w:left="5387" w:right="112"/>
        <w:jc w:val="right"/>
        <w:rPr>
          <w:rFonts w:cs="Arial"/>
          <w:b/>
          <w:szCs w:val="20"/>
        </w:rPr>
      </w:pPr>
    </w:p>
    <w:p w14:paraId="37B87219" w14:textId="77777777" w:rsidR="009431B7" w:rsidRPr="00A3449E" w:rsidRDefault="009431B7" w:rsidP="009431B7">
      <w:pPr>
        <w:spacing w:after="60" w:line="23" w:lineRule="atLeast"/>
        <w:ind w:left="5387" w:right="112"/>
        <w:jc w:val="right"/>
        <w:rPr>
          <w:rFonts w:cs="Arial"/>
          <w:b/>
          <w:szCs w:val="20"/>
        </w:rPr>
      </w:pPr>
    </w:p>
    <w:p w14:paraId="39FE052B" w14:textId="77777777" w:rsidR="009431B7" w:rsidRDefault="009431B7" w:rsidP="009431B7">
      <w:pPr>
        <w:spacing w:after="60" w:line="23" w:lineRule="atLeast"/>
        <w:ind w:right="112"/>
        <w:rPr>
          <w:rFonts w:cs="Arial"/>
          <w:bCs/>
          <w:szCs w:val="20"/>
        </w:rPr>
      </w:pPr>
    </w:p>
    <w:p w14:paraId="61192586" w14:textId="77777777" w:rsidR="009431B7" w:rsidRDefault="009431B7" w:rsidP="009431B7">
      <w:pPr>
        <w:spacing w:after="60" w:line="23" w:lineRule="atLeast"/>
        <w:ind w:left="5387" w:right="112"/>
        <w:jc w:val="right"/>
        <w:rPr>
          <w:rFonts w:cs="Arial"/>
          <w:bCs/>
          <w:szCs w:val="20"/>
        </w:rPr>
      </w:pPr>
    </w:p>
    <w:p w14:paraId="0CF611BB" w14:textId="77777777" w:rsidR="004B134A" w:rsidRDefault="004B134A" w:rsidP="004B134A">
      <w:pPr>
        <w:spacing w:after="60" w:line="23" w:lineRule="atLeast"/>
        <w:ind w:left="5387" w:right="112"/>
        <w:jc w:val="right"/>
        <w:rPr>
          <w:rFonts w:cs="Arial"/>
          <w:bCs/>
          <w:szCs w:val="20"/>
        </w:rPr>
      </w:pPr>
    </w:p>
    <w:p w14:paraId="3DB7EBFC" w14:textId="77777777" w:rsidR="001A76F0" w:rsidRDefault="001A76F0" w:rsidP="00CE0974">
      <w:pPr>
        <w:spacing w:after="60" w:line="23" w:lineRule="atLeast"/>
        <w:ind w:left="5387" w:right="112"/>
        <w:jc w:val="right"/>
        <w:rPr>
          <w:rFonts w:cs="Arial"/>
          <w:bCs/>
          <w:szCs w:val="20"/>
        </w:rPr>
      </w:pPr>
    </w:p>
    <w:p w14:paraId="7712D9B0" w14:textId="77777777" w:rsidR="00A237F5" w:rsidRDefault="00A237F5" w:rsidP="005B3F86">
      <w:pPr>
        <w:spacing w:after="60" w:line="23" w:lineRule="atLeast"/>
        <w:ind w:right="112"/>
        <w:rPr>
          <w:rFonts w:cs="Arial"/>
          <w:bCs/>
          <w:szCs w:val="20"/>
        </w:rPr>
      </w:pPr>
    </w:p>
    <w:p w14:paraId="6A5A386E" w14:textId="6C688F6E" w:rsidR="00501F1F" w:rsidRDefault="00501F1F">
      <w:pPr>
        <w:spacing w:after="0" w:line="240" w:lineRule="auto"/>
        <w:jc w:val="left"/>
        <w:rPr>
          <w:rFonts w:cs="Arial"/>
          <w:bCs/>
          <w:szCs w:val="20"/>
        </w:rPr>
      </w:pPr>
      <w:r>
        <w:rPr>
          <w:rFonts w:cs="Arial"/>
          <w:bCs/>
          <w:szCs w:val="20"/>
        </w:rPr>
        <w:br w:type="page"/>
      </w:r>
    </w:p>
    <w:p w14:paraId="02535FBB" w14:textId="77777777" w:rsidR="00501F1F" w:rsidRDefault="00501F1F" w:rsidP="00CE0974">
      <w:pPr>
        <w:spacing w:after="60" w:line="23" w:lineRule="atLeast"/>
        <w:ind w:left="5387" w:right="112"/>
        <w:jc w:val="right"/>
        <w:rPr>
          <w:rFonts w:cs="Arial"/>
          <w:bCs/>
          <w:szCs w:val="20"/>
        </w:rPr>
      </w:pPr>
    </w:p>
    <w:p w14:paraId="1D3F1A33" w14:textId="77777777" w:rsidR="00501F1F" w:rsidRDefault="00501F1F" w:rsidP="00501F1F">
      <w:pPr>
        <w:rPr>
          <w:rFonts w:cs="Arial"/>
          <w:bCs/>
          <w:sz w:val="18"/>
          <w:szCs w:val="18"/>
        </w:rPr>
      </w:pPr>
      <w:r>
        <w:rPr>
          <w:rFonts w:cs="Arial"/>
          <w:sz w:val="18"/>
          <w:szCs w:val="18"/>
        </w:rPr>
        <w:t xml:space="preserve">W ZWIĄZKU Z POZYSKIWANIEM DANYCH OSOBOWYCH NA POTRZEBY PRZYGOTOWANIA I PRZEPROWADZENIA POSTĘPOWANIA O UDZIELENIE ZAMÓWIENIA PUBLICZNEGO </w:t>
      </w:r>
      <w:bookmarkStart w:id="6" w:name="_Hlk53736297"/>
      <w:r>
        <w:rPr>
          <w:rFonts w:cs="Arial"/>
          <w:sz w:val="18"/>
          <w:szCs w:val="18"/>
        </w:rPr>
        <w:t xml:space="preserve">NA ZAKUP </w:t>
      </w:r>
      <w:bookmarkEnd w:id="6"/>
      <w:r>
        <w:rPr>
          <w:rFonts w:cs="Arial"/>
          <w:sz w:val="18"/>
          <w:szCs w:val="18"/>
        </w:rPr>
        <w:t>ORAZ DOSTAWĘ ŚRODKÓW OCHRONY OSOBISTEJ I ŚRODKÓW DO DEZYNFEKCJI DLA PERSONELU DOMU POMOCY SPOŁECZNEJ IM. ŚW. KAZIMIERZA, UL. GARBARSKA 35,</w:t>
      </w:r>
      <w:bookmarkStart w:id="7" w:name="_Hlk51328360"/>
      <w:r>
        <w:rPr>
          <w:rFonts w:cs="Arial"/>
          <w:sz w:val="18"/>
          <w:szCs w:val="18"/>
        </w:rPr>
        <w:t xml:space="preserve"> 26 – 600 RADOM</w:t>
      </w:r>
      <w:bookmarkStart w:id="8" w:name="_Hlk51328296"/>
      <w:bookmarkEnd w:id="7"/>
      <w:r>
        <w:rPr>
          <w:rFonts w:cs="Arial"/>
          <w:sz w:val="18"/>
          <w:szCs w:val="18"/>
        </w:rPr>
        <w:t xml:space="preserve">, W RAMACH PROJEKTU PN.: </w:t>
      </w:r>
      <w:bookmarkEnd w:id="8"/>
      <w:r>
        <w:rPr>
          <w:rFonts w:cs="Arial"/>
          <w:bCs/>
          <w:sz w:val="18"/>
          <w:szCs w:val="18"/>
        </w:rPr>
        <w:t>„ZAPEWNIENIE BEZPIECZEŃSTWA i OPIEKI PACJENTOM ORAZ BEZPIECZEŃSTWA PERSONELOWI ZAKŁADÓW OPIEKUŃCZO- LECZNICZYCH, DOMÓW POMOCY SPOŁECZNEJ, ZAKŁADÓW PIELĘGNACYJNO- OPIEKUŃCZYCH i HOSPICJÓW NA CZAS COVID-19”</w:t>
      </w:r>
    </w:p>
    <w:p w14:paraId="18DCE7AD" w14:textId="77777777" w:rsidR="00501F1F" w:rsidRDefault="00501F1F" w:rsidP="00501F1F">
      <w:pPr>
        <w:rPr>
          <w:b/>
          <w:sz w:val="16"/>
          <w:szCs w:val="20"/>
        </w:rPr>
      </w:pPr>
      <w:r>
        <w:rPr>
          <w:b/>
          <w:sz w:val="16"/>
          <w:szCs w:val="20"/>
        </w:rPr>
        <w:t>Klauzula Informacyjna</w:t>
      </w:r>
    </w:p>
    <w:p w14:paraId="6DB0A6D2"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20"/>
        </w:rPr>
        <w:t xml:space="preserve">Administratorem Pani/Pana danych osobowych jest </w:t>
      </w:r>
      <w:r>
        <w:rPr>
          <w:rFonts w:ascii="Arial" w:hAnsi="Arial" w:cs="Arial"/>
          <w:b/>
          <w:sz w:val="16"/>
          <w:szCs w:val="20"/>
        </w:rPr>
        <w:t xml:space="preserve">Dom Pomocy Społecznej im. Św. Kazimierza, ul. Garbarska 35, , 26 – 600 Radom, reprezentowany przez Centrum Usług Wspólnych Domów Pomocy Społecznej z siedzibą w Radomiu, </w:t>
      </w:r>
      <w:r>
        <w:rPr>
          <w:rFonts w:ascii="Arial" w:hAnsi="Arial" w:cs="Arial"/>
          <w:b/>
          <w:sz w:val="16"/>
          <w:szCs w:val="20"/>
        </w:rPr>
        <w:br/>
        <w:t>ul. Pułaskiego 9.</w:t>
      </w:r>
    </w:p>
    <w:p w14:paraId="2CFCB15D"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20"/>
        </w:rPr>
        <w:t xml:space="preserve">Kontakt z inspektorem ochrony danych osobowych.: </w:t>
      </w:r>
      <w:r>
        <w:rPr>
          <w:rFonts w:ascii="Arial" w:hAnsi="Arial" w:cs="Arial"/>
          <w:sz w:val="16"/>
          <w:szCs w:val="20"/>
          <w:shd w:val="clear" w:color="auto" w:fill="FDFDFD"/>
        </w:rPr>
        <w:t>Tomasz</w:t>
      </w:r>
      <w:r>
        <w:rPr>
          <w:rFonts w:ascii="Arial" w:hAnsi="Arial" w:cs="Arial"/>
          <w:sz w:val="16"/>
          <w:szCs w:val="20"/>
        </w:rPr>
        <w:t xml:space="preserve"> Paprocki – iodo@cuwradom.pl.</w:t>
      </w:r>
    </w:p>
    <w:p w14:paraId="752D05FD"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20"/>
        </w:rPr>
        <w:t>Pani/Pana dane osobowe przetwarzane będą na podstawie art. 6 ust. 1 lit. c RODO w celu związanym z postępowaniem o udzielenie zamówienia publicznego.</w:t>
      </w:r>
    </w:p>
    <w:p w14:paraId="5B4BA681" w14:textId="77777777" w:rsidR="00501F1F" w:rsidRDefault="00501F1F" w:rsidP="00501F1F">
      <w:pPr>
        <w:pStyle w:val="Akapitzlist"/>
        <w:numPr>
          <w:ilvl w:val="0"/>
          <w:numId w:val="58"/>
        </w:numPr>
        <w:spacing w:line="300" w:lineRule="auto"/>
        <w:rPr>
          <w:rFonts w:ascii="Arial" w:hAnsi="Arial" w:cs="Arial"/>
          <w:sz w:val="16"/>
          <w:szCs w:val="16"/>
        </w:rPr>
      </w:pPr>
      <w:r>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003F9CC7" w14:textId="77777777" w:rsidR="00501F1F" w:rsidRDefault="00501F1F" w:rsidP="00501F1F">
      <w:pPr>
        <w:pStyle w:val="Akapitzlist"/>
        <w:spacing w:line="300" w:lineRule="auto"/>
        <w:ind w:left="360"/>
        <w:rPr>
          <w:rFonts w:ascii="Arial" w:hAnsi="Arial" w:cs="Arial"/>
          <w:sz w:val="16"/>
          <w:szCs w:val="16"/>
        </w:rPr>
      </w:pPr>
      <w:r>
        <w:rPr>
          <w:rFonts w:ascii="Arial" w:hAnsi="Arial" w:cs="Arial"/>
          <w:sz w:val="16"/>
          <w:szCs w:val="16"/>
        </w:rPr>
        <w:t xml:space="preserve"> (</w:t>
      </w:r>
      <w:r>
        <w:rPr>
          <w:rStyle w:val="st"/>
          <w:rFonts w:ascii="Arial" w:hAnsi="Arial" w:cs="Arial"/>
          <w:sz w:val="16"/>
          <w:szCs w:val="16"/>
        </w:rPr>
        <w:t xml:space="preserve">Dz. U. z </w:t>
      </w:r>
      <w:r>
        <w:rPr>
          <w:rStyle w:val="Uwydatnienie"/>
          <w:rFonts w:ascii="Arial" w:hAnsi="Arial" w:cs="Arial"/>
          <w:sz w:val="16"/>
          <w:szCs w:val="16"/>
        </w:rPr>
        <w:t>2019</w:t>
      </w:r>
      <w:r>
        <w:rPr>
          <w:rStyle w:val="st"/>
          <w:rFonts w:ascii="Arial" w:hAnsi="Arial" w:cs="Arial"/>
          <w:i/>
          <w:iCs/>
          <w:sz w:val="16"/>
          <w:szCs w:val="16"/>
        </w:rPr>
        <w:t xml:space="preserve"> </w:t>
      </w:r>
      <w:r>
        <w:rPr>
          <w:rStyle w:val="st"/>
          <w:rFonts w:ascii="Arial" w:hAnsi="Arial" w:cs="Arial"/>
          <w:sz w:val="16"/>
          <w:szCs w:val="16"/>
        </w:rPr>
        <w:t xml:space="preserve">r. poz. 1843 z </w:t>
      </w:r>
      <w:proofErr w:type="spellStart"/>
      <w:r>
        <w:rPr>
          <w:rStyle w:val="st"/>
          <w:rFonts w:ascii="Arial" w:hAnsi="Arial" w:cs="Arial"/>
          <w:sz w:val="16"/>
          <w:szCs w:val="16"/>
        </w:rPr>
        <w:t>późn</w:t>
      </w:r>
      <w:proofErr w:type="spellEnd"/>
      <w:r>
        <w:rPr>
          <w:rStyle w:val="st"/>
          <w:rFonts w:ascii="Arial" w:hAnsi="Arial" w:cs="Arial"/>
          <w:sz w:val="16"/>
          <w:szCs w:val="16"/>
        </w:rPr>
        <w:t>. zm.</w:t>
      </w:r>
      <w:r>
        <w:rPr>
          <w:rFonts w:ascii="Arial" w:hAnsi="Arial" w:cs="Arial"/>
          <w:sz w:val="16"/>
          <w:szCs w:val="16"/>
        </w:rPr>
        <w:t xml:space="preserve">), dalej „ustawa </w:t>
      </w:r>
      <w:proofErr w:type="spellStart"/>
      <w:r>
        <w:rPr>
          <w:rFonts w:ascii="Arial" w:hAnsi="Arial" w:cs="Arial"/>
          <w:sz w:val="16"/>
          <w:szCs w:val="16"/>
        </w:rPr>
        <w:t>Pzp</w:t>
      </w:r>
      <w:proofErr w:type="spellEnd"/>
      <w:r>
        <w:rPr>
          <w:rFonts w:ascii="Arial" w:hAnsi="Arial" w:cs="Arial"/>
          <w:sz w:val="16"/>
          <w:szCs w:val="16"/>
        </w:rPr>
        <w:t>”.</w:t>
      </w:r>
    </w:p>
    <w:p w14:paraId="236E1FB7" w14:textId="77777777" w:rsidR="00501F1F" w:rsidRDefault="00501F1F" w:rsidP="00501F1F">
      <w:pPr>
        <w:pStyle w:val="Akapitzlist"/>
        <w:numPr>
          <w:ilvl w:val="0"/>
          <w:numId w:val="58"/>
        </w:numPr>
        <w:spacing w:line="300" w:lineRule="auto"/>
        <w:rPr>
          <w:rFonts w:ascii="Arial" w:hAnsi="Arial" w:cs="Arial"/>
          <w:sz w:val="16"/>
          <w:szCs w:val="16"/>
        </w:rPr>
      </w:pPr>
      <w:r>
        <w:rPr>
          <w:rFonts w:ascii="Arial" w:hAnsi="Arial" w:cs="Arial"/>
          <w:sz w:val="16"/>
          <w:szCs w:val="16"/>
        </w:rPr>
        <w:t xml:space="preserve">Pani/Pana dane osobowe będą przechowywane, zgodnie z art. 97 ust. 1, 1a,1b ustawy </w:t>
      </w:r>
      <w:proofErr w:type="spellStart"/>
      <w:r>
        <w:rPr>
          <w:rFonts w:ascii="Arial" w:hAnsi="Arial" w:cs="Arial"/>
          <w:sz w:val="16"/>
          <w:szCs w:val="16"/>
        </w:rPr>
        <w:t>Pzp</w:t>
      </w:r>
      <w:proofErr w:type="spellEnd"/>
      <w:r>
        <w:rPr>
          <w:rFonts w:ascii="Arial" w:hAnsi="Arial" w:cs="Arial"/>
          <w:sz w:val="16"/>
          <w:szCs w:val="16"/>
        </w:rPr>
        <w:t>, przez okres 4 lat od dnia zakończenia postępowania o udzielenie zamówienia, a jeżeli czas trwania umowy przekracza 4 lata, okres przechowywania obejmuje cały czas trwania umowy;</w:t>
      </w:r>
    </w:p>
    <w:p w14:paraId="52C36368"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16"/>
        </w:rPr>
        <w:t>Obowiązek</w:t>
      </w:r>
      <w:r>
        <w:rPr>
          <w:rFonts w:ascii="Arial" w:hAnsi="Arial" w:cs="Arial"/>
          <w:sz w:val="16"/>
          <w:szCs w:val="20"/>
        </w:rPr>
        <w:t xml:space="preserve"> podania przez Panią/Pana danych osobowych bezpośrednio Pani/Pana dotyczących jest wymogiem ustawowym określonym w przepisach ustawy </w:t>
      </w:r>
      <w:proofErr w:type="spellStart"/>
      <w:r>
        <w:rPr>
          <w:rFonts w:ascii="Arial" w:hAnsi="Arial" w:cs="Arial"/>
          <w:sz w:val="16"/>
          <w:szCs w:val="20"/>
        </w:rPr>
        <w:t>Pzp</w:t>
      </w:r>
      <w:proofErr w:type="spellEnd"/>
      <w:r>
        <w:rPr>
          <w:rFonts w:ascii="Arial" w:hAnsi="Arial" w:cs="Arial"/>
          <w:sz w:val="16"/>
          <w:szCs w:val="20"/>
        </w:rPr>
        <w:t xml:space="preserve">, związanym z udziałem w postępowaniu o udzielenie zamówienia publicznego; konsekwencje niepodania określonych danych wynikają z ustawy </w:t>
      </w:r>
      <w:proofErr w:type="spellStart"/>
      <w:r>
        <w:rPr>
          <w:rFonts w:ascii="Arial" w:hAnsi="Arial" w:cs="Arial"/>
          <w:sz w:val="16"/>
          <w:szCs w:val="20"/>
        </w:rPr>
        <w:t>Pzp</w:t>
      </w:r>
      <w:proofErr w:type="spellEnd"/>
      <w:r>
        <w:rPr>
          <w:rFonts w:ascii="Arial" w:hAnsi="Arial" w:cs="Arial"/>
          <w:sz w:val="16"/>
          <w:szCs w:val="20"/>
        </w:rPr>
        <w:t>.; </w:t>
      </w:r>
    </w:p>
    <w:p w14:paraId="2CC9704A"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20"/>
        </w:rPr>
        <w:t>W odniesieniu do Pani/Pana danych osobowych decyzje nie będą podejmowane w sposób zautomatyzowany, stosownie do art. 22 RODO</w:t>
      </w:r>
      <w:bookmarkStart w:id="9" w:name="_Hlk519769908"/>
      <w:r>
        <w:rPr>
          <w:rFonts w:ascii="Arial" w:hAnsi="Arial" w:cs="Arial"/>
          <w:sz w:val="16"/>
          <w:szCs w:val="20"/>
        </w:rPr>
        <w:t>.</w:t>
      </w:r>
    </w:p>
    <w:p w14:paraId="46E582C0" w14:textId="77777777" w:rsidR="00501F1F" w:rsidRDefault="00501F1F" w:rsidP="00501F1F">
      <w:pPr>
        <w:pStyle w:val="Akapitzlist"/>
        <w:numPr>
          <w:ilvl w:val="0"/>
          <w:numId w:val="58"/>
        </w:numPr>
        <w:spacing w:line="300" w:lineRule="auto"/>
        <w:rPr>
          <w:rFonts w:ascii="Arial" w:hAnsi="Arial" w:cs="Arial"/>
          <w:sz w:val="16"/>
          <w:szCs w:val="20"/>
        </w:rPr>
      </w:pPr>
      <w:r>
        <w:rPr>
          <w:rFonts w:ascii="Arial" w:hAnsi="Arial" w:cs="Arial"/>
          <w:sz w:val="16"/>
          <w:szCs w:val="20"/>
        </w:rPr>
        <w:t>Posiada Pani/Pan:</w:t>
      </w:r>
    </w:p>
    <w:p w14:paraId="6DD5DE9B"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dostępu do treści swoich danych</w:t>
      </w:r>
      <w:r>
        <w:rPr>
          <w:rFonts w:ascii="Arial" w:hAnsi="Arial" w:cs="Arial"/>
          <w:sz w:val="16"/>
          <w:szCs w:val="20"/>
        </w:rPr>
        <w:t xml:space="preserve"> – korzystając z tego prawa ma Pan/Pani ma możliwość pozyskania informacji, jakie dane, w jaki sposób i w jakim celu są przetwarzane,</w:t>
      </w:r>
    </w:p>
    <w:p w14:paraId="40C9DEDD"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ich sprostowania</w:t>
      </w:r>
      <w:r>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1B77962F"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do usunięcia</w:t>
      </w:r>
      <w:r>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5C95101"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do ograniczenia przetwarzania</w:t>
      </w:r>
      <w:r>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27357B97"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wniesienia sprzeciwu</w:t>
      </w:r>
      <w:r>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49D31CBB" w14:textId="77777777" w:rsidR="00501F1F" w:rsidRDefault="00501F1F" w:rsidP="00501F1F">
      <w:pPr>
        <w:pStyle w:val="Akapitzlist"/>
        <w:numPr>
          <w:ilvl w:val="0"/>
          <w:numId w:val="59"/>
        </w:numPr>
        <w:spacing w:line="300" w:lineRule="auto"/>
        <w:rPr>
          <w:rFonts w:ascii="Arial" w:hAnsi="Arial" w:cs="Arial"/>
          <w:sz w:val="16"/>
          <w:szCs w:val="20"/>
        </w:rPr>
      </w:pPr>
      <w:r>
        <w:rPr>
          <w:rStyle w:val="Pogrubienie"/>
          <w:rFonts w:ascii="Arial" w:hAnsi="Arial" w:cs="Arial"/>
          <w:sz w:val="16"/>
          <w:szCs w:val="20"/>
        </w:rPr>
        <w:t>prawo do cofnięcia zgody na ich przetwarzanie</w:t>
      </w:r>
      <w:r>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9"/>
    </w:p>
    <w:p w14:paraId="430219B6" w14:textId="77777777" w:rsidR="00501F1F" w:rsidRDefault="00501F1F" w:rsidP="00501F1F">
      <w:pPr>
        <w:pStyle w:val="Akapitzlist"/>
        <w:numPr>
          <w:ilvl w:val="0"/>
          <w:numId w:val="30"/>
        </w:numPr>
        <w:spacing w:line="300" w:lineRule="auto"/>
        <w:ind w:left="284" w:hanging="295"/>
        <w:rPr>
          <w:rFonts w:ascii="Arial" w:hAnsi="Arial" w:cs="Arial"/>
          <w:sz w:val="16"/>
          <w:szCs w:val="20"/>
        </w:rPr>
      </w:pPr>
      <w:r>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42A1248C" w14:textId="77777777" w:rsidR="00501F1F" w:rsidRDefault="00501F1F" w:rsidP="00501F1F">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3B03E900" w14:textId="77777777" w:rsidR="00501F1F" w:rsidRDefault="00501F1F" w:rsidP="00501F1F">
      <w:pPr>
        <w:spacing w:after="0" w:line="240" w:lineRule="auto"/>
        <w:jc w:val="left"/>
        <w:rPr>
          <w:rFonts w:eastAsia="Times New Roman" w:cs="Arial"/>
          <w:sz w:val="16"/>
          <w:szCs w:val="20"/>
          <w:highlight w:val="yellow"/>
          <w:lang w:eastAsia="pl-PL"/>
        </w:rPr>
      </w:pPr>
    </w:p>
    <w:p w14:paraId="57C727A4" w14:textId="77777777" w:rsidR="00DB2C89" w:rsidRDefault="00DB2C89" w:rsidP="00CE0974">
      <w:pPr>
        <w:spacing w:after="60" w:line="23" w:lineRule="atLeast"/>
        <w:ind w:left="5387" w:right="112"/>
        <w:jc w:val="right"/>
        <w:rPr>
          <w:rFonts w:cs="Arial"/>
          <w:bCs/>
          <w:szCs w:val="20"/>
        </w:rPr>
      </w:pPr>
    </w:p>
    <w:sectPr w:rsidR="00DB2C89"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177127" w:rsidRDefault="00177127" w:rsidP="00757F09">
      <w:pPr>
        <w:spacing w:after="0" w:line="240" w:lineRule="auto"/>
      </w:pPr>
      <w:r>
        <w:separator/>
      </w:r>
    </w:p>
  </w:endnote>
  <w:endnote w:type="continuationSeparator" w:id="0">
    <w:p w14:paraId="72155723" w14:textId="77777777" w:rsidR="00177127" w:rsidRDefault="00177127"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177127" w:rsidRDefault="00177127">
    <w:pPr>
      <w:pStyle w:val="Stopka"/>
      <w:jc w:val="right"/>
    </w:pPr>
    <w:r>
      <w:fldChar w:fldCharType="begin"/>
    </w:r>
    <w:r>
      <w:instrText>PAGE   \* MERGEFORMAT</w:instrText>
    </w:r>
    <w:r>
      <w:fldChar w:fldCharType="separate"/>
    </w:r>
    <w:r>
      <w:rPr>
        <w:noProof/>
      </w:rPr>
      <w:t>7</w:t>
    </w:r>
    <w:r>
      <w:fldChar w:fldCharType="end"/>
    </w:r>
  </w:p>
  <w:p w14:paraId="65E00C37" w14:textId="77777777" w:rsidR="00177127" w:rsidRPr="00874E3A" w:rsidRDefault="00177127" w:rsidP="003A0E06">
    <w:pPr>
      <w:pStyle w:val="Stopka"/>
      <w:jc w:val="center"/>
      <w:rPr>
        <w:sz w:val="18"/>
        <w:szCs w:val="20"/>
      </w:rPr>
    </w:pPr>
    <w:bookmarkStart w:id="10" w:name="_Hlk51225638"/>
    <w:r w:rsidRPr="00874E3A">
      <w:rPr>
        <w:sz w:val="18"/>
        <w:szCs w:val="20"/>
      </w:rPr>
      <w:t>Centrum Usług Wspólnych Domów Pomocy Społecznej w Radomiu</w:t>
    </w:r>
  </w:p>
  <w:p w14:paraId="13BDCEC8" w14:textId="5E6F9EF7" w:rsidR="00177127" w:rsidRPr="00212C57" w:rsidRDefault="00177127"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177127" w:rsidRDefault="00177127" w:rsidP="00757F09">
      <w:pPr>
        <w:spacing w:after="0" w:line="240" w:lineRule="auto"/>
      </w:pPr>
      <w:bookmarkStart w:id="0" w:name="_Hlk49772703"/>
      <w:bookmarkEnd w:id="0"/>
      <w:r>
        <w:separator/>
      </w:r>
    </w:p>
  </w:footnote>
  <w:footnote w:type="continuationSeparator" w:id="0">
    <w:p w14:paraId="4815D60C" w14:textId="77777777" w:rsidR="00177127" w:rsidRDefault="00177127"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177127" w:rsidRDefault="00501F1F">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539B7ADD" w:rsidR="00177127" w:rsidRPr="00975AAA" w:rsidRDefault="00177127"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sidR="005A350F">
      <w:rPr>
        <w:rFonts w:cs="Arial"/>
        <w:szCs w:val="20"/>
      </w:rPr>
      <w:t>83</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177127" w:rsidRDefault="00501F1F">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D1AADF6E"/>
    <w:lvl w:ilvl="0" w:tplc="04150011">
      <w:start w:val="1"/>
      <w:numFmt w:val="decimal"/>
      <w:lvlText w:val="%1)"/>
      <w:lvlJc w:val="left"/>
      <w:pPr>
        <w:ind w:left="720" w:hanging="360"/>
      </w:pPr>
      <w:rPr>
        <w:b w:val="0"/>
        <w:bCs w:val="0"/>
      </w:r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4B459D"/>
    <w:multiLevelType w:val="multilevel"/>
    <w:tmpl w:val="1ACA0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463DAC"/>
    <w:multiLevelType w:val="hybridMultilevel"/>
    <w:tmpl w:val="D9BC790E"/>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0"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1"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8B0C5D"/>
    <w:multiLevelType w:val="hybridMultilevel"/>
    <w:tmpl w:val="F39E8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EB6FB1"/>
    <w:multiLevelType w:val="hybridMultilevel"/>
    <w:tmpl w:val="AB7A1644"/>
    <w:lvl w:ilvl="0" w:tplc="AB52050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612C23D6"/>
    <w:multiLevelType w:val="hybridMultilevel"/>
    <w:tmpl w:val="F1943F92"/>
    <w:lvl w:ilvl="0" w:tplc="1CE4DBE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EA0D13"/>
    <w:multiLevelType w:val="hybridMultilevel"/>
    <w:tmpl w:val="A0B6DC50"/>
    <w:lvl w:ilvl="0" w:tplc="969200D6">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5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8"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9" w15:restartNumberingAfterBreak="0">
    <w:nsid w:val="67696615"/>
    <w:multiLevelType w:val="hybridMultilevel"/>
    <w:tmpl w:val="935EEF42"/>
    <w:lvl w:ilvl="0" w:tplc="94E0E48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D77717"/>
    <w:multiLevelType w:val="hybridMultilevel"/>
    <w:tmpl w:val="79AC45C4"/>
    <w:lvl w:ilvl="0" w:tplc="0415000F">
      <w:start w:val="1"/>
      <w:numFmt w:val="decimal"/>
      <w:lvlText w:val="%1."/>
      <w:lvlJc w:val="left"/>
      <w:pPr>
        <w:ind w:left="360" w:hanging="360"/>
      </w:pPr>
      <w:rPr>
        <w:b w:val="0"/>
        <w:bCs w:val="0"/>
      </w:rPr>
    </w:lvl>
    <w:lvl w:ilvl="1" w:tplc="94E0E488">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9BC233D"/>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0DA1B62"/>
    <w:multiLevelType w:val="hybridMultilevel"/>
    <w:tmpl w:val="5564789E"/>
    <w:lvl w:ilvl="0" w:tplc="0415000F">
      <w:start w:val="1"/>
      <w:numFmt w:val="decimal"/>
      <w:lvlText w:val="%1."/>
      <w:lvlJc w:val="left"/>
      <w:pPr>
        <w:ind w:left="502" w:hanging="360"/>
      </w:pPr>
      <w:rPr>
        <w:rFonts w:hint="default"/>
        <w:i w:val="0"/>
        <w:u w:val="none"/>
      </w:rPr>
    </w:lvl>
    <w:lvl w:ilvl="1" w:tplc="04150011">
      <w:start w:val="1"/>
      <w:numFmt w:val="decimal"/>
      <w:lvlText w:val="%2)"/>
      <w:lvlJc w:val="left"/>
      <w:pPr>
        <w:ind w:left="1222" w:hanging="360"/>
      </w:p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416467E"/>
    <w:multiLevelType w:val="hybridMultilevel"/>
    <w:tmpl w:val="180CF9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9"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EBF44A4"/>
    <w:multiLevelType w:val="hybridMultilevel"/>
    <w:tmpl w:val="16B212D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EF95B25"/>
    <w:multiLevelType w:val="hybridMultilevel"/>
    <w:tmpl w:val="D222F156"/>
    <w:lvl w:ilvl="0" w:tplc="94E0E488">
      <w:start w:val="1"/>
      <w:numFmt w:val="decimal"/>
      <w:lvlText w:val="%1)"/>
      <w:lvlJc w:val="left"/>
      <w:pPr>
        <w:ind w:left="1440" w:hanging="360"/>
      </w:pPr>
      <w:rPr>
        <w:b w:val="0"/>
        <w:bCs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7F2F7135"/>
    <w:multiLevelType w:val="multilevel"/>
    <w:tmpl w:val="2EF26D4E"/>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3"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68"/>
  </w:num>
  <w:num w:numId="6">
    <w:abstractNumId w:val="23"/>
  </w:num>
  <w:num w:numId="7">
    <w:abstractNumId w:val="26"/>
  </w:num>
  <w:num w:numId="8">
    <w:abstractNumId w:val="22"/>
  </w:num>
  <w:num w:numId="9">
    <w:abstractNumId w:val="44"/>
  </w:num>
  <w:num w:numId="10">
    <w:abstractNumId w:val="73"/>
  </w:num>
  <w:num w:numId="11">
    <w:abstractNumId w:val="61"/>
  </w:num>
  <w:num w:numId="12">
    <w:abstractNumId w:val="59"/>
  </w:num>
  <w:num w:numId="13">
    <w:abstractNumId w:val="31"/>
  </w:num>
  <w:num w:numId="14">
    <w:abstractNumId w:val="60"/>
  </w:num>
  <w:num w:numId="15">
    <w:abstractNumId w:val="65"/>
  </w:num>
  <w:num w:numId="16">
    <w:abstractNumId w:val="48"/>
  </w:num>
  <w:num w:numId="17">
    <w:abstractNumId w:val="62"/>
  </w:num>
  <w:num w:numId="18">
    <w:abstractNumId w:val="38"/>
  </w:num>
  <w:num w:numId="19">
    <w:abstractNumId w:val="33"/>
  </w:num>
  <w:num w:numId="20">
    <w:abstractNumId w:val="32"/>
  </w:num>
  <w:num w:numId="21">
    <w:abstractNumId w:val="55"/>
  </w:num>
  <w:num w:numId="22">
    <w:abstractNumId w:val="35"/>
  </w:num>
  <w:num w:numId="23">
    <w:abstractNumId w:val="45"/>
  </w:num>
  <w:num w:numId="24">
    <w:abstractNumId w:val="47"/>
  </w:num>
  <w:num w:numId="25">
    <w:abstractNumId w:val="41"/>
  </w:num>
  <w:num w:numId="26">
    <w:abstractNumId w:val="28"/>
  </w:num>
  <w:num w:numId="27">
    <w:abstractNumId w:val="43"/>
  </w:num>
  <w:num w:numId="28">
    <w:abstractNumId w:val="34"/>
  </w:num>
  <w:num w:numId="29">
    <w:abstractNumId w:val="57"/>
  </w:num>
  <w:num w:numId="30">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0"/>
  </w:num>
  <w:num w:numId="33">
    <w:abstractNumId w:val="36"/>
  </w:num>
  <w:num w:numId="34">
    <w:abstractNumId w:val="37"/>
  </w:num>
  <w:num w:numId="35">
    <w:abstractNumId w:val="20"/>
  </w:num>
  <w:num w:numId="36">
    <w:abstractNumId w:val="72"/>
  </w:num>
  <w:num w:numId="37">
    <w:abstractNumId w:val="17"/>
  </w:num>
  <w:num w:numId="38">
    <w:abstractNumId w:val="39"/>
  </w:num>
  <w:num w:numId="39">
    <w:abstractNumId w:val="14"/>
  </w:num>
  <w:num w:numId="40">
    <w:abstractNumId w:val="29"/>
  </w:num>
  <w:num w:numId="41">
    <w:abstractNumId w:val="42"/>
  </w:num>
  <w:num w:numId="42">
    <w:abstractNumId w:val="53"/>
  </w:num>
  <w:num w:numId="43">
    <w:abstractNumId w:val="49"/>
  </w:num>
  <w:num w:numId="44">
    <w:abstractNumId w:val="24"/>
  </w:num>
  <w:num w:numId="45">
    <w:abstractNumId w:val="64"/>
  </w:num>
  <w:num w:numId="46">
    <w:abstractNumId w:val="58"/>
  </w:num>
  <w:num w:numId="47">
    <w:abstractNumId w:val="46"/>
  </w:num>
  <w:num w:numId="48">
    <w:abstractNumId w:val="66"/>
  </w:num>
  <w:num w:numId="49">
    <w:abstractNumId w:val="51"/>
  </w:num>
  <w:num w:numId="50">
    <w:abstractNumId w:val="54"/>
  </w:num>
  <w:num w:numId="51">
    <w:abstractNumId w:val="70"/>
  </w:num>
  <w:num w:numId="52">
    <w:abstractNumId w:val="52"/>
  </w:num>
  <w:num w:numId="53">
    <w:abstractNumId w:val="27"/>
  </w:num>
  <w:num w:numId="54">
    <w:abstractNumId w:val="40"/>
  </w:num>
  <w:num w:numId="55">
    <w:abstractNumId w:val="56"/>
  </w:num>
  <w:num w:numId="56">
    <w:abstractNumId w:val="71"/>
  </w:num>
  <w:num w:numId="57">
    <w:abstractNumId w:val="69"/>
  </w:num>
  <w:num w:numId="58">
    <w:abstractNumId w:val="34"/>
    <w:lvlOverride w:ilvl="0">
      <w:startOverride w:val="1"/>
    </w:lvlOverride>
    <w:lvlOverride w:ilvl="1"/>
    <w:lvlOverride w:ilvl="2"/>
    <w:lvlOverride w:ilvl="3"/>
    <w:lvlOverride w:ilvl="4"/>
    <w:lvlOverride w:ilvl="5"/>
    <w:lvlOverride w:ilvl="6"/>
    <w:lvlOverride w:ilvl="7"/>
    <w:lvlOverride w:ilvl="8"/>
  </w:num>
  <w:num w:numId="59">
    <w:abstractNumId w:val="57"/>
    <w:lvlOverride w:ilvl="0"/>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2B63"/>
    <w:rsid w:val="00003BF6"/>
    <w:rsid w:val="00004662"/>
    <w:rsid w:val="00005347"/>
    <w:rsid w:val="000059C6"/>
    <w:rsid w:val="00005F44"/>
    <w:rsid w:val="000067BC"/>
    <w:rsid w:val="00006A3C"/>
    <w:rsid w:val="00007445"/>
    <w:rsid w:val="00007D43"/>
    <w:rsid w:val="000105D0"/>
    <w:rsid w:val="000110EE"/>
    <w:rsid w:val="00012F18"/>
    <w:rsid w:val="00013A5F"/>
    <w:rsid w:val="00013A81"/>
    <w:rsid w:val="000154FB"/>
    <w:rsid w:val="0001559A"/>
    <w:rsid w:val="00020031"/>
    <w:rsid w:val="00020454"/>
    <w:rsid w:val="00021CCA"/>
    <w:rsid w:val="0002332B"/>
    <w:rsid w:val="00023A30"/>
    <w:rsid w:val="000242A6"/>
    <w:rsid w:val="0002443D"/>
    <w:rsid w:val="00024F63"/>
    <w:rsid w:val="00027EF9"/>
    <w:rsid w:val="000302C5"/>
    <w:rsid w:val="00030753"/>
    <w:rsid w:val="00031EF5"/>
    <w:rsid w:val="0003263B"/>
    <w:rsid w:val="00032964"/>
    <w:rsid w:val="00034199"/>
    <w:rsid w:val="000367F1"/>
    <w:rsid w:val="00037A7D"/>
    <w:rsid w:val="00040D05"/>
    <w:rsid w:val="000414B9"/>
    <w:rsid w:val="00042B53"/>
    <w:rsid w:val="000443AF"/>
    <w:rsid w:val="00044AD7"/>
    <w:rsid w:val="00044B73"/>
    <w:rsid w:val="00044D6D"/>
    <w:rsid w:val="000451FF"/>
    <w:rsid w:val="00045790"/>
    <w:rsid w:val="00051D9A"/>
    <w:rsid w:val="000532F3"/>
    <w:rsid w:val="000538A2"/>
    <w:rsid w:val="0005584B"/>
    <w:rsid w:val="00060C6A"/>
    <w:rsid w:val="00062AEB"/>
    <w:rsid w:val="000636C6"/>
    <w:rsid w:val="00064780"/>
    <w:rsid w:val="000653AC"/>
    <w:rsid w:val="00065CA1"/>
    <w:rsid w:val="00065DA7"/>
    <w:rsid w:val="00065E23"/>
    <w:rsid w:val="00067A2F"/>
    <w:rsid w:val="000700CF"/>
    <w:rsid w:val="00070A4B"/>
    <w:rsid w:val="00071F4E"/>
    <w:rsid w:val="000720D7"/>
    <w:rsid w:val="0007515D"/>
    <w:rsid w:val="0007539E"/>
    <w:rsid w:val="0008002F"/>
    <w:rsid w:val="000814B2"/>
    <w:rsid w:val="00081E18"/>
    <w:rsid w:val="000853E9"/>
    <w:rsid w:val="00085BDF"/>
    <w:rsid w:val="00086B99"/>
    <w:rsid w:val="0009034B"/>
    <w:rsid w:val="00090726"/>
    <w:rsid w:val="00090734"/>
    <w:rsid w:val="00090C52"/>
    <w:rsid w:val="00092EF4"/>
    <w:rsid w:val="00094240"/>
    <w:rsid w:val="00094362"/>
    <w:rsid w:val="00096538"/>
    <w:rsid w:val="000971BA"/>
    <w:rsid w:val="00097439"/>
    <w:rsid w:val="000A0434"/>
    <w:rsid w:val="000A06D1"/>
    <w:rsid w:val="000A0933"/>
    <w:rsid w:val="000A0D75"/>
    <w:rsid w:val="000A2A5F"/>
    <w:rsid w:val="000A5BB0"/>
    <w:rsid w:val="000A6960"/>
    <w:rsid w:val="000A6FF6"/>
    <w:rsid w:val="000A7016"/>
    <w:rsid w:val="000B07DD"/>
    <w:rsid w:val="000B0C83"/>
    <w:rsid w:val="000B2D76"/>
    <w:rsid w:val="000B45BF"/>
    <w:rsid w:val="000B5943"/>
    <w:rsid w:val="000B65D8"/>
    <w:rsid w:val="000C04AF"/>
    <w:rsid w:val="000C2AA1"/>
    <w:rsid w:val="000C492C"/>
    <w:rsid w:val="000C52EF"/>
    <w:rsid w:val="000C6553"/>
    <w:rsid w:val="000C7EB5"/>
    <w:rsid w:val="000D2117"/>
    <w:rsid w:val="000D445F"/>
    <w:rsid w:val="000D5569"/>
    <w:rsid w:val="000D5F1B"/>
    <w:rsid w:val="000D72BC"/>
    <w:rsid w:val="000E0F58"/>
    <w:rsid w:val="000E2918"/>
    <w:rsid w:val="000E3E87"/>
    <w:rsid w:val="000E4E7A"/>
    <w:rsid w:val="000E64B9"/>
    <w:rsid w:val="000E6B69"/>
    <w:rsid w:val="000F1BB6"/>
    <w:rsid w:val="000F22D7"/>
    <w:rsid w:val="000F2FED"/>
    <w:rsid w:val="000F3B9E"/>
    <w:rsid w:val="000F5E2D"/>
    <w:rsid w:val="000F6FB8"/>
    <w:rsid w:val="000F7598"/>
    <w:rsid w:val="000F75D8"/>
    <w:rsid w:val="000F7806"/>
    <w:rsid w:val="00101C59"/>
    <w:rsid w:val="00101D3E"/>
    <w:rsid w:val="00104F76"/>
    <w:rsid w:val="001066FE"/>
    <w:rsid w:val="001070DE"/>
    <w:rsid w:val="001079BB"/>
    <w:rsid w:val="00107EE6"/>
    <w:rsid w:val="0011032A"/>
    <w:rsid w:val="00110449"/>
    <w:rsid w:val="00111A68"/>
    <w:rsid w:val="0011305C"/>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08A8"/>
    <w:rsid w:val="00130C94"/>
    <w:rsid w:val="00131C02"/>
    <w:rsid w:val="00132C86"/>
    <w:rsid w:val="001337FD"/>
    <w:rsid w:val="00134842"/>
    <w:rsid w:val="001371F0"/>
    <w:rsid w:val="00137AD3"/>
    <w:rsid w:val="001412A1"/>
    <w:rsid w:val="0014139A"/>
    <w:rsid w:val="00141C06"/>
    <w:rsid w:val="00145DF7"/>
    <w:rsid w:val="00147F86"/>
    <w:rsid w:val="00150ADE"/>
    <w:rsid w:val="0015139A"/>
    <w:rsid w:val="001525C7"/>
    <w:rsid w:val="00153CBC"/>
    <w:rsid w:val="00153D50"/>
    <w:rsid w:val="001551A6"/>
    <w:rsid w:val="00155E67"/>
    <w:rsid w:val="00156722"/>
    <w:rsid w:val="00156C69"/>
    <w:rsid w:val="00156E7C"/>
    <w:rsid w:val="001570FA"/>
    <w:rsid w:val="00157E20"/>
    <w:rsid w:val="00161C4B"/>
    <w:rsid w:val="0016515E"/>
    <w:rsid w:val="00165548"/>
    <w:rsid w:val="0016671C"/>
    <w:rsid w:val="0016675D"/>
    <w:rsid w:val="00167A95"/>
    <w:rsid w:val="00170A06"/>
    <w:rsid w:val="001718C4"/>
    <w:rsid w:val="00171972"/>
    <w:rsid w:val="001737B0"/>
    <w:rsid w:val="00173A8A"/>
    <w:rsid w:val="00176466"/>
    <w:rsid w:val="00176B7B"/>
    <w:rsid w:val="00177127"/>
    <w:rsid w:val="0018022D"/>
    <w:rsid w:val="001808A9"/>
    <w:rsid w:val="001808B1"/>
    <w:rsid w:val="001813E6"/>
    <w:rsid w:val="00182861"/>
    <w:rsid w:val="00183E57"/>
    <w:rsid w:val="00191078"/>
    <w:rsid w:val="0019322B"/>
    <w:rsid w:val="001932F9"/>
    <w:rsid w:val="00193EF6"/>
    <w:rsid w:val="001941AB"/>
    <w:rsid w:val="001945DA"/>
    <w:rsid w:val="00194AB0"/>
    <w:rsid w:val="00197FA2"/>
    <w:rsid w:val="001A0B07"/>
    <w:rsid w:val="001A1C2C"/>
    <w:rsid w:val="001A2376"/>
    <w:rsid w:val="001A2AEB"/>
    <w:rsid w:val="001A3B0C"/>
    <w:rsid w:val="001A3BF0"/>
    <w:rsid w:val="001A6BC4"/>
    <w:rsid w:val="001A6C01"/>
    <w:rsid w:val="001A76F0"/>
    <w:rsid w:val="001B1B83"/>
    <w:rsid w:val="001B1C20"/>
    <w:rsid w:val="001B25E0"/>
    <w:rsid w:val="001B50F9"/>
    <w:rsid w:val="001B510F"/>
    <w:rsid w:val="001B7F29"/>
    <w:rsid w:val="001C053D"/>
    <w:rsid w:val="001C1F22"/>
    <w:rsid w:val="001C2BB7"/>
    <w:rsid w:val="001C37FF"/>
    <w:rsid w:val="001C49AA"/>
    <w:rsid w:val="001D172B"/>
    <w:rsid w:val="001D28C5"/>
    <w:rsid w:val="001D38CC"/>
    <w:rsid w:val="001D582A"/>
    <w:rsid w:val="001D6295"/>
    <w:rsid w:val="001D6EB8"/>
    <w:rsid w:val="001D7FCB"/>
    <w:rsid w:val="001E063F"/>
    <w:rsid w:val="001E1695"/>
    <w:rsid w:val="001E19F5"/>
    <w:rsid w:val="001E2498"/>
    <w:rsid w:val="001F03EC"/>
    <w:rsid w:val="001F26CF"/>
    <w:rsid w:val="001F4201"/>
    <w:rsid w:val="001F6A8B"/>
    <w:rsid w:val="001F70BC"/>
    <w:rsid w:val="001F7C0B"/>
    <w:rsid w:val="001F7C42"/>
    <w:rsid w:val="002029A9"/>
    <w:rsid w:val="00203331"/>
    <w:rsid w:val="00206440"/>
    <w:rsid w:val="00206FB1"/>
    <w:rsid w:val="00207CF1"/>
    <w:rsid w:val="002100E3"/>
    <w:rsid w:val="00212069"/>
    <w:rsid w:val="0021259E"/>
    <w:rsid w:val="00212C57"/>
    <w:rsid w:val="00214228"/>
    <w:rsid w:val="00216478"/>
    <w:rsid w:val="0021654B"/>
    <w:rsid w:val="00216DED"/>
    <w:rsid w:val="00220A4B"/>
    <w:rsid w:val="0022168C"/>
    <w:rsid w:val="002237E9"/>
    <w:rsid w:val="00223BBF"/>
    <w:rsid w:val="00225E59"/>
    <w:rsid w:val="00225F94"/>
    <w:rsid w:val="002266E2"/>
    <w:rsid w:val="002273FC"/>
    <w:rsid w:val="00227EC2"/>
    <w:rsid w:val="00230D31"/>
    <w:rsid w:val="00230E8A"/>
    <w:rsid w:val="00232665"/>
    <w:rsid w:val="0023266D"/>
    <w:rsid w:val="00232DD9"/>
    <w:rsid w:val="00232E3A"/>
    <w:rsid w:val="00236B3B"/>
    <w:rsid w:val="00240E09"/>
    <w:rsid w:val="002423C9"/>
    <w:rsid w:val="00243295"/>
    <w:rsid w:val="00245800"/>
    <w:rsid w:val="00245AB8"/>
    <w:rsid w:val="00246312"/>
    <w:rsid w:val="00250DE6"/>
    <w:rsid w:val="0025129A"/>
    <w:rsid w:val="00252DD2"/>
    <w:rsid w:val="0025392F"/>
    <w:rsid w:val="00262405"/>
    <w:rsid w:val="0026268A"/>
    <w:rsid w:val="00262C33"/>
    <w:rsid w:val="0026316A"/>
    <w:rsid w:val="0026322B"/>
    <w:rsid w:val="00264C7E"/>
    <w:rsid w:val="00264E56"/>
    <w:rsid w:val="00266E67"/>
    <w:rsid w:val="002701D7"/>
    <w:rsid w:val="0027033B"/>
    <w:rsid w:val="002724D3"/>
    <w:rsid w:val="00272FE1"/>
    <w:rsid w:val="00273AE4"/>
    <w:rsid w:val="00273FEB"/>
    <w:rsid w:val="00274845"/>
    <w:rsid w:val="00275597"/>
    <w:rsid w:val="00275BBF"/>
    <w:rsid w:val="00277A2C"/>
    <w:rsid w:val="0028140D"/>
    <w:rsid w:val="00282323"/>
    <w:rsid w:val="00283000"/>
    <w:rsid w:val="00283B3D"/>
    <w:rsid w:val="00284591"/>
    <w:rsid w:val="00285E34"/>
    <w:rsid w:val="00285EDB"/>
    <w:rsid w:val="0028690F"/>
    <w:rsid w:val="002876EF"/>
    <w:rsid w:val="002937AE"/>
    <w:rsid w:val="0029541A"/>
    <w:rsid w:val="00297405"/>
    <w:rsid w:val="00297DAC"/>
    <w:rsid w:val="002A00AA"/>
    <w:rsid w:val="002A0C38"/>
    <w:rsid w:val="002A10C2"/>
    <w:rsid w:val="002A29FA"/>
    <w:rsid w:val="002A2BB3"/>
    <w:rsid w:val="002A326C"/>
    <w:rsid w:val="002A3880"/>
    <w:rsid w:val="002A3B8A"/>
    <w:rsid w:val="002A4329"/>
    <w:rsid w:val="002A48E1"/>
    <w:rsid w:val="002A5913"/>
    <w:rsid w:val="002A5B97"/>
    <w:rsid w:val="002A5F78"/>
    <w:rsid w:val="002A6A62"/>
    <w:rsid w:val="002A7074"/>
    <w:rsid w:val="002A7226"/>
    <w:rsid w:val="002B183A"/>
    <w:rsid w:val="002B3C9E"/>
    <w:rsid w:val="002B4D9B"/>
    <w:rsid w:val="002B5EE7"/>
    <w:rsid w:val="002B69FA"/>
    <w:rsid w:val="002C118C"/>
    <w:rsid w:val="002C1A69"/>
    <w:rsid w:val="002C232B"/>
    <w:rsid w:val="002C2C0F"/>
    <w:rsid w:val="002C429D"/>
    <w:rsid w:val="002C6E41"/>
    <w:rsid w:val="002D2798"/>
    <w:rsid w:val="002D282B"/>
    <w:rsid w:val="002D3114"/>
    <w:rsid w:val="002D411D"/>
    <w:rsid w:val="002D5535"/>
    <w:rsid w:val="002D5650"/>
    <w:rsid w:val="002D5E22"/>
    <w:rsid w:val="002E1168"/>
    <w:rsid w:val="002E193F"/>
    <w:rsid w:val="002E2164"/>
    <w:rsid w:val="002E2345"/>
    <w:rsid w:val="002E43FF"/>
    <w:rsid w:val="002E6DF1"/>
    <w:rsid w:val="002F25C2"/>
    <w:rsid w:val="002F4F57"/>
    <w:rsid w:val="002F64D1"/>
    <w:rsid w:val="002F653F"/>
    <w:rsid w:val="00302A6E"/>
    <w:rsid w:val="003033B8"/>
    <w:rsid w:val="003051A7"/>
    <w:rsid w:val="00305B5D"/>
    <w:rsid w:val="00306C25"/>
    <w:rsid w:val="0031006A"/>
    <w:rsid w:val="00311CF6"/>
    <w:rsid w:val="00312C6F"/>
    <w:rsid w:val="00313646"/>
    <w:rsid w:val="003146F5"/>
    <w:rsid w:val="00314CA1"/>
    <w:rsid w:val="00315C4A"/>
    <w:rsid w:val="0031658C"/>
    <w:rsid w:val="00323296"/>
    <w:rsid w:val="00323400"/>
    <w:rsid w:val="00323E7E"/>
    <w:rsid w:val="00325817"/>
    <w:rsid w:val="0032628F"/>
    <w:rsid w:val="00326CFE"/>
    <w:rsid w:val="00327589"/>
    <w:rsid w:val="00327625"/>
    <w:rsid w:val="003305B9"/>
    <w:rsid w:val="003308D3"/>
    <w:rsid w:val="00330D4F"/>
    <w:rsid w:val="00331882"/>
    <w:rsid w:val="00331D9C"/>
    <w:rsid w:val="00332082"/>
    <w:rsid w:val="00335084"/>
    <w:rsid w:val="00335ADA"/>
    <w:rsid w:val="00335E64"/>
    <w:rsid w:val="003365B4"/>
    <w:rsid w:val="0033751C"/>
    <w:rsid w:val="003400DD"/>
    <w:rsid w:val="00340A63"/>
    <w:rsid w:val="00341070"/>
    <w:rsid w:val="0034364F"/>
    <w:rsid w:val="00344F91"/>
    <w:rsid w:val="003474CC"/>
    <w:rsid w:val="00347D9A"/>
    <w:rsid w:val="003506F7"/>
    <w:rsid w:val="003508DB"/>
    <w:rsid w:val="0035155C"/>
    <w:rsid w:val="00353781"/>
    <w:rsid w:val="00353C26"/>
    <w:rsid w:val="00353FF4"/>
    <w:rsid w:val="00354EE1"/>
    <w:rsid w:val="003557C4"/>
    <w:rsid w:val="00357ACF"/>
    <w:rsid w:val="0036150C"/>
    <w:rsid w:val="003620E0"/>
    <w:rsid w:val="00362287"/>
    <w:rsid w:val="00362A06"/>
    <w:rsid w:val="00363309"/>
    <w:rsid w:val="00363DC5"/>
    <w:rsid w:val="00365AEA"/>
    <w:rsid w:val="0036655F"/>
    <w:rsid w:val="00366F0F"/>
    <w:rsid w:val="003675F1"/>
    <w:rsid w:val="00367A30"/>
    <w:rsid w:val="00371102"/>
    <w:rsid w:val="00372640"/>
    <w:rsid w:val="00373400"/>
    <w:rsid w:val="0037570E"/>
    <w:rsid w:val="003770E0"/>
    <w:rsid w:val="00377486"/>
    <w:rsid w:val="0037752E"/>
    <w:rsid w:val="003827D0"/>
    <w:rsid w:val="00382880"/>
    <w:rsid w:val="00382F77"/>
    <w:rsid w:val="00383036"/>
    <w:rsid w:val="003838FC"/>
    <w:rsid w:val="00384CB6"/>
    <w:rsid w:val="003850E0"/>
    <w:rsid w:val="00385DD5"/>
    <w:rsid w:val="00390CBC"/>
    <w:rsid w:val="00391C0C"/>
    <w:rsid w:val="0039448B"/>
    <w:rsid w:val="00394F47"/>
    <w:rsid w:val="003979F1"/>
    <w:rsid w:val="00397E09"/>
    <w:rsid w:val="00397F4D"/>
    <w:rsid w:val="003A0E06"/>
    <w:rsid w:val="003A208B"/>
    <w:rsid w:val="003A3813"/>
    <w:rsid w:val="003A6896"/>
    <w:rsid w:val="003A7318"/>
    <w:rsid w:val="003A7AAE"/>
    <w:rsid w:val="003B0268"/>
    <w:rsid w:val="003B2AEB"/>
    <w:rsid w:val="003B66F9"/>
    <w:rsid w:val="003B6923"/>
    <w:rsid w:val="003B6CDB"/>
    <w:rsid w:val="003B6EBF"/>
    <w:rsid w:val="003C1B1D"/>
    <w:rsid w:val="003C318F"/>
    <w:rsid w:val="003C3BB6"/>
    <w:rsid w:val="003C715F"/>
    <w:rsid w:val="003C7AAC"/>
    <w:rsid w:val="003D04C6"/>
    <w:rsid w:val="003D104E"/>
    <w:rsid w:val="003D2203"/>
    <w:rsid w:val="003D3634"/>
    <w:rsid w:val="003D4F30"/>
    <w:rsid w:val="003D5D4B"/>
    <w:rsid w:val="003D5E3B"/>
    <w:rsid w:val="003D60FA"/>
    <w:rsid w:val="003D61DC"/>
    <w:rsid w:val="003D6D21"/>
    <w:rsid w:val="003D7991"/>
    <w:rsid w:val="003D7F0F"/>
    <w:rsid w:val="003E07F0"/>
    <w:rsid w:val="003E241A"/>
    <w:rsid w:val="003E44EE"/>
    <w:rsid w:val="003E52BD"/>
    <w:rsid w:val="003E542B"/>
    <w:rsid w:val="003E6267"/>
    <w:rsid w:val="003E742B"/>
    <w:rsid w:val="003E7FBE"/>
    <w:rsid w:val="003F0DE0"/>
    <w:rsid w:val="003F1752"/>
    <w:rsid w:val="003F4772"/>
    <w:rsid w:val="003F4F31"/>
    <w:rsid w:val="003F5D22"/>
    <w:rsid w:val="003F675A"/>
    <w:rsid w:val="003F70B6"/>
    <w:rsid w:val="00401EF5"/>
    <w:rsid w:val="00403CF8"/>
    <w:rsid w:val="004050B8"/>
    <w:rsid w:val="00405390"/>
    <w:rsid w:val="00405D2B"/>
    <w:rsid w:val="004072D8"/>
    <w:rsid w:val="00410887"/>
    <w:rsid w:val="00410BB3"/>
    <w:rsid w:val="004116C6"/>
    <w:rsid w:val="0041288B"/>
    <w:rsid w:val="004135D0"/>
    <w:rsid w:val="00414C3B"/>
    <w:rsid w:val="00416D76"/>
    <w:rsid w:val="00417527"/>
    <w:rsid w:val="0042066E"/>
    <w:rsid w:val="00422773"/>
    <w:rsid w:val="00422B49"/>
    <w:rsid w:val="00422F77"/>
    <w:rsid w:val="00423DA1"/>
    <w:rsid w:val="00424921"/>
    <w:rsid w:val="00425301"/>
    <w:rsid w:val="00426085"/>
    <w:rsid w:val="00427AD9"/>
    <w:rsid w:val="00430D09"/>
    <w:rsid w:val="00431472"/>
    <w:rsid w:val="00431A59"/>
    <w:rsid w:val="00431AEF"/>
    <w:rsid w:val="00431B3F"/>
    <w:rsid w:val="00432A31"/>
    <w:rsid w:val="00432B3F"/>
    <w:rsid w:val="004334B4"/>
    <w:rsid w:val="004357DC"/>
    <w:rsid w:val="00435CE7"/>
    <w:rsid w:val="004362E3"/>
    <w:rsid w:val="00436C63"/>
    <w:rsid w:val="00436DCD"/>
    <w:rsid w:val="00440078"/>
    <w:rsid w:val="00440C0A"/>
    <w:rsid w:val="00441CE5"/>
    <w:rsid w:val="0044464E"/>
    <w:rsid w:val="00444EBD"/>
    <w:rsid w:val="00445456"/>
    <w:rsid w:val="004456E5"/>
    <w:rsid w:val="00445DC3"/>
    <w:rsid w:val="00445E1E"/>
    <w:rsid w:val="00446351"/>
    <w:rsid w:val="0044671C"/>
    <w:rsid w:val="00447FB1"/>
    <w:rsid w:val="004510B5"/>
    <w:rsid w:val="00451481"/>
    <w:rsid w:val="00451EFE"/>
    <w:rsid w:val="00452C49"/>
    <w:rsid w:val="00452F0F"/>
    <w:rsid w:val="00454963"/>
    <w:rsid w:val="00454B71"/>
    <w:rsid w:val="004550DB"/>
    <w:rsid w:val="004576B9"/>
    <w:rsid w:val="00457764"/>
    <w:rsid w:val="00460439"/>
    <w:rsid w:val="00462527"/>
    <w:rsid w:val="004641B1"/>
    <w:rsid w:val="004658C2"/>
    <w:rsid w:val="004660D8"/>
    <w:rsid w:val="00466620"/>
    <w:rsid w:val="004677E2"/>
    <w:rsid w:val="004678C1"/>
    <w:rsid w:val="00470E37"/>
    <w:rsid w:val="00471207"/>
    <w:rsid w:val="00474723"/>
    <w:rsid w:val="00475060"/>
    <w:rsid w:val="004770D8"/>
    <w:rsid w:val="00477476"/>
    <w:rsid w:val="00480F23"/>
    <w:rsid w:val="00481299"/>
    <w:rsid w:val="00483F5E"/>
    <w:rsid w:val="00490688"/>
    <w:rsid w:val="00490ED0"/>
    <w:rsid w:val="00492CF0"/>
    <w:rsid w:val="00493266"/>
    <w:rsid w:val="004937AD"/>
    <w:rsid w:val="00496049"/>
    <w:rsid w:val="004975F0"/>
    <w:rsid w:val="004A01E2"/>
    <w:rsid w:val="004A0F3F"/>
    <w:rsid w:val="004A1453"/>
    <w:rsid w:val="004A1C15"/>
    <w:rsid w:val="004A3AE3"/>
    <w:rsid w:val="004A5414"/>
    <w:rsid w:val="004A5AB8"/>
    <w:rsid w:val="004A6BEA"/>
    <w:rsid w:val="004A7423"/>
    <w:rsid w:val="004B035C"/>
    <w:rsid w:val="004B134A"/>
    <w:rsid w:val="004B168A"/>
    <w:rsid w:val="004B2758"/>
    <w:rsid w:val="004B536B"/>
    <w:rsid w:val="004B5F23"/>
    <w:rsid w:val="004B62C1"/>
    <w:rsid w:val="004B7114"/>
    <w:rsid w:val="004B71FE"/>
    <w:rsid w:val="004C0E5E"/>
    <w:rsid w:val="004C132B"/>
    <w:rsid w:val="004C486A"/>
    <w:rsid w:val="004C5ABF"/>
    <w:rsid w:val="004C6A94"/>
    <w:rsid w:val="004C6CA6"/>
    <w:rsid w:val="004D0325"/>
    <w:rsid w:val="004D0DAA"/>
    <w:rsid w:val="004D182A"/>
    <w:rsid w:val="004D1ABD"/>
    <w:rsid w:val="004D4B14"/>
    <w:rsid w:val="004D4CF7"/>
    <w:rsid w:val="004D55C1"/>
    <w:rsid w:val="004D56ED"/>
    <w:rsid w:val="004D7373"/>
    <w:rsid w:val="004E02CB"/>
    <w:rsid w:val="004E0499"/>
    <w:rsid w:val="004E108A"/>
    <w:rsid w:val="004E1F9C"/>
    <w:rsid w:val="004E2513"/>
    <w:rsid w:val="004E298C"/>
    <w:rsid w:val="004E4699"/>
    <w:rsid w:val="004E49C1"/>
    <w:rsid w:val="004E4DDB"/>
    <w:rsid w:val="004E57A6"/>
    <w:rsid w:val="004E6935"/>
    <w:rsid w:val="004F0B21"/>
    <w:rsid w:val="004F0F7C"/>
    <w:rsid w:val="004F1FDC"/>
    <w:rsid w:val="004F2698"/>
    <w:rsid w:val="004F5446"/>
    <w:rsid w:val="004F7E32"/>
    <w:rsid w:val="00501457"/>
    <w:rsid w:val="00501763"/>
    <w:rsid w:val="00501F1F"/>
    <w:rsid w:val="00502DC9"/>
    <w:rsid w:val="00504933"/>
    <w:rsid w:val="005119BA"/>
    <w:rsid w:val="0051513E"/>
    <w:rsid w:val="00515421"/>
    <w:rsid w:val="00515AEE"/>
    <w:rsid w:val="0051715F"/>
    <w:rsid w:val="005228BA"/>
    <w:rsid w:val="00523676"/>
    <w:rsid w:val="00524BF8"/>
    <w:rsid w:val="00525126"/>
    <w:rsid w:val="005252D0"/>
    <w:rsid w:val="005256B0"/>
    <w:rsid w:val="005324F5"/>
    <w:rsid w:val="005343FB"/>
    <w:rsid w:val="005346CB"/>
    <w:rsid w:val="00535BF3"/>
    <w:rsid w:val="005402CB"/>
    <w:rsid w:val="00541934"/>
    <w:rsid w:val="00541A9A"/>
    <w:rsid w:val="00544333"/>
    <w:rsid w:val="0054616D"/>
    <w:rsid w:val="00547C6D"/>
    <w:rsid w:val="00547D6E"/>
    <w:rsid w:val="00550383"/>
    <w:rsid w:val="0055072E"/>
    <w:rsid w:val="005538B7"/>
    <w:rsid w:val="005566A0"/>
    <w:rsid w:val="0055695D"/>
    <w:rsid w:val="00557A0F"/>
    <w:rsid w:val="0056184F"/>
    <w:rsid w:val="00562339"/>
    <w:rsid w:val="00562C1F"/>
    <w:rsid w:val="00562D37"/>
    <w:rsid w:val="00563724"/>
    <w:rsid w:val="00563D3F"/>
    <w:rsid w:val="005668F8"/>
    <w:rsid w:val="00570249"/>
    <w:rsid w:val="00571965"/>
    <w:rsid w:val="005722D9"/>
    <w:rsid w:val="00572D7D"/>
    <w:rsid w:val="005734B3"/>
    <w:rsid w:val="00573CA0"/>
    <w:rsid w:val="00574139"/>
    <w:rsid w:val="00574776"/>
    <w:rsid w:val="00576367"/>
    <w:rsid w:val="00576A06"/>
    <w:rsid w:val="00576FE5"/>
    <w:rsid w:val="00582AF6"/>
    <w:rsid w:val="0058388D"/>
    <w:rsid w:val="00584556"/>
    <w:rsid w:val="00584899"/>
    <w:rsid w:val="00585869"/>
    <w:rsid w:val="00585E68"/>
    <w:rsid w:val="005872E2"/>
    <w:rsid w:val="005873C8"/>
    <w:rsid w:val="00587E3C"/>
    <w:rsid w:val="00590D94"/>
    <w:rsid w:val="0059211A"/>
    <w:rsid w:val="0059305F"/>
    <w:rsid w:val="00593237"/>
    <w:rsid w:val="0059336B"/>
    <w:rsid w:val="005942A5"/>
    <w:rsid w:val="00594C9A"/>
    <w:rsid w:val="00594EAD"/>
    <w:rsid w:val="00595CD5"/>
    <w:rsid w:val="00595F92"/>
    <w:rsid w:val="00596E60"/>
    <w:rsid w:val="00597962"/>
    <w:rsid w:val="005A0AD4"/>
    <w:rsid w:val="005A350F"/>
    <w:rsid w:val="005A4223"/>
    <w:rsid w:val="005A4CBD"/>
    <w:rsid w:val="005A4D00"/>
    <w:rsid w:val="005A58FA"/>
    <w:rsid w:val="005A7196"/>
    <w:rsid w:val="005A7F11"/>
    <w:rsid w:val="005B3847"/>
    <w:rsid w:val="005B3F86"/>
    <w:rsid w:val="005B5989"/>
    <w:rsid w:val="005B69B4"/>
    <w:rsid w:val="005B6FE9"/>
    <w:rsid w:val="005B7033"/>
    <w:rsid w:val="005B7582"/>
    <w:rsid w:val="005C0A09"/>
    <w:rsid w:val="005C0FE2"/>
    <w:rsid w:val="005C33D8"/>
    <w:rsid w:val="005C3738"/>
    <w:rsid w:val="005C4499"/>
    <w:rsid w:val="005C46FE"/>
    <w:rsid w:val="005C4B8B"/>
    <w:rsid w:val="005C4B99"/>
    <w:rsid w:val="005C6F08"/>
    <w:rsid w:val="005C7F64"/>
    <w:rsid w:val="005D14A5"/>
    <w:rsid w:val="005D1618"/>
    <w:rsid w:val="005D4CD6"/>
    <w:rsid w:val="005D610E"/>
    <w:rsid w:val="005D6202"/>
    <w:rsid w:val="005E31A8"/>
    <w:rsid w:val="005E50B7"/>
    <w:rsid w:val="005E52FF"/>
    <w:rsid w:val="005E75D8"/>
    <w:rsid w:val="005E796C"/>
    <w:rsid w:val="005E7C18"/>
    <w:rsid w:val="005F0AAA"/>
    <w:rsid w:val="005F1110"/>
    <w:rsid w:val="005F3149"/>
    <w:rsid w:val="005F5989"/>
    <w:rsid w:val="005F64EE"/>
    <w:rsid w:val="005F68D5"/>
    <w:rsid w:val="005F70D7"/>
    <w:rsid w:val="00601318"/>
    <w:rsid w:val="006028FB"/>
    <w:rsid w:val="00607BBE"/>
    <w:rsid w:val="00607BD3"/>
    <w:rsid w:val="006123AA"/>
    <w:rsid w:val="00612A84"/>
    <w:rsid w:val="00612C98"/>
    <w:rsid w:val="00612E36"/>
    <w:rsid w:val="00614A2C"/>
    <w:rsid w:val="00616A2B"/>
    <w:rsid w:val="006172CD"/>
    <w:rsid w:val="00620048"/>
    <w:rsid w:val="00620B38"/>
    <w:rsid w:val="00623174"/>
    <w:rsid w:val="0062387B"/>
    <w:rsid w:val="0062542B"/>
    <w:rsid w:val="006260E3"/>
    <w:rsid w:val="00626409"/>
    <w:rsid w:val="00632DBD"/>
    <w:rsid w:val="00635648"/>
    <w:rsid w:val="006361A6"/>
    <w:rsid w:val="00641EC5"/>
    <w:rsid w:val="00642C81"/>
    <w:rsid w:val="00645D85"/>
    <w:rsid w:val="00646040"/>
    <w:rsid w:val="00646BFD"/>
    <w:rsid w:val="00652B81"/>
    <w:rsid w:val="00654FC1"/>
    <w:rsid w:val="00655386"/>
    <w:rsid w:val="0065562B"/>
    <w:rsid w:val="00655874"/>
    <w:rsid w:val="006568B7"/>
    <w:rsid w:val="00657272"/>
    <w:rsid w:val="0066198C"/>
    <w:rsid w:val="00663256"/>
    <w:rsid w:val="00664559"/>
    <w:rsid w:val="00665C01"/>
    <w:rsid w:val="00666F29"/>
    <w:rsid w:val="00670BF0"/>
    <w:rsid w:val="00670C82"/>
    <w:rsid w:val="00671A07"/>
    <w:rsid w:val="00671DC0"/>
    <w:rsid w:val="0067424C"/>
    <w:rsid w:val="00675A27"/>
    <w:rsid w:val="00680B58"/>
    <w:rsid w:val="006824C1"/>
    <w:rsid w:val="00682C0B"/>
    <w:rsid w:val="00682DE2"/>
    <w:rsid w:val="006832AC"/>
    <w:rsid w:val="006924D6"/>
    <w:rsid w:val="00692E88"/>
    <w:rsid w:val="00692FC9"/>
    <w:rsid w:val="00693AF1"/>
    <w:rsid w:val="00694511"/>
    <w:rsid w:val="00694F35"/>
    <w:rsid w:val="00695CCF"/>
    <w:rsid w:val="0069663F"/>
    <w:rsid w:val="006966E8"/>
    <w:rsid w:val="00697BB9"/>
    <w:rsid w:val="006A1467"/>
    <w:rsid w:val="006A2D36"/>
    <w:rsid w:val="006A35CD"/>
    <w:rsid w:val="006A51B2"/>
    <w:rsid w:val="006A5273"/>
    <w:rsid w:val="006B1C64"/>
    <w:rsid w:val="006B2202"/>
    <w:rsid w:val="006B4575"/>
    <w:rsid w:val="006B48DC"/>
    <w:rsid w:val="006B4F72"/>
    <w:rsid w:val="006B5E3B"/>
    <w:rsid w:val="006B61A9"/>
    <w:rsid w:val="006B63E3"/>
    <w:rsid w:val="006B67EB"/>
    <w:rsid w:val="006C02F8"/>
    <w:rsid w:val="006C0AA9"/>
    <w:rsid w:val="006C0BDB"/>
    <w:rsid w:val="006C137C"/>
    <w:rsid w:val="006C14E9"/>
    <w:rsid w:val="006C2BB4"/>
    <w:rsid w:val="006C7608"/>
    <w:rsid w:val="006D0511"/>
    <w:rsid w:val="006D2FA3"/>
    <w:rsid w:val="006D6501"/>
    <w:rsid w:val="006E0432"/>
    <w:rsid w:val="006E28BC"/>
    <w:rsid w:val="006E3613"/>
    <w:rsid w:val="006E3E8C"/>
    <w:rsid w:val="006E4C81"/>
    <w:rsid w:val="006E7E28"/>
    <w:rsid w:val="006F084A"/>
    <w:rsid w:val="006F25A5"/>
    <w:rsid w:val="006F2A80"/>
    <w:rsid w:val="006F527B"/>
    <w:rsid w:val="006F6B11"/>
    <w:rsid w:val="006F6EC6"/>
    <w:rsid w:val="00700365"/>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3C5F"/>
    <w:rsid w:val="00714CA1"/>
    <w:rsid w:val="00720494"/>
    <w:rsid w:val="0072075E"/>
    <w:rsid w:val="007211EC"/>
    <w:rsid w:val="00722139"/>
    <w:rsid w:val="00722EBE"/>
    <w:rsid w:val="007230E0"/>
    <w:rsid w:val="0072569C"/>
    <w:rsid w:val="00726111"/>
    <w:rsid w:val="007263DD"/>
    <w:rsid w:val="00727C1A"/>
    <w:rsid w:val="00732B05"/>
    <w:rsid w:val="00732E0A"/>
    <w:rsid w:val="00733A7E"/>
    <w:rsid w:val="00735831"/>
    <w:rsid w:val="00735ACC"/>
    <w:rsid w:val="007362AA"/>
    <w:rsid w:val="00736DC0"/>
    <w:rsid w:val="007370E5"/>
    <w:rsid w:val="00740010"/>
    <w:rsid w:val="00740322"/>
    <w:rsid w:val="00740B7F"/>
    <w:rsid w:val="00741B41"/>
    <w:rsid w:val="00743471"/>
    <w:rsid w:val="00744105"/>
    <w:rsid w:val="007454C1"/>
    <w:rsid w:val="00746DA0"/>
    <w:rsid w:val="0075193B"/>
    <w:rsid w:val="00752AF3"/>
    <w:rsid w:val="00752C79"/>
    <w:rsid w:val="00752F73"/>
    <w:rsid w:val="007536FB"/>
    <w:rsid w:val="0075472D"/>
    <w:rsid w:val="00757F09"/>
    <w:rsid w:val="00762057"/>
    <w:rsid w:val="00762700"/>
    <w:rsid w:val="00762E73"/>
    <w:rsid w:val="00764710"/>
    <w:rsid w:val="00764752"/>
    <w:rsid w:val="00764C72"/>
    <w:rsid w:val="00764CFC"/>
    <w:rsid w:val="00766F4C"/>
    <w:rsid w:val="0076752B"/>
    <w:rsid w:val="00767999"/>
    <w:rsid w:val="00767BCE"/>
    <w:rsid w:val="007705F8"/>
    <w:rsid w:val="007706D9"/>
    <w:rsid w:val="007708EA"/>
    <w:rsid w:val="00770A96"/>
    <w:rsid w:val="007718E9"/>
    <w:rsid w:val="00771DBB"/>
    <w:rsid w:val="007742FA"/>
    <w:rsid w:val="00774F02"/>
    <w:rsid w:val="00775033"/>
    <w:rsid w:val="007772B4"/>
    <w:rsid w:val="00777F00"/>
    <w:rsid w:val="007810C8"/>
    <w:rsid w:val="0078146A"/>
    <w:rsid w:val="0078161B"/>
    <w:rsid w:val="007825D3"/>
    <w:rsid w:val="0078278F"/>
    <w:rsid w:val="007838E2"/>
    <w:rsid w:val="0078458C"/>
    <w:rsid w:val="00787159"/>
    <w:rsid w:val="00787251"/>
    <w:rsid w:val="00790685"/>
    <w:rsid w:val="00790D82"/>
    <w:rsid w:val="007911CB"/>
    <w:rsid w:val="00791C18"/>
    <w:rsid w:val="0079423D"/>
    <w:rsid w:val="00794267"/>
    <w:rsid w:val="00794E3F"/>
    <w:rsid w:val="00797A32"/>
    <w:rsid w:val="007A0013"/>
    <w:rsid w:val="007A09C7"/>
    <w:rsid w:val="007A12D3"/>
    <w:rsid w:val="007A19B3"/>
    <w:rsid w:val="007A22B3"/>
    <w:rsid w:val="007A3B27"/>
    <w:rsid w:val="007A551D"/>
    <w:rsid w:val="007A5988"/>
    <w:rsid w:val="007A5D6F"/>
    <w:rsid w:val="007A5F89"/>
    <w:rsid w:val="007A6BE6"/>
    <w:rsid w:val="007A7F06"/>
    <w:rsid w:val="007B09C1"/>
    <w:rsid w:val="007B2957"/>
    <w:rsid w:val="007B368C"/>
    <w:rsid w:val="007B3C66"/>
    <w:rsid w:val="007B63E7"/>
    <w:rsid w:val="007B6F93"/>
    <w:rsid w:val="007C4867"/>
    <w:rsid w:val="007C6CC4"/>
    <w:rsid w:val="007C73F5"/>
    <w:rsid w:val="007C7CE2"/>
    <w:rsid w:val="007D18C1"/>
    <w:rsid w:val="007D3FFA"/>
    <w:rsid w:val="007D408F"/>
    <w:rsid w:val="007D4D46"/>
    <w:rsid w:val="007E0B6D"/>
    <w:rsid w:val="007E1C44"/>
    <w:rsid w:val="007E1D73"/>
    <w:rsid w:val="007E26E8"/>
    <w:rsid w:val="007E2941"/>
    <w:rsid w:val="007E3D21"/>
    <w:rsid w:val="007E5C28"/>
    <w:rsid w:val="007E68E8"/>
    <w:rsid w:val="007E7010"/>
    <w:rsid w:val="007F0558"/>
    <w:rsid w:val="007F1260"/>
    <w:rsid w:val="007F1846"/>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3CF8"/>
    <w:rsid w:val="00814AF6"/>
    <w:rsid w:val="00814FFD"/>
    <w:rsid w:val="00816667"/>
    <w:rsid w:val="008169D8"/>
    <w:rsid w:val="0082090B"/>
    <w:rsid w:val="00822989"/>
    <w:rsid w:val="00822B8E"/>
    <w:rsid w:val="00823088"/>
    <w:rsid w:val="00823477"/>
    <w:rsid w:val="00823640"/>
    <w:rsid w:val="00824C74"/>
    <w:rsid w:val="00825745"/>
    <w:rsid w:val="00825EDA"/>
    <w:rsid w:val="00831234"/>
    <w:rsid w:val="008312BB"/>
    <w:rsid w:val="00835142"/>
    <w:rsid w:val="0083528A"/>
    <w:rsid w:val="00835F00"/>
    <w:rsid w:val="00837B7B"/>
    <w:rsid w:val="008408A7"/>
    <w:rsid w:val="0084161F"/>
    <w:rsid w:val="00841AA6"/>
    <w:rsid w:val="00844C7C"/>
    <w:rsid w:val="00844E67"/>
    <w:rsid w:val="00845800"/>
    <w:rsid w:val="0084599E"/>
    <w:rsid w:val="0084695F"/>
    <w:rsid w:val="0085173F"/>
    <w:rsid w:val="008529F6"/>
    <w:rsid w:val="00856736"/>
    <w:rsid w:val="00861F93"/>
    <w:rsid w:val="00862727"/>
    <w:rsid w:val="00863468"/>
    <w:rsid w:val="008677B7"/>
    <w:rsid w:val="00867A0F"/>
    <w:rsid w:val="0087057F"/>
    <w:rsid w:val="00870A4E"/>
    <w:rsid w:val="0087133D"/>
    <w:rsid w:val="0087335D"/>
    <w:rsid w:val="008736A5"/>
    <w:rsid w:val="00873D1F"/>
    <w:rsid w:val="0087440A"/>
    <w:rsid w:val="008744DB"/>
    <w:rsid w:val="00874E25"/>
    <w:rsid w:val="008761F3"/>
    <w:rsid w:val="008810ED"/>
    <w:rsid w:val="0088110F"/>
    <w:rsid w:val="0088196E"/>
    <w:rsid w:val="00882E4C"/>
    <w:rsid w:val="008843C8"/>
    <w:rsid w:val="008844FD"/>
    <w:rsid w:val="00884B03"/>
    <w:rsid w:val="00884C63"/>
    <w:rsid w:val="0088524C"/>
    <w:rsid w:val="00885AE9"/>
    <w:rsid w:val="0089046C"/>
    <w:rsid w:val="008907F7"/>
    <w:rsid w:val="008918CE"/>
    <w:rsid w:val="008928FD"/>
    <w:rsid w:val="008932E3"/>
    <w:rsid w:val="00893521"/>
    <w:rsid w:val="00893F1D"/>
    <w:rsid w:val="008941C7"/>
    <w:rsid w:val="00894634"/>
    <w:rsid w:val="00894AC9"/>
    <w:rsid w:val="00894F88"/>
    <w:rsid w:val="00895F52"/>
    <w:rsid w:val="008964B0"/>
    <w:rsid w:val="008968E1"/>
    <w:rsid w:val="008A026F"/>
    <w:rsid w:val="008A111D"/>
    <w:rsid w:val="008A1F41"/>
    <w:rsid w:val="008A2E0C"/>
    <w:rsid w:val="008A3D62"/>
    <w:rsid w:val="008A4D75"/>
    <w:rsid w:val="008A70BF"/>
    <w:rsid w:val="008A753A"/>
    <w:rsid w:val="008B0323"/>
    <w:rsid w:val="008B0423"/>
    <w:rsid w:val="008B26D6"/>
    <w:rsid w:val="008B41A8"/>
    <w:rsid w:val="008B650D"/>
    <w:rsid w:val="008B7F05"/>
    <w:rsid w:val="008B7F8D"/>
    <w:rsid w:val="008C1AAF"/>
    <w:rsid w:val="008C1DF1"/>
    <w:rsid w:val="008C21E4"/>
    <w:rsid w:val="008C5F36"/>
    <w:rsid w:val="008C61C1"/>
    <w:rsid w:val="008C6852"/>
    <w:rsid w:val="008C6ED0"/>
    <w:rsid w:val="008C7BA8"/>
    <w:rsid w:val="008D03C9"/>
    <w:rsid w:val="008D16C7"/>
    <w:rsid w:val="008D2216"/>
    <w:rsid w:val="008D3321"/>
    <w:rsid w:val="008D36AE"/>
    <w:rsid w:val="008D4D80"/>
    <w:rsid w:val="008D4EC4"/>
    <w:rsid w:val="008D6F30"/>
    <w:rsid w:val="008E1C1C"/>
    <w:rsid w:val="008E1EE1"/>
    <w:rsid w:val="008E484D"/>
    <w:rsid w:val="008E559A"/>
    <w:rsid w:val="008E59D6"/>
    <w:rsid w:val="008E5CEE"/>
    <w:rsid w:val="008F001E"/>
    <w:rsid w:val="008F0F5F"/>
    <w:rsid w:val="008F25DB"/>
    <w:rsid w:val="008F3482"/>
    <w:rsid w:val="008F3F67"/>
    <w:rsid w:val="008F4198"/>
    <w:rsid w:val="008F4DED"/>
    <w:rsid w:val="008F6AC9"/>
    <w:rsid w:val="009024A0"/>
    <w:rsid w:val="009030AD"/>
    <w:rsid w:val="009064A6"/>
    <w:rsid w:val="00906A2B"/>
    <w:rsid w:val="00906C27"/>
    <w:rsid w:val="0091062E"/>
    <w:rsid w:val="00911196"/>
    <w:rsid w:val="00912579"/>
    <w:rsid w:val="009132B9"/>
    <w:rsid w:val="00913523"/>
    <w:rsid w:val="009157B3"/>
    <w:rsid w:val="00916F57"/>
    <w:rsid w:val="00920489"/>
    <w:rsid w:val="009229F9"/>
    <w:rsid w:val="00922B70"/>
    <w:rsid w:val="009236B7"/>
    <w:rsid w:val="009258BB"/>
    <w:rsid w:val="00925E4A"/>
    <w:rsid w:val="00930544"/>
    <w:rsid w:val="00931109"/>
    <w:rsid w:val="00931FFC"/>
    <w:rsid w:val="00933994"/>
    <w:rsid w:val="00934E7B"/>
    <w:rsid w:val="00934F4A"/>
    <w:rsid w:val="00935C61"/>
    <w:rsid w:val="00936690"/>
    <w:rsid w:val="00940C49"/>
    <w:rsid w:val="009431B7"/>
    <w:rsid w:val="00943721"/>
    <w:rsid w:val="009439B2"/>
    <w:rsid w:val="009456DA"/>
    <w:rsid w:val="0094591E"/>
    <w:rsid w:val="00946832"/>
    <w:rsid w:val="0094725F"/>
    <w:rsid w:val="009510AD"/>
    <w:rsid w:val="009519EF"/>
    <w:rsid w:val="00960335"/>
    <w:rsid w:val="00961DDD"/>
    <w:rsid w:val="009643EB"/>
    <w:rsid w:val="00967182"/>
    <w:rsid w:val="00967B3E"/>
    <w:rsid w:val="00971923"/>
    <w:rsid w:val="009735FE"/>
    <w:rsid w:val="009738D6"/>
    <w:rsid w:val="00973EA0"/>
    <w:rsid w:val="00975AAA"/>
    <w:rsid w:val="009813D4"/>
    <w:rsid w:val="00982D03"/>
    <w:rsid w:val="00984576"/>
    <w:rsid w:val="00986219"/>
    <w:rsid w:val="0099051C"/>
    <w:rsid w:val="00990C75"/>
    <w:rsid w:val="00992065"/>
    <w:rsid w:val="009921C2"/>
    <w:rsid w:val="00992F46"/>
    <w:rsid w:val="00993058"/>
    <w:rsid w:val="00994259"/>
    <w:rsid w:val="0099442E"/>
    <w:rsid w:val="0099497F"/>
    <w:rsid w:val="00994F34"/>
    <w:rsid w:val="00996797"/>
    <w:rsid w:val="009A121B"/>
    <w:rsid w:val="009A1BB6"/>
    <w:rsid w:val="009A3523"/>
    <w:rsid w:val="009A35BB"/>
    <w:rsid w:val="009A7D7D"/>
    <w:rsid w:val="009B03A1"/>
    <w:rsid w:val="009C3085"/>
    <w:rsid w:val="009C3B0B"/>
    <w:rsid w:val="009C5A30"/>
    <w:rsid w:val="009D0511"/>
    <w:rsid w:val="009D0DCA"/>
    <w:rsid w:val="009D4A52"/>
    <w:rsid w:val="009D4AAF"/>
    <w:rsid w:val="009D61A5"/>
    <w:rsid w:val="009D6432"/>
    <w:rsid w:val="009D7DA7"/>
    <w:rsid w:val="009E08A5"/>
    <w:rsid w:val="009E0A64"/>
    <w:rsid w:val="009E1427"/>
    <w:rsid w:val="009E2EB7"/>
    <w:rsid w:val="009E3505"/>
    <w:rsid w:val="009E43F5"/>
    <w:rsid w:val="009E68FD"/>
    <w:rsid w:val="009E6DD4"/>
    <w:rsid w:val="009E77C0"/>
    <w:rsid w:val="009F1440"/>
    <w:rsid w:val="009F75ED"/>
    <w:rsid w:val="00A01870"/>
    <w:rsid w:val="00A04CFA"/>
    <w:rsid w:val="00A05C4A"/>
    <w:rsid w:val="00A07893"/>
    <w:rsid w:val="00A07FA4"/>
    <w:rsid w:val="00A10427"/>
    <w:rsid w:val="00A11586"/>
    <w:rsid w:val="00A11AA9"/>
    <w:rsid w:val="00A1360C"/>
    <w:rsid w:val="00A1383F"/>
    <w:rsid w:val="00A17462"/>
    <w:rsid w:val="00A20457"/>
    <w:rsid w:val="00A204D3"/>
    <w:rsid w:val="00A20568"/>
    <w:rsid w:val="00A22186"/>
    <w:rsid w:val="00A237F5"/>
    <w:rsid w:val="00A24513"/>
    <w:rsid w:val="00A246BA"/>
    <w:rsid w:val="00A2561A"/>
    <w:rsid w:val="00A25E69"/>
    <w:rsid w:val="00A301BA"/>
    <w:rsid w:val="00A3091F"/>
    <w:rsid w:val="00A31DF8"/>
    <w:rsid w:val="00A325BA"/>
    <w:rsid w:val="00A32BE8"/>
    <w:rsid w:val="00A32CEC"/>
    <w:rsid w:val="00A33C0A"/>
    <w:rsid w:val="00A342C2"/>
    <w:rsid w:val="00A37174"/>
    <w:rsid w:val="00A37A44"/>
    <w:rsid w:val="00A424A3"/>
    <w:rsid w:val="00A42D0B"/>
    <w:rsid w:val="00A4315B"/>
    <w:rsid w:val="00A4332F"/>
    <w:rsid w:val="00A44261"/>
    <w:rsid w:val="00A44721"/>
    <w:rsid w:val="00A448CF"/>
    <w:rsid w:val="00A44B2E"/>
    <w:rsid w:val="00A45433"/>
    <w:rsid w:val="00A468BC"/>
    <w:rsid w:val="00A51878"/>
    <w:rsid w:val="00A5409C"/>
    <w:rsid w:val="00A545CD"/>
    <w:rsid w:val="00A56FE0"/>
    <w:rsid w:val="00A5716A"/>
    <w:rsid w:val="00A5755C"/>
    <w:rsid w:val="00A60131"/>
    <w:rsid w:val="00A607B2"/>
    <w:rsid w:val="00A60CF4"/>
    <w:rsid w:val="00A612EA"/>
    <w:rsid w:val="00A616C6"/>
    <w:rsid w:val="00A61B81"/>
    <w:rsid w:val="00A633C3"/>
    <w:rsid w:val="00A637AB"/>
    <w:rsid w:val="00A643D1"/>
    <w:rsid w:val="00A647A5"/>
    <w:rsid w:val="00A64C54"/>
    <w:rsid w:val="00A654CA"/>
    <w:rsid w:val="00A66709"/>
    <w:rsid w:val="00A6684B"/>
    <w:rsid w:val="00A67465"/>
    <w:rsid w:val="00A67B40"/>
    <w:rsid w:val="00A708DE"/>
    <w:rsid w:val="00A70DFD"/>
    <w:rsid w:val="00A720B8"/>
    <w:rsid w:val="00A7285C"/>
    <w:rsid w:val="00A733FD"/>
    <w:rsid w:val="00A75737"/>
    <w:rsid w:val="00A75B6E"/>
    <w:rsid w:val="00A75E56"/>
    <w:rsid w:val="00A7667E"/>
    <w:rsid w:val="00A7747C"/>
    <w:rsid w:val="00A80412"/>
    <w:rsid w:val="00A810A0"/>
    <w:rsid w:val="00A813AF"/>
    <w:rsid w:val="00A81D2D"/>
    <w:rsid w:val="00A82A3A"/>
    <w:rsid w:val="00A8326A"/>
    <w:rsid w:val="00A85D43"/>
    <w:rsid w:val="00A86E2A"/>
    <w:rsid w:val="00A879A2"/>
    <w:rsid w:val="00A87E1A"/>
    <w:rsid w:val="00A917C6"/>
    <w:rsid w:val="00A9288E"/>
    <w:rsid w:val="00A92B52"/>
    <w:rsid w:val="00A92D89"/>
    <w:rsid w:val="00A93478"/>
    <w:rsid w:val="00A93CD6"/>
    <w:rsid w:val="00A93CE2"/>
    <w:rsid w:val="00A941BC"/>
    <w:rsid w:val="00A9447B"/>
    <w:rsid w:val="00A957DD"/>
    <w:rsid w:val="00A96CA2"/>
    <w:rsid w:val="00A97138"/>
    <w:rsid w:val="00AA0888"/>
    <w:rsid w:val="00AA0B28"/>
    <w:rsid w:val="00AA0D23"/>
    <w:rsid w:val="00AA2A17"/>
    <w:rsid w:val="00AA5DC4"/>
    <w:rsid w:val="00AA5F41"/>
    <w:rsid w:val="00AB3E41"/>
    <w:rsid w:val="00AB5BAE"/>
    <w:rsid w:val="00AB63CA"/>
    <w:rsid w:val="00AB6FBD"/>
    <w:rsid w:val="00AB7520"/>
    <w:rsid w:val="00AC1DEB"/>
    <w:rsid w:val="00AC2192"/>
    <w:rsid w:val="00AC42E2"/>
    <w:rsid w:val="00AC7012"/>
    <w:rsid w:val="00AD1241"/>
    <w:rsid w:val="00AD1B2B"/>
    <w:rsid w:val="00AD1ECE"/>
    <w:rsid w:val="00AD20F0"/>
    <w:rsid w:val="00AD42E0"/>
    <w:rsid w:val="00AE0447"/>
    <w:rsid w:val="00AE506C"/>
    <w:rsid w:val="00AE5647"/>
    <w:rsid w:val="00AE5845"/>
    <w:rsid w:val="00AE587E"/>
    <w:rsid w:val="00AE5E0E"/>
    <w:rsid w:val="00AE622B"/>
    <w:rsid w:val="00AF1EF8"/>
    <w:rsid w:val="00AF2BF5"/>
    <w:rsid w:val="00AF33F9"/>
    <w:rsid w:val="00AF38B9"/>
    <w:rsid w:val="00AF3A24"/>
    <w:rsid w:val="00AF3A6F"/>
    <w:rsid w:val="00AF4FB7"/>
    <w:rsid w:val="00AF747E"/>
    <w:rsid w:val="00AF7D23"/>
    <w:rsid w:val="00B01CBE"/>
    <w:rsid w:val="00B02323"/>
    <w:rsid w:val="00B03073"/>
    <w:rsid w:val="00B1067C"/>
    <w:rsid w:val="00B1080D"/>
    <w:rsid w:val="00B12D16"/>
    <w:rsid w:val="00B1469C"/>
    <w:rsid w:val="00B15648"/>
    <w:rsid w:val="00B164A0"/>
    <w:rsid w:val="00B16F9F"/>
    <w:rsid w:val="00B23BFC"/>
    <w:rsid w:val="00B244B6"/>
    <w:rsid w:val="00B24A5A"/>
    <w:rsid w:val="00B25F08"/>
    <w:rsid w:val="00B275A8"/>
    <w:rsid w:val="00B27DB3"/>
    <w:rsid w:val="00B30035"/>
    <w:rsid w:val="00B3017E"/>
    <w:rsid w:val="00B31749"/>
    <w:rsid w:val="00B33B29"/>
    <w:rsid w:val="00B34CCE"/>
    <w:rsid w:val="00B35D0F"/>
    <w:rsid w:val="00B360A2"/>
    <w:rsid w:val="00B40052"/>
    <w:rsid w:val="00B439ED"/>
    <w:rsid w:val="00B43AAF"/>
    <w:rsid w:val="00B43EFE"/>
    <w:rsid w:val="00B471A0"/>
    <w:rsid w:val="00B47B79"/>
    <w:rsid w:val="00B50224"/>
    <w:rsid w:val="00B50FF1"/>
    <w:rsid w:val="00B511BF"/>
    <w:rsid w:val="00B5285E"/>
    <w:rsid w:val="00B52911"/>
    <w:rsid w:val="00B53BAA"/>
    <w:rsid w:val="00B55F3D"/>
    <w:rsid w:val="00B563CE"/>
    <w:rsid w:val="00B603AB"/>
    <w:rsid w:val="00B62136"/>
    <w:rsid w:val="00B62239"/>
    <w:rsid w:val="00B64F41"/>
    <w:rsid w:val="00B673A3"/>
    <w:rsid w:val="00B67BBC"/>
    <w:rsid w:val="00B7115C"/>
    <w:rsid w:val="00B71523"/>
    <w:rsid w:val="00B730A6"/>
    <w:rsid w:val="00B73733"/>
    <w:rsid w:val="00B73FA6"/>
    <w:rsid w:val="00B76889"/>
    <w:rsid w:val="00B77E1A"/>
    <w:rsid w:val="00B82404"/>
    <w:rsid w:val="00B82415"/>
    <w:rsid w:val="00B82FA3"/>
    <w:rsid w:val="00B83443"/>
    <w:rsid w:val="00B83C5B"/>
    <w:rsid w:val="00B8427D"/>
    <w:rsid w:val="00B853AB"/>
    <w:rsid w:val="00B8613E"/>
    <w:rsid w:val="00B86169"/>
    <w:rsid w:val="00B86C08"/>
    <w:rsid w:val="00B9177B"/>
    <w:rsid w:val="00B924D1"/>
    <w:rsid w:val="00B9350E"/>
    <w:rsid w:val="00B93D18"/>
    <w:rsid w:val="00B94C12"/>
    <w:rsid w:val="00B94C4D"/>
    <w:rsid w:val="00B95F33"/>
    <w:rsid w:val="00B9706B"/>
    <w:rsid w:val="00BA43F7"/>
    <w:rsid w:val="00BA4EA2"/>
    <w:rsid w:val="00BA515A"/>
    <w:rsid w:val="00BA6FC1"/>
    <w:rsid w:val="00BA763D"/>
    <w:rsid w:val="00BB222B"/>
    <w:rsid w:val="00BB2D2F"/>
    <w:rsid w:val="00BB31EC"/>
    <w:rsid w:val="00BB352E"/>
    <w:rsid w:val="00BB38B4"/>
    <w:rsid w:val="00BB436D"/>
    <w:rsid w:val="00BB44DC"/>
    <w:rsid w:val="00BB4938"/>
    <w:rsid w:val="00BB4AEB"/>
    <w:rsid w:val="00BB5F29"/>
    <w:rsid w:val="00BB740C"/>
    <w:rsid w:val="00BC1CD8"/>
    <w:rsid w:val="00BC1FBE"/>
    <w:rsid w:val="00BC21B4"/>
    <w:rsid w:val="00BC344F"/>
    <w:rsid w:val="00BC4A3D"/>
    <w:rsid w:val="00BC5111"/>
    <w:rsid w:val="00BC760F"/>
    <w:rsid w:val="00BC7D84"/>
    <w:rsid w:val="00BD228E"/>
    <w:rsid w:val="00BD3660"/>
    <w:rsid w:val="00BD46CB"/>
    <w:rsid w:val="00BD755F"/>
    <w:rsid w:val="00BE23A4"/>
    <w:rsid w:val="00BE3640"/>
    <w:rsid w:val="00BE407C"/>
    <w:rsid w:val="00BE4526"/>
    <w:rsid w:val="00BE5AC1"/>
    <w:rsid w:val="00BE5E70"/>
    <w:rsid w:val="00BE5EEB"/>
    <w:rsid w:val="00BF0437"/>
    <w:rsid w:val="00BF297C"/>
    <w:rsid w:val="00BF3313"/>
    <w:rsid w:val="00BF3588"/>
    <w:rsid w:val="00BF3754"/>
    <w:rsid w:val="00BF3A52"/>
    <w:rsid w:val="00BF3C9C"/>
    <w:rsid w:val="00BF4234"/>
    <w:rsid w:val="00BF6F6F"/>
    <w:rsid w:val="00BF7587"/>
    <w:rsid w:val="00BF76EB"/>
    <w:rsid w:val="00C030DF"/>
    <w:rsid w:val="00C0389B"/>
    <w:rsid w:val="00C06F4B"/>
    <w:rsid w:val="00C07580"/>
    <w:rsid w:val="00C104E7"/>
    <w:rsid w:val="00C1081D"/>
    <w:rsid w:val="00C10A97"/>
    <w:rsid w:val="00C113CF"/>
    <w:rsid w:val="00C11616"/>
    <w:rsid w:val="00C11E2C"/>
    <w:rsid w:val="00C17D26"/>
    <w:rsid w:val="00C20652"/>
    <w:rsid w:val="00C20837"/>
    <w:rsid w:val="00C2087A"/>
    <w:rsid w:val="00C21186"/>
    <w:rsid w:val="00C21E65"/>
    <w:rsid w:val="00C245DE"/>
    <w:rsid w:val="00C25902"/>
    <w:rsid w:val="00C25D07"/>
    <w:rsid w:val="00C3244A"/>
    <w:rsid w:val="00C338D5"/>
    <w:rsid w:val="00C3569C"/>
    <w:rsid w:val="00C35E26"/>
    <w:rsid w:val="00C373E9"/>
    <w:rsid w:val="00C37630"/>
    <w:rsid w:val="00C42DFF"/>
    <w:rsid w:val="00C42E74"/>
    <w:rsid w:val="00C439F0"/>
    <w:rsid w:val="00C44468"/>
    <w:rsid w:val="00C462F8"/>
    <w:rsid w:val="00C4648C"/>
    <w:rsid w:val="00C46CCF"/>
    <w:rsid w:val="00C4796A"/>
    <w:rsid w:val="00C479C4"/>
    <w:rsid w:val="00C47B4D"/>
    <w:rsid w:val="00C50A48"/>
    <w:rsid w:val="00C50BC2"/>
    <w:rsid w:val="00C524FA"/>
    <w:rsid w:val="00C5388A"/>
    <w:rsid w:val="00C53D5E"/>
    <w:rsid w:val="00C605C5"/>
    <w:rsid w:val="00C610C7"/>
    <w:rsid w:val="00C612FD"/>
    <w:rsid w:val="00C61B58"/>
    <w:rsid w:val="00C6437A"/>
    <w:rsid w:val="00C65269"/>
    <w:rsid w:val="00C67A41"/>
    <w:rsid w:val="00C7041F"/>
    <w:rsid w:val="00C7116C"/>
    <w:rsid w:val="00C711CE"/>
    <w:rsid w:val="00C73602"/>
    <w:rsid w:val="00C74EDD"/>
    <w:rsid w:val="00C7537E"/>
    <w:rsid w:val="00C75D46"/>
    <w:rsid w:val="00C80B70"/>
    <w:rsid w:val="00C80C8E"/>
    <w:rsid w:val="00C8115A"/>
    <w:rsid w:val="00C812F4"/>
    <w:rsid w:val="00C816CA"/>
    <w:rsid w:val="00C8291C"/>
    <w:rsid w:val="00C83A55"/>
    <w:rsid w:val="00C841F9"/>
    <w:rsid w:val="00C8444E"/>
    <w:rsid w:val="00C8446A"/>
    <w:rsid w:val="00C84EA4"/>
    <w:rsid w:val="00C85D4B"/>
    <w:rsid w:val="00C87C42"/>
    <w:rsid w:val="00C90CF9"/>
    <w:rsid w:val="00C91B32"/>
    <w:rsid w:val="00C92FEA"/>
    <w:rsid w:val="00C93EF1"/>
    <w:rsid w:val="00C9462C"/>
    <w:rsid w:val="00C9464E"/>
    <w:rsid w:val="00C9753D"/>
    <w:rsid w:val="00CA12D3"/>
    <w:rsid w:val="00CA31CE"/>
    <w:rsid w:val="00CA455C"/>
    <w:rsid w:val="00CA4ECD"/>
    <w:rsid w:val="00CA50BC"/>
    <w:rsid w:val="00CA71D5"/>
    <w:rsid w:val="00CA7832"/>
    <w:rsid w:val="00CB155B"/>
    <w:rsid w:val="00CB16A1"/>
    <w:rsid w:val="00CB200C"/>
    <w:rsid w:val="00CB3053"/>
    <w:rsid w:val="00CB5D3D"/>
    <w:rsid w:val="00CB6CDC"/>
    <w:rsid w:val="00CB7140"/>
    <w:rsid w:val="00CC10F5"/>
    <w:rsid w:val="00CC4903"/>
    <w:rsid w:val="00CC4A44"/>
    <w:rsid w:val="00CC511F"/>
    <w:rsid w:val="00CC530C"/>
    <w:rsid w:val="00CC551F"/>
    <w:rsid w:val="00CC6D89"/>
    <w:rsid w:val="00CC7423"/>
    <w:rsid w:val="00CD00A1"/>
    <w:rsid w:val="00CD1478"/>
    <w:rsid w:val="00CD2054"/>
    <w:rsid w:val="00CD3B40"/>
    <w:rsid w:val="00CD57EE"/>
    <w:rsid w:val="00CD5AAA"/>
    <w:rsid w:val="00CD5D4D"/>
    <w:rsid w:val="00CD72D3"/>
    <w:rsid w:val="00CE0974"/>
    <w:rsid w:val="00CE162E"/>
    <w:rsid w:val="00CE44D3"/>
    <w:rsid w:val="00CE44DC"/>
    <w:rsid w:val="00CE5F5C"/>
    <w:rsid w:val="00CE648C"/>
    <w:rsid w:val="00CE694C"/>
    <w:rsid w:val="00CE6F33"/>
    <w:rsid w:val="00CE7597"/>
    <w:rsid w:val="00CE789B"/>
    <w:rsid w:val="00CF2065"/>
    <w:rsid w:val="00CF20FE"/>
    <w:rsid w:val="00CF292E"/>
    <w:rsid w:val="00CF5000"/>
    <w:rsid w:val="00CF5490"/>
    <w:rsid w:val="00CF59C1"/>
    <w:rsid w:val="00CF5E09"/>
    <w:rsid w:val="00CF6A5E"/>
    <w:rsid w:val="00CF6E55"/>
    <w:rsid w:val="00CF70C2"/>
    <w:rsid w:val="00CF71F0"/>
    <w:rsid w:val="00CF7577"/>
    <w:rsid w:val="00D0016A"/>
    <w:rsid w:val="00D01A47"/>
    <w:rsid w:val="00D02BF4"/>
    <w:rsid w:val="00D0376F"/>
    <w:rsid w:val="00D03E06"/>
    <w:rsid w:val="00D03F22"/>
    <w:rsid w:val="00D05D34"/>
    <w:rsid w:val="00D068ED"/>
    <w:rsid w:val="00D076D6"/>
    <w:rsid w:val="00D10588"/>
    <w:rsid w:val="00D1071E"/>
    <w:rsid w:val="00D129CD"/>
    <w:rsid w:val="00D12BFF"/>
    <w:rsid w:val="00D13489"/>
    <w:rsid w:val="00D1630F"/>
    <w:rsid w:val="00D1688A"/>
    <w:rsid w:val="00D17C07"/>
    <w:rsid w:val="00D200C2"/>
    <w:rsid w:val="00D2092C"/>
    <w:rsid w:val="00D20B29"/>
    <w:rsid w:val="00D21925"/>
    <w:rsid w:val="00D21EED"/>
    <w:rsid w:val="00D2232F"/>
    <w:rsid w:val="00D235AC"/>
    <w:rsid w:val="00D24D35"/>
    <w:rsid w:val="00D24D3A"/>
    <w:rsid w:val="00D25E8B"/>
    <w:rsid w:val="00D26D4F"/>
    <w:rsid w:val="00D26DD1"/>
    <w:rsid w:val="00D27DFB"/>
    <w:rsid w:val="00D31F3A"/>
    <w:rsid w:val="00D35F08"/>
    <w:rsid w:val="00D3668A"/>
    <w:rsid w:val="00D3729D"/>
    <w:rsid w:val="00D4318C"/>
    <w:rsid w:val="00D440C0"/>
    <w:rsid w:val="00D455BF"/>
    <w:rsid w:val="00D46FCB"/>
    <w:rsid w:val="00D4720F"/>
    <w:rsid w:val="00D47806"/>
    <w:rsid w:val="00D47F89"/>
    <w:rsid w:val="00D502B3"/>
    <w:rsid w:val="00D5121F"/>
    <w:rsid w:val="00D516CD"/>
    <w:rsid w:val="00D51F58"/>
    <w:rsid w:val="00D52D97"/>
    <w:rsid w:val="00D5404E"/>
    <w:rsid w:val="00D55757"/>
    <w:rsid w:val="00D56290"/>
    <w:rsid w:val="00D571AA"/>
    <w:rsid w:val="00D61142"/>
    <w:rsid w:val="00D61832"/>
    <w:rsid w:val="00D62C5B"/>
    <w:rsid w:val="00D63185"/>
    <w:rsid w:val="00D63D3C"/>
    <w:rsid w:val="00D63F77"/>
    <w:rsid w:val="00D6449B"/>
    <w:rsid w:val="00D64EB3"/>
    <w:rsid w:val="00D655B2"/>
    <w:rsid w:val="00D718E8"/>
    <w:rsid w:val="00D72565"/>
    <w:rsid w:val="00D735C6"/>
    <w:rsid w:val="00D73724"/>
    <w:rsid w:val="00D73E99"/>
    <w:rsid w:val="00D7544E"/>
    <w:rsid w:val="00D76173"/>
    <w:rsid w:val="00D76507"/>
    <w:rsid w:val="00D76DA7"/>
    <w:rsid w:val="00D7752C"/>
    <w:rsid w:val="00D81698"/>
    <w:rsid w:val="00D8262E"/>
    <w:rsid w:val="00D82B62"/>
    <w:rsid w:val="00D857DA"/>
    <w:rsid w:val="00D85E35"/>
    <w:rsid w:val="00D865AF"/>
    <w:rsid w:val="00D907CF"/>
    <w:rsid w:val="00D923E2"/>
    <w:rsid w:val="00D92B75"/>
    <w:rsid w:val="00D943D1"/>
    <w:rsid w:val="00DA05ED"/>
    <w:rsid w:val="00DA141C"/>
    <w:rsid w:val="00DA1556"/>
    <w:rsid w:val="00DA198C"/>
    <w:rsid w:val="00DA21ED"/>
    <w:rsid w:val="00DA2F56"/>
    <w:rsid w:val="00DA5AD5"/>
    <w:rsid w:val="00DB03AA"/>
    <w:rsid w:val="00DB1BEF"/>
    <w:rsid w:val="00DB298F"/>
    <w:rsid w:val="00DB2C89"/>
    <w:rsid w:val="00DB3AE9"/>
    <w:rsid w:val="00DB7F8A"/>
    <w:rsid w:val="00DC066F"/>
    <w:rsid w:val="00DC07B2"/>
    <w:rsid w:val="00DC11CD"/>
    <w:rsid w:val="00DC3B14"/>
    <w:rsid w:val="00DC3B88"/>
    <w:rsid w:val="00DC4641"/>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4045"/>
    <w:rsid w:val="00DF63E2"/>
    <w:rsid w:val="00DF6B02"/>
    <w:rsid w:val="00DF6CD7"/>
    <w:rsid w:val="00DF6FAE"/>
    <w:rsid w:val="00DF722A"/>
    <w:rsid w:val="00DF72DE"/>
    <w:rsid w:val="00E000D9"/>
    <w:rsid w:val="00E002ED"/>
    <w:rsid w:val="00E00D95"/>
    <w:rsid w:val="00E00DF4"/>
    <w:rsid w:val="00E016C7"/>
    <w:rsid w:val="00E03903"/>
    <w:rsid w:val="00E03A6B"/>
    <w:rsid w:val="00E03E8D"/>
    <w:rsid w:val="00E046D2"/>
    <w:rsid w:val="00E0553F"/>
    <w:rsid w:val="00E055A9"/>
    <w:rsid w:val="00E057EF"/>
    <w:rsid w:val="00E05D24"/>
    <w:rsid w:val="00E10133"/>
    <w:rsid w:val="00E1179B"/>
    <w:rsid w:val="00E12800"/>
    <w:rsid w:val="00E12CCB"/>
    <w:rsid w:val="00E12E47"/>
    <w:rsid w:val="00E14EDF"/>
    <w:rsid w:val="00E16A30"/>
    <w:rsid w:val="00E17F9A"/>
    <w:rsid w:val="00E205B9"/>
    <w:rsid w:val="00E20A9B"/>
    <w:rsid w:val="00E211AC"/>
    <w:rsid w:val="00E21F46"/>
    <w:rsid w:val="00E22053"/>
    <w:rsid w:val="00E226A9"/>
    <w:rsid w:val="00E22898"/>
    <w:rsid w:val="00E257DD"/>
    <w:rsid w:val="00E2652F"/>
    <w:rsid w:val="00E271FC"/>
    <w:rsid w:val="00E30D62"/>
    <w:rsid w:val="00E30E61"/>
    <w:rsid w:val="00E312C9"/>
    <w:rsid w:val="00E32955"/>
    <w:rsid w:val="00E33808"/>
    <w:rsid w:val="00E34682"/>
    <w:rsid w:val="00E3775B"/>
    <w:rsid w:val="00E37DDD"/>
    <w:rsid w:val="00E37EDA"/>
    <w:rsid w:val="00E4041C"/>
    <w:rsid w:val="00E4089D"/>
    <w:rsid w:val="00E40FBD"/>
    <w:rsid w:val="00E42051"/>
    <w:rsid w:val="00E42625"/>
    <w:rsid w:val="00E43DDD"/>
    <w:rsid w:val="00E44747"/>
    <w:rsid w:val="00E44B6C"/>
    <w:rsid w:val="00E461C7"/>
    <w:rsid w:val="00E51139"/>
    <w:rsid w:val="00E51D90"/>
    <w:rsid w:val="00E5385B"/>
    <w:rsid w:val="00E54AD2"/>
    <w:rsid w:val="00E552C5"/>
    <w:rsid w:val="00E56776"/>
    <w:rsid w:val="00E56C22"/>
    <w:rsid w:val="00E6002E"/>
    <w:rsid w:val="00E6141C"/>
    <w:rsid w:val="00E616DC"/>
    <w:rsid w:val="00E6204C"/>
    <w:rsid w:val="00E63900"/>
    <w:rsid w:val="00E639F1"/>
    <w:rsid w:val="00E64E48"/>
    <w:rsid w:val="00E6502E"/>
    <w:rsid w:val="00E652F0"/>
    <w:rsid w:val="00E65DCD"/>
    <w:rsid w:val="00E67014"/>
    <w:rsid w:val="00E67457"/>
    <w:rsid w:val="00E70646"/>
    <w:rsid w:val="00E70BE7"/>
    <w:rsid w:val="00E70EE0"/>
    <w:rsid w:val="00E71299"/>
    <w:rsid w:val="00E71D92"/>
    <w:rsid w:val="00E72107"/>
    <w:rsid w:val="00E728AD"/>
    <w:rsid w:val="00E74588"/>
    <w:rsid w:val="00E748F4"/>
    <w:rsid w:val="00E74F7E"/>
    <w:rsid w:val="00E81025"/>
    <w:rsid w:val="00E8116E"/>
    <w:rsid w:val="00E819DA"/>
    <w:rsid w:val="00E841E9"/>
    <w:rsid w:val="00E84AF9"/>
    <w:rsid w:val="00E84B4C"/>
    <w:rsid w:val="00E85702"/>
    <w:rsid w:val="00E8581C"/>
    <w:rsid w:val="00E85DC6"/>
    <w:rsid w:val="00E927C0"/>
    <w:rsid w:val="00E931A4"/>
    <w:rsid w:val="00E93428"/>
    <w:rsid w:val="00E95399"/>
    <w:rsid w:val="00E95829"/>
    <w:rsid w:val="00EA018A"/>
    <w:rsid w:val="00EA053D"/>
    <w:rsid w:val="00EA0FF0"/>
    <w:rsid w:val="00EA1E57"/>
    <w:rsid w:val="00EA29C3"/>
    <w:rsid w:val="00EA316E"/>
    <w:rsid w:val="00EA418D"/>
    <w:rsid w:val="00EA5EF1"/>
    <w:rsid w:val="00EA6940"/>
    <w:rsid w:val="00EA6D86"/>
    <w:rsid w:val="00EA6E1C"/>
    <w:rsid w:val="00EB084E"/>
    <w:rsid w:val="00EB1287"/>
    <w:rsid w:val="00EB16BE"/>
    <w:rsid w:val="00EB18EF"/>
    <w:rsid w:val="00EB27E9"/>
    <w:rsid w:val="00EB39AD"/>
    <w:rsid w:val="00EB4DFA"/>
    <w:rsid w:val="00EB5533"/>
    <w:rsid w:val="00EB5B0F"/>
    <w:rsid w:val="00EB5F0B"/>
    <w:rsid w:val="00EB5F67"/>
    <w:rsid w:val="00EB60B9"/>
    <w:rsid w:val="00EB6390"/>
    <w:rsid w:val="00EB6F62"/>
    <w:rsid w:val="00EC0012"/>
    <w:rsid w:val="00EC08E3"/>
    <w:rsid w:val="00EC3779"/>
    <w:rsid w:val="00EC3D44"/>
    <w:rsid w:val="00EC3F5A"/>
    <w:rsid w:val="00EC4206"/>
    <w:rsid w:val="00EC4654"/>
    <w:rsid w:val="00EC52A0"/>
    <w:rsid w:val="00ED027E"/>
    <w:rsid w:val="00ED10C8"/>
    <w:rsid w:val="00ED11E5"/>
    <w:rsid w:val="00ED1239"/>
    <w:rsid w:val="00ED2A8B"/>
    <w:rsid w:val="00ED38B8"/>
    <w:rsid w:val="00ED414B"/>
    <w:rsid w:val="00ED5517"/>
    <w:rsid w:val="00ED64EE"/>
    <w:rsid w:val="00ED76F2"/>
    <w:rsid w:val="00EE0537"/>
    <w:rsid w:val="00EE137C"/>
    <w:rsid w:val="00EE4B07"/>
    <w:rsid w:val="00EE589E"/>
    <w:rsid w:val="00EE5BCE"/>
    <w:rsid w:val="00EE70D6"/>
    <w:rsid w:val="00EF0576"/>
    <w:rsid w:val="00EF1734"/>
    <w:rsid w:val="00EF37B8"/>
    <w:rsid w:val="00EF3BB5"/>
    <w:rsid w:val="00EF6B23"/>
    <w:rsid w:val="00EF6EC8"/>
    <w:rsid w:val="00EF71EB"/>
    <w:rsid w:val="00EF7B61"/>
    <w:rsid w:val="00F005A4"/>
    <w:rsid w:val="00F010D5"/>
    <w:rsid w:val="00F01E78"/>
    <w:rsid w:val="00F0476F"/>
    <w:rsid w:val="00F05035"/>
    <w:rsid w:val="00F050C5"/>
    <w:rsid w:val="00F06594"/>
    <w:rsid w:val="00F10611"/>
    <w:rsid w:val="00F16264"/>
    <w:rsid w:val="00F21149"/>
    <w:rsid w:val="00F22E4E"/>
    <w:rsid w:val="00F23151"/>
    <w:rsid w:val="00F236F8"/>
    <w:rsid w:val="00F23E74"/>
    <w:rsid w:val="00F24CD9"/>
    <w:rsid w:val="00F251F8"/>
    <w:rsid w:val="00F254BD"/>
    <w:rsid w:val="00F26293"/>
    <w:rsid w:val="00F3188F"/>
    <w:rsid w:val="00F34673"/>
    <w:rsid w:val="00F369DD"/>
    <w:rsid w:val="00F37F64"/>
    <w:rsid w:val="00F41F6B"/>
    <w:rsid w:val="00F422D5"/>
    <w:rsid w:val="00F4272A"/>
    <w:rsid w:val="00F43414"/>
    <w:rsid w:val="00F445C3"/>
    <w:rsid w:val="00F449AA"/>
    <w:rsid w:val="00F44CB3"/>
    <w:rsid w:val="00F4671B"/>
    <w:rsid w:val="00F4672B"/>
    <w:rsid w:val="00F50730"/>
    <w:rsid w:val="00F51F1F"/>
    <w:rsid w:val="00F55034"/>
    <w:rsid w:val="00F55CF8"/>
    <w:rsid w:val="00F56C0F"/>
    <w:rsid w:val="00F56F46"/>
    <w:rsid w:val="00F56FFD"/>
    <w:rsid w:val="00F5719F"/>
    <w:rsid w:val="00F57BBD"/>
    <w:rsid w:val="00F60681"/>
    <w:rsid w:val="00F606AC"/>
    <w:rsid w:val="00F66AC3"/>
    <w:rsid w:val="00F67101"/>
    <w:rsid w:val="00F673A3"/>
    <w:rsid w:val="00F67D63"/>
    <w:rsid w:val="00F70915"/>
    <w:rsid w:val="00F7096C"/>
    <w:rsid w:val="00F72570"/>
    <w:rsid w:val="00F72F09"/>
    <w:rsid w:val="00F73F9F"/>
    <w:rsid w:val="00F744B6"/>
    <w:rsid w:val="00F75F3B"/>
    <w:rsid w:val="00F76D6D"/>
    <w:rsid w:val="00F8195A"/>
    <w:rsid w:val="00F8214F"/>
    <w:rsid w:val="00F84B39"/>
    <w:rsid w:val="00F85789"/>
    <w:rsid w:val="00F87106"/>
    <w:rsid w:val="00F87861"/>
    <w:rsid w:val="00F91D74"/>
    <w:rsid w:val="00F92222"/>
    <w:rsid w:val="00F9233F"/>
    <w:rsid w:val="00F92A60"/>
    <w:rsid w:val="00F969A1"/>
    <w:rsid w:val="00F975F0"/>
    <w:rsid w:val="00FA0A7F"/>
    <w:rsid w:val="00FA29C2"/>
    <w:rsid w:val="00FA6146"/>
    <w:rsid w:val="00FA653B"/>
    <w:rsid w:val="00FA6946"/>
    <w:rsid w:val="00FA75AE"/>
    <w:rsid w:val="00FA78DF"/>
    <w:rsid w:val="00FA7D88"/>
    <w:rsid w:val="00FB1937"/>
    <w:rsid w:val="00FB2B80"/>
    <w:rsid w:val="00FB32BB"/>
    <w:rsid w:val="00FB5AFA"/>
    <w:rsid w:val="00FB63DD"/>
    <w:rsid w:val="00FB7404"/>
    <w:rsid w:val="00FB7774"/>
    <w:rsid w:val="00FC0031"/>
    <w:rsid w:val="00FC0109"/>
    <w:rsid w:val="00FC0F5D"/>
    <w:rsid w:val="00FC2EE5"/>
    <w:rsid w:val="00FC3885"/>
    <w:rsid w:val="00FC6A96"/>
    <w:rsid w:val="00FD0BA1"/>
    <w:rsid w:val="00FD1CF1"/>
    <w:rsid w:val="00FD7155"/>
    <w:rsid w:val="00FD79AF"/>
    <w:rsid w:val="00FE43F8"/>
    <w:rsid w:val="00FE45E3"/>
    <w:rsid w:val="00FE4A26"/>
    <w:rsid w:val="00FE6DE5"/>
    <w:rsid w:val="00FE7187"/>
    <w:rsid w:val="00FE7C23"/>
    <w:rsid w:val="00FF0FEC"/>
    <w:rsid w:val="00FF27A3"/>
    <w:rsid w:val="00FF2A94"/>
    <w:rsid w:val="00FF38B3"/>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DF6FAE"/>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DF6FAE"/>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001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13490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4</cp:revision>
  <cp:lastPrinted>2020-11-02T09:57:00Z</cp:lastPrinted>
  <dcterms:created xsi:type="dcterms:W3CDTF">2020-11-19T14:09:00Z</dcterms:created>
  <dcterms:modified xsi:type="dcterms:W3CDTF">2020-11-19T14:11:00Z</dcterms:modified>
</cp:coreProperties>
</file>