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FA38" w14:textId="63510CC4" w:rsidR="002A326C" w:rsidRPr="00BD7666" w:rsidRDefault="002A326C" w:rsidP="00BD7666">
      <w:pPr>
        <w:pStyle w:val="NormalnyWeb"/>
        <w:spacing w:before="0" w:beforeAutospacing="0" w:after="0" w:afterAutospacing="0" w:line="300" w:lineRule="auto"/>
        <w:jc w:val="center"/>
        <w:rPr>
          <w:rFonts w:ascii="Arial" w:hAnsi="Arial" w:cs="Arial"/>
          <w:sz w:val="14"/>
          <w:szCs w:val="18"/>
        </w:rPr>
      </w:pPr>
      <w:r w:rsidRPr="00BD7666">
        <w:rPr>
          <w:rFonts w:ascii="Arial" w:hAnsi="Arial" w:cs="Arial"/>
          <w:b/>
          <w:sz w:val="22"/>
          <w:szCs w:val="22"/>
        </w:rPr>
        <w:t>UWAGA: dla każdej części zamówienia zostanie zawarta odrębna umowa</w:t>
      </w:r>
    </w:p>
    <w:p w14:paraId="154D0A44" w14:textId="77777777" w:rsidR="002A326C" w:rsidRPr="000C2AA1" w:rsidRDefault="002A326C" w:rsidP="002A326C">
      <w:pPr>
        <w:spacing w:after="60" w:line="23" w:lineRule="atLeast"/>
        <w:jc w:val="center"/>
        <w:rPr>
          <w:rFonts w:cs="Arial"/>
          <w:b/>
          <w:szCs w:val="20"/>
        </w:rPr>
      </w:pPr>
      <w:r w:rsidRPr="000C2AA1">
        <w:rPr>
          <w:rFonts w:cs="Arial"/>
          <w:b/>
          <w:szCs w:val="24"/>
        </w:rPr>
        <w:t>Projekt umowy</w:t>
      </w:r>
      <w:r w:rsidRPr="000C2AA1">
        <w:rPr>
          <w:rFonts w:cs="Arial"/>
          <w:b/>
          <w:szCs w:val="20"/>
        </w:rPr>
        <w:t xml:space="preserve"> nr …………./2020</w:t>
      </w:r>
    </w:p>
    <w:p w14:paraId="478F96F6" w14:textId="77777777" w:rsidR="002A326C" w:rsidRPr="000C2AA1" w:rsidRDefault="002A326C" w:rsidP="002A326C">
      <w:pPr>
        <w:spacing w:after="60" w:line="23" w:lineRule="atLeast"/>
        <w:jc w:val="center"/>
        <w:rPr>
          <w:rFonts w:cs="Arial"/>
          <w:b/>
          <w:szCs w:val="24"/>
        </w:rPr>
      </w:pPr>
    </w:p>
    <w:p w14:paraId="6A9F4769" w14:textId="50CDF8A1" w:rsidR="002A326C" w:rsidRPr="000C2AA1" w:rsidRDefault="002A326C" w:rsidP="002A326C">
      <w:pPr>
        <w:spacing w:after="60" w:line="23" w:lineRule="atLeast"/>
        <w:rPr>
          <w:rFonts w:cs="Arial"/>
          <w:szCs w:val="20"/>
        </w:rPr>
      </w:pPr>
      <w:r w:rsidRPr="000C2AA1">
        <w:rPr>
          <w:rFonts w:cs="Arial"/>
          <w:szCs w:val="20"/>
        </w:rPr>
        <w:t>Zawarta w dniu ………….………20…. roku pomiędzy Gminą Miasta Radomia ul. Jana Kilińskiego 30,</w:t>
      </w:r>
      <w:r w:rsidRPr="000C2AA1">
        <w:rPr>
          <w:rFonts w:cs="Arial"/>
          <w:szCs w:val="20"/>
        </w:rPr>
        <w:br/>
        <w:t xml:space="preserve">26 – 600 Radom, NIP 7962817529, REGON 670223451 w ramach działalności Domu Pomocy </w:t>
      </w:r>
      <w:r w:rsidR="00FC2EE5">
        <w:rPr>
          <w:rFonts w:cs="Arial"/>
          <w:szCs w:val="20"/>
        </w:rPr>
        <w:t>Weterana Walki i Pracy, ul. Wyścigowa 16</w:t>
      </w:r>
      <w:r w:rsidRPr="000C2AA1">
        <w:rPr>
          <w:rFonts w:cs="Arial"/>
          <w:szCs w:val="20"/>
        </w:rPr>
        <w:t xml:space="preserve">, 26 – 600 Radom, w imieniu i na rzecz, którego działa mgr Monika Krzyżanowska - Dyrektor Centrum Usług Wspólnych Domów Pomocy Społecznej w Radomiu, </w:t>
      </w:r>
      <w:bookmarkStart w:id="1" w:name="_Hlk51331338"/>
      <w:r w:rsidRPr="000C2AA1">
        <w:rPr>
          <w:rFonts w:cs="Arial"/>
          <w:szCs w:val="20"/>
        </w:rPr>
        <w:t>z siedzibą w Radomiu</w:t>
      </w:r>
      <w:bookmarkEnd w:id="1"/>
      <w:r w:rsidRPr="000C2AA1">
        <w:rPr>
          <w:rFonts w:cs="Arial"/>
          <w:szCs w:val="20"/>
        </w:rPr>
        <w:t>, ul.</w:t>
      </w:r>
      <w:r w:rsidR="00A97138">
        <w:rPr>
          <w:rFonts w:cs="Arial"/>
          <w:szCs w:val="20"/>
        </w:rPr>
        <w:t> </w:t>
      </w:r>
      <w:r w:rsidRPr="000C2AA1">
        <w:rPr>
          <w:rFonts w:cs="Arial"/>
          <w:szCs w:val="20"/>
        </w:rPr>
        <w:t xml:space="preserve">Pułaskiego 9 – na podstawie udzielonego pełnomocnictwa Nr </w:t>
      </w:r>
      <w:r w:rsidR="00367A30">
        <w:rPr>
          <w:rFonts w:cs="Arial"/>
          <w:szCs w:val="20"/>
        </w:rPr>
        <w:t>6</w:t>
      </w:r>
      <w:r w:rsidRPr="000C2AA1">
        <w:rPr>
          <w:rFonts w:cs="Arial"/>
          <w:szCs w:val="20"/>
        </w:rPr>
        <w:t>/2019 z dnia 18.11.2019 roku,</w:t>
      </w:r>
    </w:p>
    <w:p w14:paraId="7B83847F" w14:textId="77777777" w:rsidR="002A326C" w:rsidRPr="000C2AA1" w:rsidRDefault="002A326C" w:rsidP="002A326C">
      <w:pPr>
        <w:spacing w:after="60" w:line="23" w:lineRule="atLeast"/>
        <w:rPr>
          <w:rFonts w:cs="Arial"/>
          <w:szCs w:val="20"/>
        </w:rPr>
      </w:pPr>
      <w:r w:rsidRPr="000C2AA1">
        <w:rPr>
          <w:rFonts w:cs="Arial"/>
          <w:szCs w:val="20"/>
        </w:rPr>
        <w:t xml:space="preserve">zwaną w dalszej części umowy </w:t>
      </w:r>
      <w:r w:rsidRPr="000C2AA1">
        <w:rPr>
          <w:rFonts w:cs="Arial"/>
          <w:b/>
          <w:szCs w:val="20"/>
        </w:rPr>
        <w:t>Zamawiającym,</w:t>
      </w:r>
    </w:p>
    <w:p w14:paraId="7F7EF7EA" w14:textId="77777777" w:rsidR="002A326C" w:rsidRPr="000C2AA1" w:rsidRDefault="002A326C" w:rsidP="002A326C">
      <w:pPr>
        <w:spacing w:after="60" w:line="23" w:lineRule="atLeast"/>
        <w:rPr>
          <w:rFonts w:cs="Arial"/>
          <w:b/>
          <w:szCs w:val="20"/>
        </w:rPr>
      </w:pPr>
      <w:r w:rsidRPr="000C2AA1">
        <w:rPr>
          <w:rFonts w:cs="Arial"/>
          <w:b/>
          <w:szCs w:val="20"/>
        </w:rPr>
        <w:t>a</w:t>
      </w:r>
    </w:p>
    <w:p w14:paraId="44F9CEE8" w14:textId="77777777" w:rsidR="002A326C" w:rsidRPr="000C2AA1" w:rsidRDefault="002A326C" w:rsidP="002A326C">
      <w:pPr>
        <w:spacing w:after="60" w:line="23" w:lineRule="atLeast"/>
        <w:rPr>
          <w:rFonts w:cs="Arial"/>
          <w:szCs w:val="20"/>
        </w:rPr>
      </w:pPr>
      <w:r w:rsidRPr="000C2AA1">
        <w:rPr>
          <w:rFonts w:cs="Arial"/>
          <w:szCs w:val="20"/>
        </w:rPr>
        <w:t>………………………………………………………………………………………………………………………………</w:t>
      </w:r>
    </w:p>
    <w:p w14:paraId="3E8380B5" w14:textId="77777777" w:rsidR="002A326C" w:rsidRPr="000C2AA1" w:rsidRDefault="002A326C" w:rsidP="002A326C">
      <w:pPr>
        <w:spacing w:after="60" w:line="23" w:lineRule="atLeast"/>
        <w:rPr>
          <w:rFonts w:cs="Arial"/>
          <w:szCs w:val="20"/>
        </w:rPr>
      </w:pPr>
      <w:r w:rsidRPr="000C2AA1">
        <w:rPr>
          <w:rFonts w:cs="Arial"/>
          <w:szCs w:val="20"/>
        </w:rPr>
        <w:t>NIP : ……………………………………… REGON: ……………………………………………..</w:t>
      </w:r>
    </w:p>
    <w:p w14:paraId="55ED8535" w14:textId="77777777" w:rsidR="002A326C" w:rsidRPr="000C2AA1" w:rsidRDefault="002A326C" w:rsidP="002A326C">
      <w:pPr>
        <w:spacing w:after="60" w:line="23" w:lineRule="atLeast"/>
        <w:rPr>
          <w:rFonts w:cs="Arial"/>
          <w:szCs w:val="20"/>
        </w:rPr>
      </w:pPr>
      <w:r w:rsidRPr="000C2AA1">
        <w:rPr>
          <w:rFonts w:cs="Arial"/>
          <w:szCs w:val="20"/>
        </w:rPr>
        <w:t>reprezentowanym przez:</w:t>
      </w:r>
    </w:p>
    <w:p w14:paraId="141C19D9" w14:textId="77777777" w:rsidR="002A326C" w:rsidRPr="000C2AA1" w:rsidRDefault="002A326C" w:rsidP="002A326C">
      <w:pPr>
        <w:spacing w:after="60" w:line="23" w:lineRule="atLeast"/>
        <w:rPr>
          <w:rFonts w:cs="Arial"/>
          <w:szCs w:val="20"/>
        </w:rPr>
      </w:pPr>
      <w:r w:rsidRPr="000C2AA1">
        <w:rPr>
          <w:rFonts w:cs="Arial"/>
          <w:bCs/>
          <w:szCs w:val="20"/>
        </w:rPr>
        <w:t>………………………………………………………………………………………………………………………………</w:t>
      </w:r>
    </w:p>
    <w:p w14:paraId="15185A46" w14:textId="77777777" w:rsidR="002A326C" w:rsidRPr="000C2AA1" w:rsidRDefault="002A326C" w:rsidP="002A326C">
      <w:pPr>
        <w:spacing w:after="60" w:line="23" w:lineRule="atLeast"/>
        <w:rPr>
          <w:rFonts w:cs="Arial"/>
          <w:b/>
          <w:szCs w:val="20"/>
        </w:rPr>
      </w:pPr>
      <w:r w:rsidRPr="000C2AA1">
        <w:rPr>
          <w:rFonts w:cs="Arial"/>
          <w:szCs w:val="20"/>
        </w:rPr>
        <w:t>zwanym w dalszej części umowy „</w:t>
      </w:r>
      <w:r w:rsidRPr="000C2AA1">
        <w:rPr>
          <w:rFonts w:cs="Arial"/>
          <w:b/>
          <w:szCs w:val="20"/>
        </w:rPr>
        <w:t>Wykonawcą”.</w:t>
      </w:r>
    </w:p>
    <w:p w14:paraId="158321FD" w14:textId="77777777" w:rsidR="002A326C" w:rsidRPr="00B92BD1" w:rsidRDefault="002A326C" w:rsidP="002A326C">
      <w:pPr>
        <w:pStyle w:val="Standard"/>
        <w:spacing w:after="60" w:line="23" w:lineRule="atLeast"/>
        <w:jc w:val="both"/>
        <w:rPr>
          <w:rFonts w:ascii="Arial" w:hAnsi="Arial" w:cs="Arial"/>
          <w:bCs/>
          <w:sz w:val="20"/>
          <w:szCs w:val="20"/>
        </w:rPr>
      </w:pPr>
    </w:p>
    <w:p w14:paraId="62BBA938" w14:textId="77777777" w:rsidR="002A326C" w:rsidRPr="000C2AA1" w:rsidRDefault="002A326C" w:rsidP="002A326C">
      <w:pPr>
        <w:spacing w:after="60" w:line="23" w:lineRule="atLeast"/>
        <w:jc w:val="center"/>
        <w:rPr>
          <w:rFonts w:eastAsia="Times New Roman" w:cs="Arial"/>
          <w:kern w:val="32"/>
          <w:szCs w:val="20"/>
          <w:lang w:eastAsia="pl-PL"/>
        </w:rPr>
      </w:pPr>
      <w:r w:rsidRPr="000C2AA1">
        <w:rPr>
          <w:rFonts w:eastAsia="Times New Roman" w:cs="Arial"/>
          <w:b/>
          <w:kern w:val="32"/>
          <w:szCs w:val="20"/>
          <w:lang w:eastAsia="pl-PL"/>
        </w:rPr>
        <w:t>§ 1</w:t>
      </w:r>
    </w:p>
    <w:p w14:paraId="115E0D6F" w14:textId="02B0562E" w:rsidR="00013A81" w:rsidRPr="00DA05ED" w:rsidRDefault="002A326C" w:rsidP="00FD59C3">
      <w:pPr>
        <w:pStyle w:val="Akapitzlist"/>
        <w:numPr>
          <w:ilvl w:val="0"/>
          <w:numId w:val="39"/>
        </w:numPr>
        <w:spacing w:after="60" w:line="23" w:lineRule="atLeast"/>
        <w:ind w:left="284" w:hanging="284"/>
        <w:rPr>
          <w:rFonts w:ascii="Arial" w:hAnsi="Arial" w:cs="Arial"/>
          <w:b/>
          <w:szCs w:val="20"/>
        </w:rPr>
      </w:pPr>
      <w:r w:rsidRPr="00DA05ED">
        <w:rPr>
          <w:rFonts w:ascii="Arial" w:hAnsi="Arial" w:cs="Arial"/>
          <w:szCs w:val="20"/>
        </w:rPr>
        <w:t>Przedmiotem Umowy jest wykonanie zamówienia polegającego na zakupie oraz dostawie</w:t>
      </w:r>
      <w:r w:rsidR="00397F4D">
        <w:rPr>
          <w:rFonts w:ascii="Arial" w:hAnsi="Arial" w:cs="Arial"/>
          <w:szCs w:val="20"/>
        </w:rPr>
        <w:t xml:space="preserve"> wraz z</w:t>
      </w:r>
      <w:r w:rsidR="007263DD">
        <w:rPr>
          <w:rFonts w:ascii="Arial" w:hAnsi="Arial" w:cs="Arial"/>
          <w:szCs w:val="20"/>
        </w:rPr>
        <w:t> </w:t>
      </w:r>
      <w:r w:rsidR="00397F4D">
        <w:rPr>
          <w:rFonts w:ascii="Arial" w:hAnsi="Arial" w:cs="Arial"/>
          <w:szCs w:val="20"/>
        </w:rPr>
        <w:t>transportem</w:t>
      </w:r>
      <w:r w:rsidRPr="00DA05ED">
        <w:rPr>
          <w:rFonts w:ascii="Arial" w:hAnsi="Arial" w:cs="Arial"/>
          <w:szCs w:val="20"/>
        </w:rPr>
        <w:t xml:space="preserve"> </w:t>
      </w:r>
      <w:bookmarkStart w:id="2" w:name="_Hlk53480323"/>
      <w:r w:rsidRPr="00DA05ED">
        <w:rPr>
          <w:rFonts w:ascii="Arial" w:hAnsi="Arial" w:cs="Arial"/>
          <w:szCs w:val="20"/>
        </w:rPr>
        <w:t xml:space="preserve">środków ochrony osobistej </w:t>
      </w:r>
      <w:bookmarkEnd w:id="2"/>
      <w:r w:rsidR="006A51B2">
        <w:rPr>
          <w:rFonts w:ascii="Arial" w:hAnsi="Arial" w:cs="Arial"/>
          <w:szCs w:val="20"/>
        </w:rPr>
        <w:t xml:space="preserve"> </w:t>
      </w:r>
      <w:r w:rsidR="00397F4D">
        <w:rPr>
          <w:rFonts w:ascii="Arial" w:hAnsi="Arial" w:cs="Arial"/>
          <w:szCs w:val="20"/>
        </w:rPr>
        <w:t>i</w:t>
      </w:r>
      <w:r w:rsidR="006A51B2">
        <w:rPr>
          <w:rFonts w:ascii="Arial" w:hAnsi="Arial" w:cs="Arial"/>
          <w:szCs w:val="20"/>
        </w:rPr>
        <w:t xml:space="preserve"> </w:t>
      </w:r>
      <w:r w:rsidR="00013A81" w:rsidRPr="00DA05ED">
        <w:rPr>
          <w:rFonts w:ascii="Arial" w:hAnsi="Arial" w:cs="Arial"/>
          <w:szCs w:val="20"/>
        </w:rPr>
        <w:t>środków do dezynfekcji</w:t>
      </w:r>
      <w:r w:rsidRPr="00DA05ED">
        <w:rPr>
          <w:rFonts w:ascii="Arial" w:hAnsi="Arial" w:cs="Arial"/>
          <w:szCs w:val="20"/>
        </w:rPr>
        <w:t xml:space="preserve"> dla</w:t>
      </w:r>
      <w:r w:rsidR="00013A81" w:rsidRPr="00DA05ED">
        <w:rPr>
          <w:rFonts w:ascii="Arial" w:hAnsi="Arial" w:cs="Arial"/>
          <w:szCs w:val="20"/>
        </w:rPr>
        <w:t xml:space="preserve"> personelu</w:t>
      </w:r>
      <w:r w:rsidRPr="00DA05ED">
        <w:rPr>
          <w:rFonts w:ascii="Arial" w:hAnsi="Arial" w:cs="Arial"/>
          <w:szCs w:val="20"/>
        </w:rPr>
        <w:t xml:space="preserve"> </w:t>
      </w:r>
      <w:r w:rsidRPr="00DA05ED">
        <w:rPr>
          <w:rFonts w:ascii="Arial" w:hAnsi="Arial" w:cs="Arial"/>
          <w:b/>
          <w:szCs w:val="20"/>
        </w:rPr>
        <w:t xml:space="preserve">Domu Pomocy Społecznej </w:t>
      </w:r>
      <w:r w:rsidR="008E559A">
        <w:rPr>
          <w:rFonts w:ascii="Arial" w:hAnsi="Arial" w:cs="Arial"/>
          <w:b/>
          <w:szCs w:val="20"/>
        </w:rPr>
        <w:t>Weterana Walki i Pracy</w:t>
      </w:r>
      <w:r w:rsidRPr="00DA05ED">
        <w:rPr>
          <w:rFonts w:ascii="Arial" w:hAnsi="Arial" w:cs="Arial"/>
          <w:b/>
          <w:szCs w:val="20"/>
        </w:rPr>
        <w:t>,</w:t>
      </w:r>
      <w:r w:rsidR="008E559A">
        <w:rPr>
          <w:rFonts w:ascii="Arial" w:hAnsi="Arial" w:cs="Arial"/>
          <w:b/>
          <w:szCs w:val="20"/>
        </w:rPr>
        <w:t xml:space="preserve"> ul. Wyścigowa 16,</w:t>
      </w:r>
      <w:r w:rsidRPr="00DA05ED">
        <w:rPr>
          <w:rFonts w:ascii="Arial" w:hAnsi="Arial" w:cs="Arial"/>
          <w:b/>
          <w:szCs w:val="20"/>
        </w:rPr>
        <w:t xml:space="preserve"> 26 – 600 Radom,</w:t>
      </w:r>
      <w:r w:rsidRPr="00DA05ED">
        <w:rPr>
          <w:rFonts w:ascii="Arial" w:hAnsi="Arial" w:cs="Arial"/>
          <w:szCs w:val="20"/>
        </w:rPr>
        <w:t xml:space="preserve"> – zwanego dalej Odbiorcą, w</w:t>
      </w:r>
      <w:r w:rsidR="00C525A7">
        <w:rPr>
          <w:rFonts w:ascii="Arial" w:hAnsi="Arial" w:cs="Arial"/>
          <w:szCs w:val="20"/>
        </w:rPr>
        <w:t> </w:t>
      </w:r>
      <w:r w:rsidRPr="00DA05ED">
        <w:rPr>
          <w:rFonts w:ascii="Arial" w:hAnsi="Arial" w:cs="Arial"/>
          <w:szCs w:val="20"/>
        </w:rPr>
        <w:t xml:space="preserve">ramach projektu pn.: </w:t>
      </w:r>
      <w:r w:rsidR="00013A81" w:rsidRPr="00DA05ED">
        <w:rPr>
          <w:rFonts w:ascii="Arial" w:hAnsi="Arial" w:cs="Arial"/>
          <w:b/>
          <w:szCs w:val="20"/>
        </w:rPr>
        <w:t>pn. :„Zapewnienie bezpieczeństwa i opieki pacjentom oraz bezpieczeństwa personelowi zakładów opiekuńczo- leczniczych, domów pomocy społecznej, zakładów pielęgnacyjno- opiekuńczych i</w:t>
      </w:r>
      <w:r w:rsidR="00DA05ED">
        <w:rPr>
          <w:rFonts w:ascii="Arial" w:hAnsi="Arial" w:cs="Arial"/>
          <w:b/>
          <w:szCs w:val="20"/>
        </w:rPr>
        <w:t> </w:t>
      </w:r>
      <w:r w:rsidR="00013A81" w:rsidRPr="00DA05ED">
        <w:rPr>
          <w:rFonts w:ascii="Arial" w:hAnsi="Arial" w:cs="Arial"/>
          <w:b/>
          <w:szCs w:val="20"/>
        </w:rPr>
        <w:t>hospicjów na czas COVID-19” nr: POWR.05.02.00-00-0001/20 w</w:t>
      </w:r>
      <w:r w:rsidR="00CD6FE5">
        <w:rPr>
          <w:rFonts w:ascii="Arial" w:hAnsi="Arial" w:cs="Arial"/>
          <w:b/>
          <w:szCs w:val="20"/>
        </w:rPr>
        <w:t> </w:t>
      </w:r>
      <w:r w:rsidR="00013A81" w:rsidRPr="00DA05ED">
        <w:rPr>
          <w:rFonts w:ascii="Arial" w:hAnsi="Arial" w:cs="Arial"/>
          <w:b/>
          <w:szCs w:val="20"/>
        </w:rPr>
        <w:t>ramach Programu Operacyjnego Wiedza Edukacja Rozwój 2014-2020 współfinansowanego ze środków Europejskiego Funduszu Społecznego.”</w:t>
      </w:r>
    </w:p>
    <w:p w14:paraId="4CF708AB" w14:textId="18972CE2" w:rsidR="00B954C3" w:rsidRPr="0020169E" w:rsidRDefault="00B954C3" w:rsidP="00FD59C3">
      <w:pPr>
        <w:numPr>
          <w:ilvl w:val="0"/>
          <w:numId w:val="39"/>
        </w:numPr>
        <w:spacing w:after="60" w:line="23" w:lineRule="atLeast"/>
        <w:ind w:left="284" w:hanging="284"/>
        <w:rPr>
          <w:rFonts w:cs="Arial"/>
          <w:szCs w:val="20"/>
        </w:rPr>
      </w:pPr>
      <w:r>
        <w:rPr>
          <w:rFonts w:cs="Arial"/>
          <w:bCs/>
          <w:szCs w:val="20"/>
        </w:rPr>
        <w:t>Szczegółowy zakres przedmiotu umowy</w:t>
      </w:r>
      <w:r w:rsidRPr="00B92BD1">
        <w:rPr>
          <w:rFonts w:cs="Arial"/>
          <w:bCs/>
          <w:szCs w:val="20"/>
        </w:rPr>
        <w:t xml:space="preserve"> wynika z zapytania cenowego z dnia </w:t>
      </w:r>
      <w:bookmarkStart w:id="3" w:name="_Hlk55913002"/>
      <w:r>
        <w:rPr>
          <w:rFonts w:cs="Arial"/>
          <w:b/>
          <w:szCs w:val="20"/>
        </w:rPr>
        <w:t>……………..</w:t>
      </w:r>
      <w:r w:rsidRPr="00B92BD1">
        <w:rPr>
          <w:rFonts w:cs="Arial"/>
          <w:szCs w:val="20"/>
        </w:rPr>
        <w:t xml:space="preserve">  </w:t>
      </w:r>
      <w:bookmarkEnd w:id="3"/>
      <w:r w:rsidRPr="00B92BD1">
        <w:rPr>
          <w:rFonts w:cs="Arial"/>
          <w:bCs/>
          <w:szCs w:val="20"/>
        </w:rPr>
        <w:t xml:space="preserve">znak sprawy: </w:t>
      </w:r>
      <w:bookmarkStart w:id="4" w:name="_Hlk55913026"/>
      <w:r w:rsidR="00D33A4D">
        <w:rPr>
          <w:rFonts w:cs="Arial"/>
          <w:b/>
          <w:szCs w:val="20"/>
        </w:rPr>
        <w:t>DZP.271.1.82.2020</w:t>
      </w:r>
      <w:r>
        <w:rPr>
          <w:rFonts w:cs="Arial"/>
          <w:b/>
          <w:szCs w:val="20"/>
        </w:rPr>
        <w:t xml:space="preserve"> </w:t>
      </w:r>
      <w:r w:rsidRPr="00A453B9">
        <w:rPr>
          <w:rFonts w:cs="Arial"/>
          <w:bCs/>
          <w:szCs w:val="20"/>
        </w:rPr>
        <w:t>część</w:t>
      </w:r>
      <w:r>
        <w:rPr>
          <w:rFonts w:cs="Arial"/>
          <w:b/>
          <w:szCs w:val="20"/>
        </w:rPr>
        <w:t xml:space="preserve"> ……………</w:t>
      </w:r>
      <w:r w:rsidRPr="00B92BD1">
        <w:rPr>
          <w:rFonts w:cs="Arial"/>
          <w:bCs/>
          <w:szCs w:val="20"/>
        </w:rPr>
        <w:t xml:space="preserve"> </w:t>
      </w:r>
      <w:bookmarkEnd w:id="4"/>
      <w:r w:rsidRPr="00B92BD1">
        <w:rPr>
          <w:rFonts w:cs="Arial"/>
          <w:bCs/>
          <w:szCs w:val="20"/>
        </w:rPr>
        <w:t xml:space="preserve">i oferty Wykonawcy złożonej w odpowiedzi na </w:t>
      </w:r>
      <w:r w:rsidRPr="0020169E">
        <w:rPr>
          <w:rFonts w:cs="Arial"/>
          <w:bCs/>
          <w:szCs w:val="20"/>
        </w:rPr>
        <w:t>wyżej wskazane zapytanie cenowe stanowiące załącznik Nr 1 do Umowy.</w:t>
      </w:r>
    </w:p>
    <w:p w14:paraId="45139FAE" w14:textId="77777777" w:rsidR="002A326C" w:rsidRPr="00EA6D86" w:rsidRDefault="002A326C" w:rsidP="00FD59C3">
      <w:pPr>
        <w:numPr>
          <w:ilvl w:val="0"/>
          <w:numId w:val="39"/>
        </w:numPr>
        <w:spacing w:after="60" w:line="23" w:lineRule="atLeast"/>
        <w:ind w:left="284" w:hanging="284"/>
        <w:rPr>
          <w:rFonts w:cs="Arial"/>
          <w:szCs w:val="20"/>
        </w:rPr>
      </w:pPr>
      <w:r w:rsidRPr="00EA6D86">
        <w:rPr>
          <w:rFonts w:cs="Arial"/>
          <w:bCs/>
          <w:szCs w:val="20"/>
        </w:rPr>
        <w:t>Oferta Wykonawcy do zapytania cenowego stanowi integralną część niniejszej Umowy – załącznik Nr 2 do Umowy z zastrzeżeniem ust. 4.</w:t>
      </w:r>
    </w:p>
    <w:p w14:paraId="1CE1C196" w14:textId="77777777" w:rsidR="002A326C" w:rsidRPr="00EA6D86" w:rsidRDefault="002A326C" w:rsidP="00FD59C3">
      <w:pPr>
        <w:numPr>
          <w:ilvl w:val="0"/>
          <w:numId w:val="39"/>
        </w:numPr>
        <w:spacing w:after="60" w:line="23" w:lineRule="atLeast"/>
        <w:ind w:left="284" w:hanging="284"/>
        <w:rPr>
          <w:rFonts w:cs="Arial"/>
          <w:szCs w:val="20"/>
        </w:rPr>
      </w:pPr>
      <w:r w:rsidRPr="00EA6D86">
        <w:rPr>
          <w:rFonts w:cs="Arial"/>
          <w:bCs/>
          <w:szCs w:val="20"/>
        </w:rPr>
        <w:t xml:space="preserve">W przypadku, </w:t>
      </w:r>
      <w:r w:rsidRPr="00EA6D86">
        <w:rPr>
          <w:rFonts w:cs="Arial"/>
          <w:szCs w:val="20"/>
        </w:rPr>
        <w:t xml:space="preserve">zmniejszenia lub zwiększenia ilości poszczególnych asortymentów stanowiących przedmiot Umowy, ilości stanowiące przedmiot Umowy, zostaną określone w Ostatecznym Zapotrzebowaniu stanowiącym załącznik Nr </w:t>
      </w:r>
      <w:r w:rsidRPr="00EA6D86">
        <w:rPr>
          <w:rFonts w:cs="Arial"/>
          <w:strike/>
          <w:szCs w:val="20"/>
        </w:rPr>
        <w:t>4</w:t>
      </w:r>
      <w:r w:rsidRPr="00EA6D86">
        <w:rPr>
          <w:rFonts w:cs="Arial"/>
          <w:szCs w:val="20"/>
        </w:rPr>
        <w:t xml:space="preserve"> do Umowy. W takim przypadku wartość Umowy ustalona zostanie jako iloczyn cen jednostkowych poszczególnych towarów, które określone są w formularzu ofertowym Wykonawcy (załącznik do zapytania cenowego nr 1, część …..)., stanowiącym załącznik nr 2 do Umowy oraz ilości poszczególnych pozycji asortymentu określonych w Ostatecznym Zapotrzebowaniu zgodnie z załącznikiem nr 4 do Umowy.</w:t>
      </w:r>
    </w:p>
    <w:p w14:paraId="1BCC5623" w14:textId="77777777" w:rsidR="002A326C" w:rsidRPr="00B92BD1" w:rsidRDefault="002A326C" w:rsidP="00FD59C3">
      <w:pPr>
        <w:numPr>
          <w:ilvl w:val="0"/>
          <w:numId w:val="39"/>
        </w:numPr>
        <w:spacing w:after="60" w:line="23" w:lineRule="atLeast"/>
        <w:ind w:left="284" w:hanging="284"/>
        <w:rPr>
          <w:rFonts w:eastAsia="Times New Roman" w:cs="Arial"/>
          <w:kern w:val="32"/>
          <w:szCs w:val="20"/>
          <w:lang w:eastAsia="pl-PL"/>
        </w:rPr>
      </w:pPr>
      <w:bookmarkStart w:id="5" w:name="_Hlk51331701"/>
      <w:r w:rsidRPr="00EA6D86">
        <w:t>Wykonawca zobowiązuje się</w:t>
      </w:r>
      <w:r w:rsidRPr="00B92BD1">
        <w:t xml:space="preserve"> do dostarczenia Zamawiającemu przedmiotu umowy </w:t>
      </w:r>
      <w:r w:rsidRPr="00B92BD1">
        <w:rPr>
          <w:rFonts w:eastAsia="Times New Roman" w:cs="Arial"/>
          <w:kern w:val="32"/>
          <w:szCs w:val="20"/>
          <w:lang w:eastAsia="pl-PL"/>
        </w:rPr>
        <w:t>w terminie do 10 dni od dnia podpisania Umowy .</w:t>
      </w:r>
    </w:p>
    <w:bookmarkEnd w:id="5"/>
    <w:p w14:paraId="09112A80" w14:textId="77777777" w:rsidR="002A326C" w:rsidRPr="000C2AA1" w:rsidRDefault="002A326C" w:rsidP="002A326C">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2</w:t>
      </w:r>
    </w:p>
    <w:p w14:paraId="7298234C" w14:textId="77777777" w:rsidR="002A326C" w:rsidRPr="000C2AA1" w:rsidRDefault="002A326C" w:rsidP="00FD59C3">
      <w:pPr>
        <w:numPr>
          <w:ilvl w:val="0"/>
          <w:numId w:val="30"/>
        </w:numPr>
        <w:suppressAutoHyphens/>
        <w:spacing w:after="60" w:line="23" w:lineRule="atLeast"/>
        <w:ind w:left="284" w:hanging="284"/>
        <w:rPr>
          <w:rFonts w:cs="Arial"/>
          <w:b/>
          <w:szCs w:val="20"/>
        </w:rPr>
      </w:pPr>
      <w:bookmarkStart w:id="6" w:name="_Hlk51568723"/>
      <w:r w:rsidRPr="000C2AA1">
        <w:rPr>
          <w:rFonts w:cs="Arial"/>
          <w:szCs w:val="20"/>
        </w:rPr>
        <w:t xml:space="preserve">Wartość umowy strony ustalają na </w:t>
      </w:r>
      <w:r w:rsidRPr="000C2AA1">
        <w:rPr>
          <w:rFonts w:cs="Arial"/>
          <w:b/>
          <w:szCs w:val="20"/>
        </w:rPr>
        <w:t>k</w:t>
      </w:r>
      <w:bookmarkStart w:id="7" w:name="_Hlk51745290"/>
      <w:r w:rsidRPr="000C2AA1">
        <w:rPr>
          <w:rFonts w:cs="Arial"/>
          <w:b/>
          <w:szCs w:val="20"/>
        </w:rPr>
        <w:t>wotę ………………………………………………..…… zł brutto, (słownie: ………………………………….……………………………………………………………………..…… )</w:t>
      </w:r>
      <w:bookmarkEnd w:id="7"/>
      <w:r w:rsidRPr="000C2AA1">
        <w:rPr>
          <w:rFonts w:cs="Arial"/>
          <w:b/>
          <w:szCs w:val="20"/>
        </w:rPr>
        <w:t>,</w:t>
      </w:r>
      <w:r w:rsidRPr="000C2AA1">
        <w:rPr>
          <w:rFonts w:cs="Arial"/>
          <w:szCs w:val="20"/>
        </w:rPr>
        <w:t xml:space="preserve"> w tym </w:t>
      </w:r>
      <w:r w:rsidRPr="000C2AA1">
        <w:rPr>
          <w:rFonts w:cs="Arial"/>
          <w:b/>
          <w:szCs w:val="20"/>
        </w:rPr>
        <w:t>podatek VAT</w:t>
      </w:r>
      <w:r w:rsidRPr="000C2AA1">
        <w:rPr>
          <w:rFonts w:cs="Arial"/>
          <w:szCs w:val="20"/>
        </w:rPr>
        <w:t xml:space="preserve"> </w:t>
      </w:r>
      <w:r w:rsidRPr="000C2AA1">
        <w:rPr>
          <w:rFonts w:cs="Arial"/>
          <w:b/>
          <w:szCs w:val="20"/>
        </w:rPr>
        <w:t xml:space="preserve">………………..…….. złotych, wartość netto: ……………… zł, (słownie: ………………………………….………………………………………), </w:t>
      </w:r>
      <w:r w:rsidRPr="000C2AA1">
        <w:rPr>
          <w:rFonts w:cs="Arial"/>
          <w:szCs w:val="20"/>
        </w:rPr>
        <w:t xml:space="preserve">zgodnie z formularzem ofertowym Wykonawcy – załącznik nr 1 część . … . do zapytania cenowego, </w:t>
      </w:r>
    </w:p>
    <w:p w14:paraId="518F20A8" w14:textId="77777777" w:rsidR="002A326C" w:rsidRPr="008E1EDA" w:rsidRDefault="002A326C" w:rsidP="00FD59C3">
      <w:pPr>
        <w:numPr>
          <w:ilvl w:val="0"/>
          <w:numId w:val="37"/>
        </w:numPr>
        <w:suppressAutoHyphens/>
        <w:spacing w:after="60" w:line="23" w:lineRule="atLeast"/>
        <w:ind w:left="284" w:hanging="284"/>
        <w:rPr>
          <w:rFonts w:cs="Arial"/>
          <w:szCs w:val="20"/>
        </w:rPr>
      </w:pPr>
      <w:r w:rsidRPr="008E1EDA">
        <w:rPr>
          <w:rFonts w:cs="Arial"/>
          <w:szCs w:val="20"/>
        </w:rPr>
        <w:t>Wartość  umowy  ustalona została na podstawie cen jednostkowych poszczególnych towarów które określone są w ofercie Wykonawcy (załącznik do zapytania cenowego nr 1, część …..)., stanowiącego załącznik nr 2 do Umowy</w:t>
      </w:r>
      <w:r>
        <w:rPr>
          <w:rFonts w:cs="Arial"/>
          <w:szCs w:val="20"/>
        </w:rPr>
        <w:t>.</w:t>
      </w:r>
    </w:p>
    <w:p w14:paraId="7AE4A538" w14:textId="77777777" w:rsidR="002A326C" w:rsidRPr="000C2AA1" w:rsidRDefault="002A326C" w:rsidP="00FD59C3">
      <w:pPr>
        <w:numPr>
          <w:ilvl w:val="0"/>
          <w:numId w:val="37"/>
        </w:numPr>
        <w:suppressAutoHyphens/>
        <w:spacing w:after="60" w:line="23" w:lineRule="atLeast"/>
        <w:ind w:left="284" w:hanging="284"/>
        <w:rPr>
          <w:rFonts w:cs="Arial"/>
          <w:szCs w:val="20"/>
        </w:rPr>
      </w:pPr>
      <w:r w:rsidRPr="000C2AA1">
        <w:rPr>
          <w:rFonts w:cs="Arial"/>
          <w:szCs w:val="20"/>
        </w:rPr>
        <w:t xml:space="preserve">W okresie obowiązywania Umowy ceny </w:t>
      </w:r>
      <w:bookmarkStart w:id="8" w:name="_Hlk51568796"/>
      <w:r w:rsidRPr="000C2AA1">
        <w:rPr>
          <w:rFonts w:cs="Arial"/>
          <w:szCs w:val="20"/>
        </w:rPr>
        <w:t>o których mowa w ust. 2</w:t>
      </w:r>
      <w:bookmarkEnd w:id="8"/>
      <w:r w:rsidRPr="000C2AA1">
        <w:rPr>
          <w:rFonts w:cs="Arial"/>
          <w:szCs w:val="20"/>
        </w:rPr>
        <w:t xml:space="preserve"> nie mogą ulec zmianie na niekorzyść Zamawiającego.</w:t>
      </w:r>
    </w:p>
    <w:p w14:paraId="30A34D88" w14:textId="1071A59B" w:rsidR="002A326C" w:rsidRDefault="002A326C" w:rsidP="00FD59C3">
      <w:pPr>
        <w:numPr>
          <w:ilvl w:val="0"/>
          <w:numId w:val="37"/>
        </w:numPr>
        <w:suppressAutoHyphens/>
        <w:spacing w:after="60" w:line="23" w:lineRule="atLeast"/>
        <w:ind w:left="284" w:hanging="284"/>
        <w:rPr>
          <w:rFonts w:cs="Arial"/>
          <w:szCs w:val="20"/>
        </w:rPr>
      </w:pPr>
      <w:r w:rsidRPr="000C2AA1">
        <w:rPr>
          <w:rFonts w:cs="Arial"/>
          <w:szCs w:val="20"/>
        </w:rPr>
        <w:t>Ceny,</w:t>
      </w:r>
      <w:r>
        <w:rPr>
          <w:rFonts w:cs="Arial"/>
          <w:szCs w:val="20"/>
        </w:rPr>
        <w:t xml:space="preserve"> o</w:t>
      </w:r>
      <w:r w:rsidRPr="000C2AA1">
        <w:rPr>
          <w:rFonts w:cs="Arial"/>
          <w:szCs w:val="20"/>
        </w:rPr>
        <w:t xml:space="preserve">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72EAE620" w14:textId="77777777" w:rsidR="00EF7880" w:rsidRPr="000C2AA1" w:rsidRDefault="00EF7880" w:rsidP="00EF7880">
      <w:pPr>
        <w:suppressAutoHyphens/>
        <w:spacing w:after="60" w:line="23" w:lineRule="atLeast"/>
        <w:ind w:left="284"/>
        <w:rPr>
          <w:rFonts w:cs="Arial"/>
          <w:szCs w:val="20"/>
        </w:rPr>
      </w:pPr>
    </w:p>
    <w:p w14:paraId="03E21B60" w14:textId="77777777" w:rsidR="002A326C" w:rsidRPr="00B92BD1" w:rsidRDefault="002A326C" w:rsidP="00FD59C3">
      <w:pPr>
        <w:numPr>
          <w:ilvl w:val="0"/>
          <w:numId w:val="22"/>
        </w:numPr>
        <w:suppressAutoHyphens/>
        <w:spacing w:after="60" w:line="23" w:lineRule="atLeast"/>
        <w:ind w:left="851" w:hanging="425"/>
        <w:rPr>
          <w:rFonts w:cs="Arial"/>
          <w:szCs w:val="20"/>
        </w:rPr>
      </w:pPr>
      <w:r w:rsidRPr="000C2AA1">
        <w:rPr>
          <w:rFonts w:cs="Arial"/>
          <w:szCs w:val="20"/>
        </w:rPr>
        <w:lastRenderedPageBreak/>
        <w:t xml:space="preserve">wartość </w:t>
      </w:r>
      <w:r w:rsidRPr="00B92BD1">
        <w:rPr>
          <w:rFonts w:cs="Arial"/>
          <w:szCs w:val="20"/>
        </w:rPr>
        <w:t>towaru wraz z podatkiem VAT naliczonym zgodnie z obowiązującymi przepisami,</w:t>
      </w:r>
    </w:p>
    <w:p w14:paraId="1440D17F" w14:textId="77777777" w:rsidR="002A326C" w:rsidRPr="00B92BD1" w:rsidRDefault="002A326C" w:rsidP="00FD59C3">
      <w:pPr>
        <w:numPr>
          <w:ilvl w:val="0"/>
          <w:numId w:val="22"/>
        </w:numPr>
        <w:suppressAutoHyphens/>
        <w:spacing w:after="60" w:line="23" w:lineRule="atLeast"/>
        <w:ind w:left="851" w:hanging="425"/>
        <w:rPr>
          <w:rFonts w:cs="Arial"/>
          <w:szCs w:val="20"/>
        </w:rPr>
      </w:pPr>
      <w:r w:rsidRPr="00B92BD1">
        <w:rPr>
          <w:rFonts w:cs="Arial"/>
          <w:szCs w:val="20"/>
        </w:rPr>
        <w:t>koszty opakowania, oznakowania, transportu.</w:t>
      </w:r>
      <w:bookmarkEnd w:id="6"/>
    </w:p>
    <w:p w14:paraId="15B1C1A4" w14:textId="77777777" w:rsidR="002A326C" w:rsidRPr="00B92BD1" w:rsidRDefault="002A326C" w:rsidP="002A326C">
      <w:pPr>
        <w:suppressAutoHyphens/>
        <w:spacing w:after="60" w:line="23" w:lineRule="atLeast"/>
        <w:jc w:val="center"/>
        <w:rPr>
          <w:rFonts w:eastAsia="Times New Roman" w:cs="Arial"/>
          <w:b/>
          <w:kern w:val="32"/>
          <w:sz w:val="22"/>
          <w:lang w:eastAsia="pl-PL"/>
        </w:rPr>
      </w:pPr>
      <w:bookmarkStart w:id="9" w:name="_Hlk51568910"/>
      <w:r w:rsidRPr="00B92BD1">
        <w:rPr>
          <w:rFonts w:eastAsia="Times New Roman" w:cs="Arial"/>
          <w:b/>
          <w:kern w:val="32"/>
          <w:szCs w:val="20"/>
          <w:lang w:eastAsia="pl-PL"/>
        </w:rPr>
        <w:t>§ 3</w:t>
      </w:r>
    </w:p>
    <w:p w14:paraId="30DE0435" w14:textId="3D599924" w:rsidR="00B853AB" w:rsidRPr="00B853AB" w:rsidRDefault="002A326C" w:rsidP="00FD59C3">
      <w:pPr>
        <w:numPr>
          <w:ilvl w:val="0"/>
          <w:numId w:val="32"/>
        </w:numPr>
        <w:tabs>
          <w:tab w:val="num" w:pos="284"/>
        </w:tabs>
        <w:suppressAutoHyphens/>
        <w:spacing w:after="60" w:line="23" w:lineRule="atLeast"/>
        <w:ind w:left="284" w:hanging="284"/>
        <w:rPr>
          <w:szCs w:val="20"/>
        </w:rPr>
      </w:pPr>
      <w:r w:rsidRPr="00B92BD1">
        <w:rPr>
          <w:rFonts w:cs="Arial"/>
          <w:szCs w:val="20"/>
        </w:rPr>
        <w:t xml:space="preserve">Zapłata należności nastąpi w terminie </w:t>
      </w:r>
      <w:r w:rsidRPr="00EA2812">
        <w:rPr>
          <w:rFonts w:cs="Arial"/>
          <w:szCs w:val="20"/>
        </w:rPr>
        <w:t>do 14 dni</w:t>
      </w:r>
      <w:r w:rsidRPr="00B92BD1">
        <w:rPr>
          <w:rFonts w:cs="Arial"/>
          <w:szCs w:val="20"/>
        </w:rPr>
        <w:t xml:space="preserve"> od daty złożenia w Domu Pomocy Społecznej, o którym mowa w § 1, oryginału prawidłowo wystawionej faktury, na konto Wykonawcy wskazane w niniejszej umowie. </w:t>
      </w:r>
      <w:r w:rsidRPr="00B92BD1">
        <w:rPr>
          <w:szCs w:val="20"/>
        </w:rPr>
        <w:t>Termin płatności liczony jest od dnia następnego po dniu otrzymania faktury:</w:t>
      </w:r>
    </w:p>
    <w:p w14:paraId="45CF00A0" w14:textId="15D89522" w:rsidR="002A326C" w:rsidRPr="00B92BD1" w:rsidRDefault="002A326C" w:rsidP="002A326C">
      <w:pPr>
        <w:suppressAutoHyphens/>
        <w:spacing w:after="60" w:line="23" w:lineRule="atLeast"/>
        <w:ind w:left="426" w:hanging="142"/>
        <w:rPr>
          <w:rFonts w:eastAsia="Times New Roman" w:cs="Arial"/>
          <w:b/>
          <w:kern w:val="32"/>
          <w:szCs w:val="20"/>
          <w:lang w:eastAsia="pl-PL"/>
        </w:rPr>
      </w:pPr>
      <w:r w:rsidRPr="00B92BD1">
        <w:rPr>
          <w:rFonts w:eastAsia="Times New Roman" w:cs="Arial"/>
          <w:b/>
          <w:kern w:val="32"/>
          <w:szCs w:val="20"/>
          <w:lang w:eastAsia="pl-PL"/>
        </w:rPr>
        <w:t>Nr konta ……………………………………………………………………………………</w:t>
      </w:r>
    </w:p>
    <w:p w14:paraId="3157D264" w14:textId="77777777" w:rsidR="002A326C" w:rsidRPr="00B92BD1" w:rsidRDefault="002A326C" w:rsidP="00FD59C3">
      <w:pPr>
        <w:numPr>
          <w:ilvl w:val="0"/>
          <w:numId w:val="32"/>
        </w:numPr>
        <w:suppressAutoHyphens/>
        <w:spacing w:after="60" w:line="23" w:lineRule="atLeast"/>
        <w:ind w:left="284" w:hanging="295"/>
        <w:rPr>
          <w:rFonts w:eastAsia="Times New Roman" w:cs="Arial"/>
          <w:kern w:val="32"/>
          <w:szCs w:val="20"/>
          <w:lang w:eastAsia="pl-PL"/>
        </w:rPr>
      </w:pPr>
      <w:r w:rsidRPr="00B92BD1">
        <w:rPr>
          <w:rFonts w:eastAsia="Times New Roman" w:cs="Arial"/>
          <w:kern w:val="32"/>
          <w:szCs w:val="20"/>
          <w:lang w:eastAsia="pl-PL"/>
        </w:rPr>
        <w:t xml:space="preserve">W przypadku zmiany konta przez Wykonawcę, Zamawiający zostanie niezwłocznie </w:t>
      </w:r>
      <w:bookmarkStart w:id="10" w:name="_Hlk496101287"/>
      <w:r w:rsidRPr="00B92BD1">
        <w:rPr>
          <w:rFonts w:eastAsia="Times New Roman" w:cs="Arial"/>
          <w:kern w:val="32"/>
          <w:szCs w:val="20"/>
          <w:lang w:eastAsia="pl-PL"/>
        </w:rPr>
        <w:t>poinformowany pisemnie lub pocztą elektroniczną</w:t>
      </w:r>
      <w:bookmarkEnd w:id="10"/>
      <w:r w:rsidRPr="00B92BD1">
        <w:rPr>
          <w:rFonts w:eastAsia="Times New Roman" w:cs="Arial"/>
          <w:kern w:val="32"/>
          <w:szCs w:val="20"/>
          <w:lang w:eastAsia="pl-PL"/>
        </w:rPr>
        <w:t xml:space="preserve">. </w:t>
      </w:r>
    </w:p>
    <w:p w14:paraId="112F1F1F" w14:textId="77777777" w:rsidR="002A326C" w:rsidRPr="000C2AA1" w:rsidRDefault="002A326C" w:rsidP="00FD59C3">
      <w:pPr>
        <w:numPr>
          <w:ilvl w:val="0"/>
          <w:numId w:val="32"/>
        </w:numPr>
        <w:suppressAutoHyphens/>
        <w:spacing w:after="60" w:line="23" w:lineRule="atLeast"/>
        <w:ind w:left="284" w:hanging="295"/>
        <w:rPr>
          <w:rFonts w:eastAsia="Times New Roman" w:cs="Arial"/>
          <w:b/>
          <w:kern w:val="32"/>
          <w:szCs w:val="20"/>
          <w:lang w:eastAsia="pl-PL"/>
        </w:rPr>
      </w:pPr>
      <w:r w:rsidRPr="00B92BD1">
        <w:rPr>
          <w:rFonts w:eastAsia="Times New Roman" w:cs="Arial"/>
          <w:kern w:val="32"/>
          <w:szCs w:val="20"/>
          <w:lang w:eastAsia="pl-PL"/>
        </w:rPr>
        <w:t>W związku z centralizacją rozliczeń</w:t>
      </w:r>
      <w:r w:rsidRPr="000C2AA1">
        <w:rPr>
          <w:rFonts w:eastAsia="Times New Roman" w:cs="Arial"/>
          <w:kern w:val="32"/>
          <w:szCs w:val="20"/>
          <w:lang w:eastAsia="pl-PL"/>
        </w:rPr>
        <w:t xml:space="preserve"> podatku VAT Gminy Miasta Radomia i podległych jednostek organizacyjnych faktura powinna być wystawiona w następujący sposób:</w:t>
      </w:r>
    </w:p>
    <w:p w14:paraId="57C9A51A" w14:textId="77777777" w:rsidR="002A326C" w:rsidRPr="000C2AA1" w:rsidRDefault="002A326C" w:rsidP="002A326C">
      <w:pPr>
        <w:spacing w:after="60" w:line="23" w:lineRule="atLeast"/>
        <w:ind w:left="284"/>
        <w:rPr>
          <w:rFonts w:cs="Arial"/>
          <w:szCs w:val="20"/>
        </w:rPr>
      </w:pPr>
      <w:r w:rsidRPr="000C2AA1">
        <w:rPr>
          <w:rFonts w:cs="Arial"/>
          <w:b/>
          <w:szCs w:val="20"/>
        </w:rPr>
        <w:t>Nabywca:</w:t>
      </w:r>
    </w:p>
    <w:p w14:paraId="6DCFC32A" w14:textId="77777777" w:rsidR="002A326C" w:rsidRPr="000C2AA1" w:rsidRDefault="002A326C" w:rsidP="002A326C">
      <w:pPr>
        <w:spacing w:after="60" w:line="23" w:lineRule="atLeast"/>
        <w:ind w:left="284"/>
        <w:rPr>
          <w:rFonts w:cs="Arial"/>
          <w:b/>
          <w:szCs w:val="20"/>
        </w:rPr>
      </w:pPr>
      <w:r w:rsidRPr="000C2AA1">
        <w:rPr>
          <w:rFonts w:cs="Arial"/>
          <w:szCs w:val="20"/>
        </w:rPr>
        <w:t>Gmina Miasta Radomia ul. Jana Kilińskiego 30, 26-600 Radom, NIP: 7962817529</w:t>
      </w:r>
    </w:p>
    <w:p w14:paraId="567F119A" w14:textId="77777777" w:rsidR="002A326C" w:rsidRPr="000C2AA1" w:rsidRDefault="002A326C" w:rsidP="002A326C">
      <w:pPr>
        <w:spacing w:after="60" w:line="23" w:lineRule="atLeast"/>
        <w:ind w:left="284"/>
        <w:rPr>
          <w:rFonts w:cs="Arial"/>
          <w:szCs w:val="20"/>
        </w:rPr>
      </w:pPr>
      <w:r w:rsidRPr="000C2AA1">
        <w:rPr>
          <w:rFonts w:cs="Arial"/>
          <w:b/>
          <w:szCs w:val="20"/>
        </w:rPr>
        <w:t>Odbiorca:</w:t>
      </w:r>
    </w:p>
    <w:p w14:paraId="63D317C9" w14:textId="7F8A7F14" w:rsidR="002A326C" w:rsidRPr="00B853AB" w:rsidRDefault="002A326C" w:rsidP="002A326C">
      <w:pPr>
        <w:spacing w:after="60" w:line="23" w:lineRule="atLeast"/>
        <w:ind w:left="284"/>
        <w:rPr>
          <w:rFonts w:cs="Arial"/>
          <w:szCs w:val="20"/>
        </w:rPr>
      </w:pPr>
      <w:r w:rsidRPr="00B853AB">
        <w:rPr>
          <w:rFonts w:cs="Arial"/>
          <w:szCs w:val="20"/>
        </w:rPr>
        <w:t xml:space="preserve">Dom Pomocy Społecznej </w:t>
      </w:r>
      <w:r w:rsidR="0058388D">
        <w:rPr>
          <w:rFonts w:cs="Arial"/>
          <w:szCs w:val="20"/>
        </w:rPr>
        <w:t>Weterana Walki i Pracy, ul. Wyścigowa 16</w:t>
      </w:r>
      <w:r w:rsidRPr="00B853AB">
        <w:rPr>
          <w:rFonts w:cs="Arial"/>
          <w:szCs w:val="20"/>
        </w:rPr>
        <w:t>, 26-600 Radom.</w:t>
      </w:r>
    </w:p>
    <w:p w14:paraId="344467DE" w14:textId="77777777" w:rsidR="002A326C" w:rsidRDefault="002A326C" w:rsidP="00FD59C3">
      <w:pPr>
        <w:numPr>
          <w:ilvl w:val="0"/>
          <w:numId w:val="32"/>
        </w:numPr>
        <w:spacing w:after="60" w:line="23" w:lineRule="atLeast"/>
        <w:ind w:left="284" w:hanging="284"/>
        <w:rPr>
          <w:rFonts w:cs="Arial"/>
          <w:szCs w:val="20"/>
        </w:rPr>
      </w:pPr>
      <w:r w:rsidRPr="000C2AA1">
        <w:rPr>
          <w:rFonts w:cs="Arial"/>
          <w:szCs w:val="20"/>
        </w:rPr>
        <w:t xml:space="preserve">Za datę zapłaty uważa się dzień złożenia dyspozycji obciążenia rachunku Odbiorcy kwotą należności. </w:t>
      </w:r>
    </w:p>
    <w:p w14:paraId="3F516E10" w14:textId="77777777" w:rsidR="002A326C" w:rsidRPr="000C2AA1" w:rsidRDefault="002A326C" w:rsidP="00FD59C3">
      <w:pPr>
        <w:numPr>
          <w:ilvl w:val="0"/>
          <w:numId w:val="32"/>
        </w:numPr>
        <w:spacing w:after="60" w:line="23" w:lineRule="atLeast"/>
        <w:ind w:left="284" w:hanging="295"/>
        <w:rPr>
          <w:rFonts w:ascii="Times New Roman" w:eastAsia="Times New Roman" w:hAnsi="Times New Roman" w:cs="Arial"/>
          <w:kern w:val="32"/>
          <w:szCs w:val="20"/>
          <w:lang w:eastAsia="pl-PL"/>
        </w:rPr>
      </w:pPr>
      <w:r w:rsidRPr="000C2AA1">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bookmarkEnd w:id="9"/>
      <w:r w:rsidRPr="000C2AA1">
        <w:rPr>
          <w:rFonts w:eastAsia="Times New Roman" w:cs="Arial"/>
          <w:kern w:val="32"/>
          <w:szCs w:val="20"/>
          <w:lang w:eastAsia="pl-PL"/>
        </w:rPr>
        <w:t>.</w:t>
      </w:r>
    </w:p>
    <w:p w14:paraId="31F8416B" w14:textId="77777777" w:rsidR="002A326C" w:rsidRPr="00ED10C8" w:rsidRDefault="002A326C" w:rsidP="002A326C">
      <w:pPr>
        <w:spacing w:after="60" w:line="23" w:lineRule="atLeast"/>
        <w:jc w:val="center"/>
        <w:rPr>
          <w:rFonts w:eastAsia="Times New Roman" w:cs="Arial"/>
          <w:color w:val="000000"/>
          <w:kern w:val="32"/>
          <w:szCs w:val="20"/>
          <w:lang w:eastAsia="pl-PL"/>
        </w:rPr>
      </w:pPr>
      <w:bookmarkStart w:id="11" w:name="_Hlk51569110"/>
      <w:r w:rsidRPr="00D62C5B">
        <w:rPr>
          <w:rFonts w:eastAsia="Times New Roman" w:cs="Arial"/>
          <w:b/>
          <w:color w:val="000000"/>
          <w:kern w:val="32"/>
          <w:szCs w:val="20"/>
          <w:lang w:eastAsia="pl-PL"/>
        </w:rPr>
        <w:t>§</w:t>
      </w:r>
      <w:r w:rsidRPr="00ED10C8">
        <w:rPr>
          <w:rFonts w:eastAsia="Times New Roman" w:cs="Arial"/>
          <w:b/>
          <w:color w:val="000000"/>
          <w:kern w:val="32"/>
          <w:szCs w:val="20"/>
          <w:lang w:eastAsia="pl-PL"/>
        </w:rPr>
        <w:t xml:space="preserve"> </w:t>
      </w:r>
      <w:r>
        <w:rPr>
          <w:rFonts w:eastAsia="Times New Roman" w:cs="Arial"/>
          <w:b/>
          <w:color w:val="000000"/>
          <w:kern w:val="32"/>
          <w:szCs w:val="20"/>
          <w:lang w:eastAsia="pl-PL"/>
        </w:rPr>
        <w:t>4</w:t>
      </w:r>
    </w:p>
    <w:p w14:paraId="0D6874E9" w14:textId="1A17D9C6" w:rsidR="00E050E5" w:rsidRPr="00B92BD1" w:rsidRDefault="00E050E5" w:rsidP="00E050E5">
      <w:pPr>
        <w:numPr>
          <w:ilvl w:val="0"/>
          <w:numId w:val="25"/>
        </w:numPr>
        <w:spacing w:after="60" w:line="23" w:lineRule="atLeast"/>
        <w:ind w:left="284" w:hanging="284"/>
        <w:rPr>
          <w:rFonts w:eastAsia="Times New Roman" w:cs="Arial"/>
          <w:kern w:val="32"/>
          <w:szCs w:val="20"/>
          <w:lang w:eastAsia="pl-PL"/>
        </w:rPr>
      </w:pPr>
      <w:bookmarkStart w:id="12" w:name="_Hlk56673208"/>
      <w:r w:rsidRPr="00B92BD1">
        <w:rPr>
          <w:rFonts w:eastAsia="Times New Roman" w:cs="Arial"/>
          <w:kern w:val="32"/>
          <w:szCs w:val="20"/>
          <w:lang w:eastAsia="pl-PL"/>
        </w:rPr>
        <w:t>Miejscem wykonania Umowy jest Dom Pomocy Społecznej wymienio</w:t>
      </w:r>
      <w:r>
        <w:rPr>
          <w:rFonts w:eastAsia="Times New Roman" w:cs="Arial"/>
          <w:kern w:val="32"/>
          <w:szCs w:val="20"/>
          <w:lang w:eastAsia="pl-PL"/>
        </w:rPr>
        <w:t>ny</w:t>
      </w:r>
      <w:r w:rsidRPr="00B92BD1">
        <w:rPr>
          <w:rFonts w:eastAsia="Times New Roman" w:cs="Arial"/>
          <w:kern w:val="32"/>
          <w:szCs w:val="20"/>
          <w:lang w:eastAsia="pl-PL"/>
        </w:rPr>
        <w:t xml:space="preserve"> w § 1.</w:t>
      </w:r>
    </w:p>
    <w:bookmarkEnd w:id="12"/>
    <w:p w14:paraId="3D1AE8D4" w14:textId="77777777" w:rsidR="002A326C" w:rsidRPr="00015C33" w:rsidRDefault="002A326C" w:rsidP="00FD59C3">
      <w:pPr>
        <w:numPr>
          <w:ilvl w:val="0"/>
          <w:numId w:val="25"/>
        </w:numPr>
        <w:suppressAutoHyphens/>
        <w:spacing w:after="60" w:line="23" w:lineRule="atLeast"/>
        <w:ind w:left="284" w:hanging="284"/>
        <w:rPr>
          <w:rFonts w:eastAsia="Times New Roman" w:cs="Arial"/>
          <w:kern w:val="32"/>
          <w:szCs w:val="20"/>
          <w:lang w:eastAsia="pl-PL"/>
        </w:rPr>
      </w:pPr>
      <w:r w:rsidRPr="00015C33">
        <w:rPr>
          <w:rFonts w:eastAsia="Times New Roman" w:cs="Arial"/>
          <w:kern w:val="32"/>
          <w:szCs w:val="20"/>
          <w:lang w:eastAsia="pl-PL"/>
        </w:rPr>
        <w:t>Przedmiot zamówienia, o którym mowa w § 1 będzie zrealizowany jednorazową dostawą w asortymencie i ilościach wynikających z oferty Wykonawcy (załącznik Nr 2 do Umowy) lub Ostatecznego Zapotrzebowania które stanowi załącznik nr 4 do Umowy.</w:t>
      </w:r>
    </w:p>
    <w:p w14:paraId="189F146B" w14:textId="58559267" w:rsidR="00F64030" w:rsidRPr="00F43E57" w:rsidRDefault="00F64030" w:rsidP="00F64030">
      <w:pPr>
        <w:numPr>
          <w:ilvl w:val="0"/>
          <w:numId w:val="25"/>
        </w:numPr>
        <w:tabs>
          <w:tab w:val="left" w:pos="284"/>
        </w:tabs>
        <w:suppressAutoHyphens/>
        <w:spacing w:line="23" w:lineRule="atLeast"/>
        <w:ind w:left="284" w:hanging="284"/>
        <w:rPr>
          <w:rFonts w:cs="Arial"/>
          <w:szCs w:val="20"/>
        </w:rPr>
      </w:pPr>
      <w:bookmarkStart w:id="13" w:name="_Hlk56673223"/>
      <w:r w:rsidRPr="00F43E57">
        <w:rPr>
          <w:rFonts w:cs="Arial"/>
          <w:szCs w:val="20"/>
        </w:rPr>
        <w:t>Dostawa będzie</w:t>
      </w:r>
      <w:r w:rsidR="00BD7666">
        <w:rPr>
          <w:rFonts w:cs="Arial"/>
          <w:szCs w:val="20"/>
        </w:rPr>
        <w:t xml:space="preserve"> realizowana</w:t>
      </w:r>
      <w:r w:rsidRPr="00F43E57">
        <w:rPr>
          <w:rFonts w:cs="Arial"/>
          <w:szCs w:val="20"/>
        </w:rPr>
        <w:t xml:space="preserve"> na koszt i ryzyko</w:t>
      </w:r>
      <w:r w:rsidRPr="00623338">
        <w:rPr>
          <w:rFonts w:cs="Arial"/>
          <w:szCs w:val="20"/>
        </w:rPr>
        <w:t xml:space="preserve"> </w:t>
      </w:r>
      <w:r w:rsidRPr="00F43E57">
        <w:rPr>
          <w:rFonts w:cs="Arial"/>
          <w:szCs w:val="20"/>
        </w:rPr>
        <w:t>Wykonawcy w dni robocze od poniedziałku do piątku, w 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bookmarkEnd w:id="13"/>
    <w:p w14:paraId="0A9261F9" w14:textId="77777777" w:rsidR="002A326C" w:rsidRPr="00B92BD1" w:rsidRDefault="002A326C" w:rsidP="00FD59C3">
      <w:pPr>
        <w:numPr>
          <w:ilvl w:val="0"/>
          <w:numId w:val="25"/>
        </w:numPr>
        <w:suppressAutoHyphens/>
        <w:spacing w:after="60" w:line="23" w:lineRule="atLeast"/>
        <w:ind w:left="284" w:hanging="284"/>
        <w:rPr>
          <w:rFonts w:eastAsia="Times New Roman" w:cs="Arial"/>
          <w:strike/>
          <w:kern w:val="32"/>
          <w:szCs w:val="20"/>
          <w:lang w:eastAsia="pl-PL"/>
        </w:rPr>
      </w:pPr>
      <w:r w:rsidRPr="00B92BD1">
        <w:t xml:space="preserve">Dostarczenie przedmiotu umowy zostanie potwierdzone protokołem odbioru, przez wyznaczonego pracownika Odbiorcy i Wykonawcy, zgodnie </w:t>
      </w:r>
      <w:r w:rsidRPr="00B92BD1">
        <w:rPr>
          <w:i/>
          <w:iCs/>
        </w:rPr>
        <w:t xml:space="preserve">z </w:t>
      </w:r>
      <w:r w:rsidRPr="00B92BD1">
        <w:t xml:space="preserve">załącznikiem nr 3 do umowy. </w:t>
      </w:r>
      <w:r w:rsidRPr="00B92BD1">
        <w:rPr>
          <w:rFonts w:eastAsia="Times New Roman" w:cs="Arial"/>
          <w:kern w:val="32"/>
          <w:szCs w:val="20"/>
          <w:lang w:eastAsia="pl-PL"/>
        </w:rPr>
        <w:t>Za datę wykonania Umowy uważa się dzień, w którym towar został odebrany przez Odbiorcę.</w:t>
      </w:r>
    </w:p>
    <w:p w14:paraId="2824CDCE" w14:textId="77777777" w:rsidR="002A326C" w:rsidRPr="00B92BD1" w:rsidRDefault="002A326C" w:rsidP="00FD59C3">
      <w:pPr>
        <w:numPr>
          <w:ilvl w:val="0"/>
          <w:numId w:val="25"/>
        </w:numPr>
        <w:suppressAutoHyphens/>
        <w:spacing w:after="60" w:line="23" w:lineRule="atLeast"/>
        <w:ind w:left="284" w:hanging="284"/>
        <w:rPr>
          <w:rFonts w:eastAsia="Times New Roman" w:cs="Arial"/>
          <w:strike/>
          <w:kern w:val="32"/>
          <w:szCs w:val="20"/>
          <w:lang w:eastAsia="pl-PL"/>
        </w:rPr>
      </w:pPr>
      <w:r w:rsidRPr="00B92BD1">
        <w:t xml:space="preserve">W przypadku stwierdzenia przy dostawie braków lub wad przedmiotu umowy Wykonawca zobowiązany jest do dostarczenia brakującej partii asortymentu lub wymiany wadliwego przedmiotu Umowy niezwłocznie, jednak nie później niż do dnia następnego po dniu spisania protokołu odbioru do godziny 14:00. </w:t>
      </w:r>
    </w:p>
    <w:p w14:paraId="26F82A09" w14:textId="77777777" w:rsidR="002A326C" w:rsidRPr="00B92BD1" w:rsidRDefault="002A326C" w:rsidP="00FD59C3">
      <w:pPr>
        <w:numPr>
          <w:ilvl w:val="0"/>
          <w:numId w:val="25"/>
        </w:numPr>
        <w:suppressAutoHyphens/>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End w:id="11"/>
    </w:p>
    <w:p w14:paraId="197158B7" w14:textId="1AB44786" w:rsidR="002A326C" w:rsidRPr="00B92BD1" w:rsidRDefault="002A326C" w:rsidP="00FD59C3">
      <w:pPr>
        <w:pStyle w:val="Tekstpodstawowy"/>
        <w:numPr>
          <w:ilvl w:val="0"/>
          <w:numId w:val="25"/>
        </w:numPr>
        <w:spacing w:after="60" w:line="23" w:lineRule="atLeast"/>
        <w:ind w:left="284" w:hanging="284"/>
        <w:rPr>
          <w:rFonts w:ascii="Arial" w:hAnsi="Arial" w:cs="Arial"/>
          <w:b w:val="0"/>
          <w:bCs w:val="0"/>
          <w:szCs w:val="20"/>
        </w:rPr>
      </w:pPr>
      <w:r w:rsidRPr="00B92BD1">
        <w:rPr>
          <w:rFonts w:ascii="Arial" w:hAnsi="Arial" w:cs="Arial"/>
          <w:b w:val="0"/>
          <w:szCs w:val="20"/>
        </w:rPr>
        <w:t>Przedmiot umowy opisany w § 1 winien być fabrycznie nowy, nieużywany, nieuszkodzony, nieobciążony prawami osób trzecich</w:t>
      </w:r>
      <w:r>
        <w:rPr>
          <w:rFonts w:ascii="Arial" w:hAnsi="Arial" w:cs="Arial"/>
          <w:b w:val="0"/>
          <w:szCs w:val="20"/>
        </w:rPr>
        <w:t>.</w:t>
      </w:r>
    </w:p>
    <w:p w14:paraId="2C6515DC" w14:textId="77777777" w:rsidR="002A326C" w:rsidRPr="00B92BD1" w:rsidRDefault="002A326C" w:rsidP="00FD59C3">
      <w:pPr>
        <w:pStyle w:val="Tekstpodstawowy"/>
        <w:numPr>
          <w:ilvl w:val="0"/>
          <w:numId w:val="25"/>
        </w:numPr>
        <w:spacing w:after="60" w:line="23" w:lineRule="atLeast"/>
        <w:ind w:left="284" w:hanging="284"/>
        <w:rPr>
          <w:rFonts w:ascii="Arial" w:hAnsi="Arial" w:cs="Arial"/>
          <w:b w:val="0"/>
          <w:bCs w:val="0"/>
          <w:szCs w:val="20"/>
        </w:rPr>
      </w:pPr>
      <w:r w:rsidRPr="00B92BD1">
        <w:rPr>
          <w:rFonts w:ascii="Arial" w:hAnsi="Arial" w:cs="Arial"/>
          <w:b w:val="0"/>
          <w:szCs w:val="20"/>
        </w:rPr>
        <w:t>Wykonawca dostarczy przedmiot zamówienia do siedziby Odbiorcy.</w:t>
      </w:r>
    </w:p>
    <w:p w14:paraId="6CFBA84C" w14:textId="6CBCB76B" w:rsidR="002A326C" w:rsidRPr="00216478" w:rsidRDefault="002A326C" w:rsidP="00216478">
      <w:pPr>
        <w:spacing w:after="60" w:line="23" w:lineRule="atLeast"/>
        <w:ind w:left="284"/>
        <w:rPr>
          <w:rFonts w:cs="Arial"/>
          <w:szCs w:val="20"/>
          <w:highlight w:val="yellow"/>
        </w:rPr>
      </w:pPr>
      <w:r w:rsidRPr="00B92BD1">
        <w:rPr>
          <w:rFonts w:cs="Arial"/>
          <w:szCs w:val="20"/>
        </w:rPr>
        <w:t>Dostawa przedmiotu umowy nastąpi na koszt własny Wykonawcy, w opakowaniu firmowym odpowiadającym właściwościom towaru zapewniającym jego całość i nienaruszalność</w:t>
      </w:r>
      <w:r w:rsidR="006B594F">
        <w:rPr>
          <w:rFonts w:cs="Arial"/>
          <w:szCs w:val="20"/>
        </w:rPr>
        <w:t>.</w:t>
      </w:r>
    </w:p>
    <w:p w14:paraId="3268D5A8" w14:textId="4777CEC3" w:rsidR="002A326C" w:rsidRPr="00B92BD1" w:rsidRDefault="002A326C" w:rsidP="00FD59C3">
      <w:pPr>
        <w:numPr>
          <w:ilvl w:val="0"/>
          <w:numId w:val="26"/>
        </w:numPr>
        <w:tabs>
          <w:tab w:val="left" w:pos="0"/>
        </w:tabs>
        <w:spacing w:after="60" w:line="23" w:lineRule="atLeast"/>
        <w:ind w:left="142" w:hanging="142"/>
        <w:jc w:val="center"/>
        <w:rPr>
          <w:rFonts w:eastAsia="Times New Roman" w:cs="Arial"/>
          <w:b/>
          <w:kern w:val="32"/>
          <w:szCs w:val="20"/>
          <w:lang w:eastAsia="pl-PL"/>
        </w:rPr>
      </w:pPr>
      <w:bookmarkStart w:id="14" w:name="_Hlk51569508"/>
      <w:r w:rsidRPr="00B92BD1">
        <w:rPr>
          <w:rFonts w:eastAsia="Times New Roman" w:cs="Arial"/>
          <w:b/>
          <w:kern w:val="32"/>
          <w:szCs w:val="20"/>
          <w:lang w:eastAsia="pl-PL"/>
        </w:rPr>
        <w:t>5</w:t>
      </w:r>
    </w:p>
    <w:p w14:paraId="7AD96B2A" w14:textId="77777777" w:rsidR="002A326C" w:rsidRPr="00B92BD1" w:rsidRDefault="002A326C" w:rsidP="00FD59C3">
      <w:pPr>
        <w:numPr>
          <w:ilvl w:val="0"/>
          <w:numId w:val="31"/>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W sprawach związanych z wykonaniem niniejszej umowy, do kontaktów z Wykonawcą,</w:t>
      </w:r>
    </w:p>
    <w:p w14:paraId="01F121FF" w14:textId="77777777" w:rsidR="002A326C" w:rsidRPr="00B92BD1" w:rsidRDefault="002A326C" w:rsidP="002A326C">
      <w:pPr>
        <w:suppressAutoHyphens/>
        <w:spacing w:after="60" w:line="23" w:lineRule="atLeast"/>
        <w:ind w:left="284"/>
        <w:rPr>
          <w:rFonts w:eastAsia="Times New Roman" w:cs="Arial"/>
          <w:b/>
          <w:kern w:val="32"/>
          <w:szCs w:val="20"/>
          <w:lang w:eastAsia="pl-PL"/>
        </w:rPr>
      </w:pPr>
      <w:r w:rsidRPr="00B92BD1">
        <w:rPr>
          <w:rFonts w:eastAsia="Times New Roman" w:cs="Arial"/>
          <w:b/>
          <w:kern w:val="32"/>
          <w:szCs w:val="20"/>
          <w:lang w:eastAsia="pl-PL"/>
        </w:rPr>
        <w:t xml:space="preserve">Odbiorca wyznacza: ………………………………………………. tel.: ……………………………., </w:t>
      </w:r>
      <w:r w:rsidRPr="00B92BD1">
        <w:rPr>
          <w:rFonts w:eastAsia="Times New Roman" w:cs="Arial"/>
          <w:b/>
          <w:kern w:val="32"/>
          <w:szCs w:val="20"/>
          <w:lang w:eastAsia="pl-PL"/>
        </w:rPr>
        <w:br/>
        <w:t>e-mail</w:t>
      </w:r>
      <w:r>
        <w:rPr>
          <w:rFonts w:eastAsia="Times New Roman" w:cs="Arial"/>
          <w:b/>
          <w:kern w:val="32"/>
          <w:szCs w:val="20"/>
          <w:lang w:eastAsia="pl-PL"/>
        </w:rPr>
        <w:t>: ……………………………………….</w:t>
      </w:r>
    </w:p>
    <w:p w14:paraId="1AB1F14E" w14:textId="77777777" w:rsidR="002A326C" w:rsidRPr="00B92BD1" w:rsidRDefault="002A326C" w:rsidP="00FD59C3">
      <w:pPr>
        <w:numPr>
          <w:ilvl w:val="0"/>
          <w:numId w:val="31"/>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 xml:space="preserve">W sprawach związanych z wykonaniem niniejszej Umowy, do kontaktów z Odbiorcą, </w:t>
      </w:r>
    </w:p>
    <w:p w14:paraId="3783039F" w14:textId="77777777" w:rsidR="002A326C" w:rsidRPr="00B92BD1" w:rsidRDefault="002A326C" w:rsidP="002A326C">
      <w:pPr>
        <w:suppressAutoHyphens/>
        <w:spacing w:after="60" w:line="23" w:lineRule="atLeast"/>
        <w:ind w:firstLine="284"/>
        <w:rPr>
          <w:rFonts w:cs="Arial"/>
          <w:b/>
          <w:szCs w:val="20"/>
        </w:rPr>
      </w:pPr>
      <w:r w:rsidRPr="00B92BD1">
        <w:rPr>
          <w:rFonts w:cs="Arial"/>
          <w:b/>
          <w:szCs w:val="20"/>
        </w:rPr>
        <w:t>Wykonawca wyznacza: ………………………………………………, tel.:…………………………</w:t>
      </w:r>
    </w:p>
    <w:p w14:paraId="382EC3C7" w14:textId="77777777" w:rsidR="002A326C" w:rsidRPr="00B92BD1" w:rsidRDefault="002A326C" w:rsidP="002A326C">
      <w:pPr>
        <w:suppressAutoHyphens/>
        <w:spacing w:after="60" w:line="23" w:lineRule="atLeast"/>
        <w:ind w:firstLine="284"/>
        <w:rPr>
          <w:rFonts w:cs="Arial"/>
          <w:b/>
          <w:szCs w:val="20"/>
        </w:rPr>
      </w:pPr>
      <w:r w:rsidRPr="00B92BD1">
        <w:rPr>
          <w:rFonts w:eastAsia="Times New Roman" w:cs="Arial"/>
          <w:b/>
          <w:kern w:val="32"/>
          <w:szCs w:val="20"/>
          <w:lang w:eastAsia="pl-PL"/>
        </w:rPr>
        <w:t>e-mail:………………………………</w:t>
      </w:r>
    </w:p>
    <w:p w14:paraId="75197B09" w14:textId="77777777" w:rsidR="002A326C" w:rsidRPr="00B92BD1" w:rsidRDefault="002A326C" w:rsidP="00FD59C3">
      <w:pPr>
        <w:numPr>
          <w:ilvl w:val="0"/>
          <w:numId w:val="31"/>
        </w:numPr>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Każda zmiana wyznaczonej osoby wymaga niezwłocznego powiadomienia drugiej strony pisemnie lub pocztą elektroniczną.</w:t>
      </w:r>
    </w:p>
    <w:p w14:paraId="6D920EFD" w14:textId="77777777" w:rsidR="002A326C" w:rsidRPr="00B92BD1" w:rsidRDefault="002A326C" w:rsidP="00FD59C3">
      <w:pPr>
        <w:numPr>
          <w:ilvl w:val="0"/>
          <w:numId w:val="31"/>
        </w:numPr>
        <w:suppressAutoHyphens/>
        <w:spacing w:after="60" w:line="23" w:lineRule="atLeast"/>
        <w:ind w:left="284" w:hanging="284"/>
        <w:rPr>
          <w:rFonts w:eastAsia="Times New Roman" w:cs="Arial"/>
          <w:kern w:val="32"/>
          <w:szCs w:val="20"/>
          <w:lang w:eastAsia="pl-PL"/>
        </w:rPr>
      </w:pPr>
      <w:bookmarkStart w:id="15" w:name="_Hlk494348373"/>
      <w:bookmarkStart w:id="16" w:name="_Hlk52261733"/>
      <w:bookmarkEnd w:id="14"/>
      <w:r w:rsidRPr="00B92BD1">
        <w:rPr>
          <w:rFonts w:eastAsia="Times New Roman" w:cs="Arial"/>
          <w:kern w:val="32"/>
          <w:szCs w:val="20"/>
          <w:lang w:eastAsia="pl-PL"/>
        </w:rPr>
        <w:t>Zmiany wskazane w ust 1, 2, 3 nie wymagają zawarcia aneksu.</w:t>
      </w:r>
      <w:bookmarkEnd w:id="15"/>
    </w:p>
    <w:p w14:paraId="1755F088" w14:textId="77777777" w:rsidR="002A326C" w:rsidRPr="00B92BD1" w:rsidRDefault="002A326C" w:rsidP="00FD59C3">
      <w:pPr>
        <w:numPr>
          <w:ilvl w:val="0"/>
          <w:numId w:val="23"/>
        </w:numPr>
        <w:spacing w:after="60" w:line="23" w:lineRule="atLeast"/>
        <w:ind w:left="142" w:hanging="142"/>
        <w:jc w:val="center"/>
        <w:rPr>
          <w:rFonts w:eastAsia="Times New Roman" w:cs="Arial"/>
          <w:b/>
          <w:kern w:val="32"/>
          <w:szCs w:val="20"/>
          <w:lang w:eastAsia="pl-PL"/>
        </w:rPr>
      </w:pPr>
      <w:r w:rsidRPr="00B92BD1">
        <w:rPr>
          <w:rFonts w:eastAsia="Times New Roman" w:cs="Arial"/>
          <w:b/>
          <w:kern w:val="32"/>
          <w:szCs w:val="20"/>
          <w:lang w:eastAsia="pl-PL"/>
        </w:rPr>
        <w:t xml:space="preserve"> 6</w:t>
      </w:r>
    </w:p>
    <w:p w14:paraId="33DFE342" w14:textId="65D75792" w:rsidR="002A326C" w:rsidRPr="005E5D91" w:rsidRDefault="002A326C" w:rsidP="005E5D91">
      <w:pPr>
        <w:pStyle w:val="Akapitzlist"/>
        <w:suppressAutoHyphens/>
        <w:spacing w:after="60" w:line="23" w:lineRule="atLeast"/>
        <w:ind w:left="284"/>
        <w:contextualSpacing w:val="0"/>
        <w:rPr>
          <w:rFonts w:ascii="Arial" w:hAnsi="Arial" w:cs="Arial"/>
          <w:szCs w:val="20"/>
          <w:u w:val="single"/>
        </w:rPr>
      </w:pPr>
      <w:r w:rsidRPr="005E5D91">
        <w:rPr>
          <w:rFonts w:ascii="Arial" w:hAnsi="Arial" w:cs="Arial"/>
          <w:szCs w:val="20"/>
        </w:rPr>
        <w:t>W przypadku dostawy:</w:t>
      </w:r>
      <w:r w:rsidR="005E5D91" w:rsidRPr="005E5D91">
        <w:rPr>
          <w:rFonts w:ascii="Arial" w:hAnsi="Arial" w:cs="Arial"/>
          <w:szCs w:val="20"/>
        </w:rPr>
        <w:t xml:space="preserve"> </w:t>
      </w:r>
      <w:r w:rsidRPr="005E5D91">
        <w:rPr>
          <w:rFonts w:ascii="Arial" w:hAnsi="Arial" w:cs="Arial"/>
          <w:szCs w:val="20"/>
        </w:rPr>
        <w:t>środków ochrony osobistej</w:t>
      </w:r>
      <w:r w:rsidR="00B853AB" w:rsidRPr="005E5D91">
        <w:rPr>
          <w:rFonts w:ascii="Arial" w:hAnsi="Arial" w:cs="Arial"/>
          <w:szCs w:val="20"/>
        </w:rPr>
        <w:t xml:space="preserve"> </w:t>
      </w:r>
      <w:r w:rsidRPr="005E5D91">
        <w:rPr>
          <w:rFonts w:ascii="Arial" w:hAnsi="Arial" w:cs="Arial"/>
          <w:szCs w:val="20"/>
        </w:rPr>
        <w:t>- termin ważności nie może być krótszy niż 12 miesięcy od dnia dostawy</w:t>
      </w:r>
      <w:r w:rsidR="004A7996">
        <w:rPr>
          <w:rFonts w:ascii="Arial" w:hAnsi="Arial" w:cs="Arial"/>
          <w:szCs w:val="20"/>
        </w:rPr>
        <w:t>.</w:t>
      </w:r>
    </w:p>
    <w:p w14:paraId="45EBBDDB" w14:textId="77777777" w:rsidR="002A326C" w:rsidRPr="00B92BD1" w:rsidRDefault="002A326C" w:rsidP="00EF7880">
      <w:pPr>
        <w:spacing w:after="60" w:line="23" w:lineRule="atLeast"/>
        <w:ind w:left="4956" w:hanging="278"/>
        <w:rPr>
          <w:rFonts w:eastAsia="Times New Roman" w:cs="Arial"/>
          <w:b/>
          <w:color w:val="000000"/>
          <w:kern w:val="32"/>
          <w:szCs w:val="20"/>
          <w:lang w:eastAsia="pl-PL"/>
        </w:rPr>
      </w:pPr>
      <w:r>
        <w:rPr>
          <w:rFonts w:eastAsia="Times New Roman" w:cs="Arial"/>
          <w:b/>
          <w:color w:val="000000"/>
          <w:kern w:val="32"/>
          <w:szCs w:val="20"/>
          <w:lang w:eastAsia="pl-PL"/>
        </w:rPr>
        <w:t>§ 7</w:t>
      </w:r>
    </w:p>
    <w:p w14:paraId="3F88A53E" w14:textId="0AC109B5" w:rsidR="006275C2" w:rsidRPr="00EF7880" w:rsidRDefault="002A326C" w:rsidP="00FD59C3">
      <w:pPr>
        <w:numPr>
          <w:ilvl w:val="0"/>
          <w:numId w:val="27"/>
        </w:numPr>
        <w:suppressAutoHyphens/>
        <w:spacing w:after="60" w:line="23" w:lineRule="atLeast"/>
        <w:rPr>
          <w:rFonts w:cs="Arial"/>
          <w:color w:val="000000"/>
          <w:szCs w:val="20"/>
        </w:rPr>
      </w:pPr>
      <w:r w:rsidRPr="00A31DF8">
        <w:rPr>
          <w:rFonts w:cs="Arial"/>
          <w:color w:val="000000"/>
          <w:szCs w:val="20"/>
        </w:rPr>
        <w:t>Wykonawca oświadcza, że</w:t>
      </w:r>
      <w:bookmarkStart w:id="17" w:name="_Hlk53732298"/>
      <w:r w:rsidR="00EF7880">
        <w:rPr>
          <w:rFonts w:cs="Arial"/>
          <w:color w:val="000000"/>
          <w:szCs w:val="20"/>
        </w:rPr>
        <w:t xml:space="preserve"> </w:t>
      </w:r>
      <w:r w:rsidR="006275C2" w:rsidRPr="00EF7880">
        <w:rPr>
          <w:rFonts w:cs="Arial"/>
          <w:szCs w:val="20"/>
        </w:rPr>
        <w:t>oferowane przez niego środki ochrony osobistej będące przedmiotem zamówienia są zgodne z opisem przedmiotu zamówienia zawartym w Zapytaniu cenowym, są fabrycznie nowe, nieużywane, nieuszkodzone, nieobciążone prawami osób trzecich oraz spełniają wymagania w</w:t>
      </w:r>
      <w:r w:rsidR="00AB526E">
        <w:rPr>
          <w:rFonts w:cs="Arial"/>
          <w:szCs w:val="20"/>
        </w:rPr>
        <w:t> </w:t>
      </w:r>
      <w:r w:rsidR="006275C2" w:rsidRPr="00EF7880">
        <w:rPr>
          <w:rFonts w:cs="Arial"/>
          <w:szCs w:val="20"/>
        </w:rPr>
        <w:t>zakresie jakości i standardów bezpieczeństwa określone w przepisach UE, w tym wytyczne Ministra Zdrowia zamieszczone na stronie:</w:t>
      </w:r>
    </w:p>
    <w:p w14:paraId="1CB9B3A2" w14:textId="02356F00" w:rsidR="006275C2" w:rsidRDefault="006275C2" w:rsidP="00AB526E">
      <w:pPr>
        <w:autoSpaceDE w:val="0"/>
        <w:autoSpaceDN w:val="0"/>
        <w:adjustRightInd w:val="0"/>
        <w:spacing w:after="60" w:line="23" w:lineRule="atLeast"/>
        <w:ind w:left="284"/>
        <w:jc w:val="left"/>
        <w:rPr>
          <w:rStyle w:val="Hipercze"/>
          <w:rFonts w:cs="Arial"/>
          <w:b/>
          <w:bCs/>
          <w:szCs w:val="20"/>
        </w:rPr>
      </w:pPr>
      <w:r w:rsidRPr="00B5175E">
        <w:rPr>
          <w:rFonts w:cs="Arial"/>
          <w:b/>
          <w:bCs/>
          <w:szCs w:val="20"/>
        </w:rPr>
        <w:t>https://www.gov.pl/web/zdrowie/informacje-dotyczace-produktow-wykorzystywanych-podczas-zwalczania-covid-19</w:t>
      </w:r>
    </w:p>
    <w:p w14:paraId="5212A86C" w14:textId="195D1B86" w:rsidR="006275C2" w:rsidRPr="0062392C" w:rsidRDefault="006275C2" w:rsidP="00FD59C3">
      <w:pPr>
        <w:pStyle w:val="Akapitzlist"/>
        <w:numPr>
          <w:ilvl w:val="0"/>
          <w:numId w:val="27"/>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Środki ochrony osobistej</w:t>
      </w:r>
      <w:r>
        <w:rPr>
          <w:rFonts w:ascii="Arial" w:hAnsi="Arial" w:cs="Arial"/>
          <w:color w:val="000000"/>
          <w:szCs w:val="20"/>
        </w:rPr>
        <w:t xml:space="preserve"> </w:t>
      </w:r>
      <w:r w:rsidRPr="0062392C">
        <w:rPr>
          <w:rFonts w:ascii="Arial" w:hAnsi="Arial" w:cs="Arial"/>
          <w:color w:val="000000"/>
          <w:szCs w:val="20"/>
        </w:rPr>
        <w:t>uznaje się za wadliwe w szczególności, gdy:</w:t>
      </w:r>
    </w:p>
    <w:p w14:paraId="30D426A7" w14:textId="77777777" w:rsidR="006275C2" w:rsidRPr="0062392C" w:rsidRDefault="006275C2" w:rsidP="00FD59C3">
      <w:pPr>
        <w:pStyle w:val="Akapitzlist"/>
        <w:numPr>
          <w:ilvl w:val="1"/>
          <w:numId w:val="27"/>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 xml:space="preserve">nie </w:t>
      </w:r>
      <w:r>
        <w:rPr>
          <w:rFonts w:ascii="Arial" w:hAnsi="Arial" w:cs="Arial"/>
          <w:color w:val="000000"/>
          <w:szCs w:val="20"/>
        </w:rPr>
        <w:t>są</w:t>
      </w:r>
      <w:r w:rsidRPr="0062392C">
        <w:rPr>
          <w:rFonts w:ascii="Arial" w:hAnsi="Arial" w:cs="Arial"/>
          <w:color w:val="000000"/>
          <w:szCs w:val="20"/>
        </w:rPr>
        <w:t xml:space="preserve"> oryginalnie zapakowan</w:t>
      </w:r>
      <w:r>
        <w:rPr>
          <w:rFonts w:ascii="Arial" w:hAnsi="Arial" w:cs="Arial"/>
          <w:color w:val="000000"/>
          <w:szCs w:val="20"/>
        </w:rPr>
        <w:t>e</w:t>
      </w:r>
      <w:r w:rsidRPr="0062392C">
        <w:rPr>
          <w:rFonts w:ascii="Arial" w:hAnsi="Arial" w:cs="Arial"/>
          <w:color w:val="000000"/>
          <w:szCs w:val="20"/>
        </w:rPr>
        <w:t xml:space="preserve"> i nos</w:t>
      </w:r>
      <w:r>
        <w:rPr>
          <w:rFonts w:ascii="Arial" w:hAnsi="Arial" w:cs="Arial"/>
          <w:color w:val="000000"/>
          <w:szCs w:val="20"/>
        </w:rPr>
        <w:t>zą</w:t>
      </w:r>
      <w:r w:rsidRPr="0062392C">
        <w:rPr>
          <w:rFonts w:ascii="Arial" w:hAnsi="Arial" w:cs="Arial"/>
          <w:color w:val="000000"/>
          <w:szCs w:val="20"/>
        </w:rPr>
        <w:t xml:space="preserve"> ślady otwierania;</w:t>
      </w:r>
    </w:p>
    <w:p w14:paraId="55DBB254" w14:textId="7B59EC04" w:rsidR="006275C2" w:rsidRPr="0062392C" w:rsidRDefault="006275C2" w:rsidP="00FD59C3">
      <w:pPr>
        <w:pStyle w:val="Akapitzlist"/>
        <w:numPr>
          <w:ilvl w:val="1"/>
          <w:numId w:val="27"/>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posiada</w:t>
      </w:r>
      <w:r>
        <w:rPr>
          <w:rFonts w:ascii="Arial" w:hAnsi="Arial" w:cs="Arial"/>
          <w:color w:val="000000"/>
          <w:szCs w:val="20"/>
        </w:rPr>
        <w:t>ją</w:t>
      </w:r>
      <w:r w:rsidRPr="0062392C">
        <w:rPr>
          <w:rFonts w:ascii="Arial" w:hAnsi="Arial" w:cs="Arial"/>
          <w:color w:val="000000"/>
          <w:szCs w:val="20"/>
        </w:rPr>
        <w:t xml:space="preserve"> ślady uszkodzenia lub wcześniejszego użytkowania</w:t>
      </w:r>
      <w:r w:rsidR="004A7996">
        <w:rPr>
          <w:rFonts w:ascii="Arial" w:hAnsi="Arial" w:cs="Arial"/>
          <w:color w:val="000000"/>
          <w:szCs w:val="20"/>
        </w:rPr>
        <w:t>.</w:t>
      </w:r>
    </w:p>
    <w:p w14:paraId="07D32DDE" w14:textId="5E094CAB" w:rsidR="002A326C" w:rsidRPr="0062392C" w:rsidRDefault="002A326C" w:rsidP="00FD59C3">
      <w:pPr>
        <w:numPr>
          <w:ilvl w:val="0"/>
          <w:numId w:val="23"/>
        </w:numPr>
        <w:spacing w:after="60" w:line="23" w:lineRule="atLeast"/>
        <w:ind w:left="142" w:hanging="142"/>
        <w:jc w:val="center"/>
        <w:rPr>
          <w:rFonts w:eastAsia="Times New Roman" w:cs="Arial"/>
          <w:b/>
          <w:kern w:val="32"/>
          <w:szCs w:val="20"/>
          <w:lang w:eastAsia="pl-PL"/>
        </w:rPr>
      </w:pPr>
      <w:bookmarkStart w:id="18" w:name="_Hlk52261116"/>
      <w:bookmarkEnd w:id="17"/>
      <w:bookmarkEnd w:id="16"/>
      <w:r w:rsidRPr="0062392C">
        <w:rPr>
          <w:rFonts w:eastAsia="Times New Roman" w:cs="Arial"/>
          <w:b/>
          <w:kern w:val="32"/>
          <w:szCs w:val="20"/>
          <w:lang w:eastAsia="pl-PL"/>
        </w:rPr>
        <w:t>8</w:t>
      </w:r>
    </w:p>
    <w:p w14:paraId="4B9357A4" w14:textId="77777777" w:rsidR="002A326C" w:rsidRPr="0062392C" w:rsidRDefault="002A326C" w:rsidP="00FD59C3">
      <w:pPr>
        <w:numPr>
          <w:ilvl w:val="0"/>
          <w:numId w:val="24"/>
        </w:numPr>
        <w:suppressAutoHyphens/>
        <w:spacing w:after="60" w:line="23" w:lineRule="atLeast"/>
        <w:ind w:left="284" w:hanging="284"/>
        <w:rPr>
          <w:rFonts w:eastAsia="Times New Roman" w:cs="Arial"/>
          <w:kern w:val="32"/>
          <w:szCs w:val="20"/>
          <w:lang w:eastAsia="pl-PL"/>
        </w:rPr>
      </w:pPr>
      <w:bookmarkStart w:id="19" w:name="_Hlk496258324"/>
      <w:r w:rsidRPr="0062392C">
        <w:rPr>
          <w:rFonts w:eastAsia="Times New Roman" w:cs="Arial"/>
          <w:kern w:val="32"/>
          <w:szCs w:val="20"/>
          <w:lang w:eastAsia="pl-PL"/>
        </w:rPr>
        <w:t xml:space="preserve">W przypadku niedotrzymania terminu dostawy określonego w § 1 ust. 5 Umowy, Wykonawca zobowiązany jest zapłacić Zamawiającemu karę umowną w wysokości </w:t>
      </w:r>
      <w:r w:rsidRPr="0062392C">
        <w:rPr>
          <w:rFonts w:eastAsia="Times New Roman" w:cs="Arial"/>
          <w:b/>
          <w:kern w:val="32"/>
          <w:szCs w:val="20"/>
          <w:lang w:eastAsia="pl-PL"/>
        </w:rPr>
        <w:t>50 złotych</w:t>
      </w:r>
      <w:r w:rsidRPr="0062392C">
        <w:rPr>
          <w:rFonts w:eastAsia="Times New Roman" w:cs="Arial"/>
          <w:kern w:val="32"/>
          <w:szCs w:val="20"/>
          <w:lang w:eastAsia="pl-PL"/>
        </w:rPr>
        <w:t xml:space="preserve"> za każdy rozpoczęty dzień opóźnienia.</w:t>
      </w:r>
    </w:p>
    <w:p w14:paraId="6E961F0B" w14:textId="3346CAFA" w:rsidR="002A326C" w:rsidRPr="0062392C" w:rsidRDefault="002A326C" w:rsidP="00FD59C3">
      <w:pPr>
        <w:numPr>
          <w:ilvl w:val="0"/>
          <w:numId w:val="24"/>
        </w:numPr>
        <w:suppressAutoHyphens/>
        <w:spacing w:after="60" w:line="23" w:lineRule="atLeast"/>
        <w:ind w:left="284" w:hanging="284"/>
        <w:rPr>
          <w:rFonts w:eastAsia="Times New Roman" w:cs="Arial"/>
          <w:kern w:val="32"/>
          <w:szCs w:val="20"/>
          <w:lang w:eastAsia="pl-PL"/>
        </w:rPr>
      </w:pPr>
      <w:r w:rsidRPr="0062392C">
        <w:t>W przypadku opóźnienia w dostarczeniu brakującej partii asortymentu lub wymianie wadliwego przedmiotu umowy w terminie o którym mowa w § 4 ust.</w:t>
      </w:r>
      <w:r w:rsidR="00E27672">
        <w:t>5</w:t>
      </w:r>
      <w:r w:rsidRPr="0062392C">
        <w:t xml:space="preserve">, Wykonawca zapłaci </w:t>
      </w:r>
      <w:r w:rsidRPr="0062392C">
        <w:rPr>
          <w:rFonts w:eastAsia="Times New Roman" w:cs="Arial"/>
          <w:kern w:val="32"/>
          <w:szCs w:val="20"/>
          <w:lang w:eastAsia="pl-PL"/>
        </w:rPr>
        <w:t xml:space="preserve">karę umowną w wysokości </w:t>
      </w:r>
      <w:r w:rsidRPr="0062392C">
        <w:rPr>
          <w:rFonts w:eastAsia="Times New Roman" w:cs="Arial"/>
          <w:b/>
          <w:kern w:val="32"/>
          <w:szCs w:val="20"/>
          <w:lang w:eastAsia="pl-PL"/>
        </w:rPr>
        <w:t>50 złotych</w:t>
      </w:r>
      <w:r w:rsidRPr="0062392C">
        <w:rPr>
          <w:rFonts w:eastAsia="Times New Roman" w:cs="Arial"/>
          <w:kern w:val="32"/>
          <w:szCs w:val="20"/>
          <w:lang w:eastAsia="pl-PL"/>
        </w:rPr>
        <w:t xml:space="preserve"> za każdy rozpoczęty dzień opóźnienia.</w:t>
      </w:r>
    </w:p>
    <w:p w14:paraId="1031DB7D" w14:textId="77777777" w:rsidR="002A326C" w:rsidRPr="008A4AE2" w:rsidRDefault="002A326C" w:rsidP="00FD59C3">
      <w:pPr>
        <w:numPr>
          <w:ilvl w:val="0"/>
          <w:numId w:val="24"/>
        </w:numPr>
        <w:suppressAutoHyphens/>
        <w:spacing w:after="60" w:line="23" w:lineRule="atLeast"/>
        <w:ind w:left="284" w:hanging="284"/>
        <w:rPr>
          <w:rFonts w:eastAsia="Times New Roman" w:cs="Arial"/>
          <w:kern w:val="32"/>
          <w:szCs w:val="20"/>
          <w:lang w:eastAsia="pl-PL"/>
        </w:rPr>
      </w:pPr>
      <w:r w:rsidRPr="0062392C">
        <w:rPr>
          <w:rFonts w:cs="Arial"/>
        </w:rPr>
        <w:t>Zamawiający niezależnie od przysługujących</w:t>
      </w:r>
      <w:r w:rsidRPr="008A4AE2">
        <w:rPr>
          <w:rFonts w:cs="Arial"/>
        </w:rPr>
        <w:t xml:space="preserve"> mu kar umownych, może od umowy odstąpić z</w:t>
      </w:r>
      <w:r>
        <w:rPr>
          <w:rFonts w:cs="Arial"/>
        </w:rPr>
        <w:t> </w:t>
      </w:r>
      <w:r w:rsidRPr="008A4AE2">
        <w:rPr>
          <w:rFonts w:cs="Arial"/>
        </w:rPr>
        <w:t xml:space="preserve">uwzględnieniem ust. </w:t>
      </w:r>
      <w:r>
        <w:rPr>
          <w:rFonts w:cs="Arial"/>
        </w:rPr>
        <w:t>4</w:t>
      </w:r>
      <w:r w:rsidRPr="008A4AE2">
        <w:rPr>
          <w:rFonts w:cs="Arial"/>
        </w:rPr>
        <w:t>, w przypadku:</w:t>
      </w:r>
    </w:p>
    <w:p w14:paraId="63BE12DD" w14:textId="4315681C" w:rsidR="002A326C" w:rsidRPr="008A4AE2" w:rsidRDefault="002A326C" w:rsidP="00FD59C3">
      <w:pPr>
        <w:pStyle w:val="Akapitzlist"/>
        <w:numPr>
          <w:ilvl w:val="2"/>
          <w:numId w:val="42"/>
        </w:numPr>
        <w:suppressAutoHyphens/>
        <w:spacing w:after="60" w:line="23" w:lineRule="atLeast"/>
        <w:contextualSpacing w:val="0"/>
        <w:rPr>
          <w:rFonts w:ascii="Arial" w:hAnsi="Arial" w:cs="Arial"/>
          <w:szCs w:val="20"/>
        </w:rPr>
      </w:pPr>
      <w:r w:rsidRPr="008A4AE2">
        <w:rPr>
          <w:rFonts w:ascii="Arial" w:hAnsi="Arial" w:cs="Arial"/>
        </w:rPr>
        <w:t>opóźnienia rozpoczęcia realizacji umowy o więcej niż 3 dni w stosunku do umówionego terminu lub</w:t>
      </w:r>
    </w:p>
    <w:p w14:paraId="0DE69AEE" w14:textId="77777777" w:rsidR="002A326C" w:rsidRPr="008A4AE2" w:rsidRDefault="002A326C" w:rsidP="00FD59C3">
      <w:pPr>
        <w:pStyle w:val="Akapitzlist"/>
        <w:numPr>
          <w:ilvl w:val="2"/>
          <w:numId w:val="42"/>
        </w:numPr>
        <w:suppressAutoHyphens/>
        <w:spacing w:after="60" w:line="23" w:lineRule="atLeast"/>
        <w:contextualSpacing w:val="0"/>
        <w:rPr>
          <w:rFonts w:ascii="Arial" w:hAnsi="Arial" w:cs="Arial"/>
          <w:szCs w:val="20"/>
        </w:rPr>
      </w:pPr>
      <w:r w:rsidRPr="008A4AE2">
        <w:rPr>
          <w:rFonts w:ascii="Arial" w:hAnsi="Arial" w:cs="Arial"/>
        </w:rPr>
        <w:t>opóźnienia w dostarczeniu towaru określonego w niniejszej umowie, o więcej niż 3 dni w stosunku do umówionego terminu</w:t>
      </w:r>
      <w:r>
        <w:rPr>
          <w:rFonts w:ascii="Arial" w:hAnsi="Arial" w:cs="Arial"/>
        </w:rPr>
        <w:t>.</w:t>
      </w:r>
    </w:p>
    <w:p w14:paraId="62D24C7D" w14:textId="77777777" w:rsidR="002A326C" w:rsidRPr="008A4AE2" w:rsidRDefault="002A326C" w:rsidP="00FD59C3">
      <w:pPr>
        <w:pStyle w:val="Akapitzlist"/>
        <w:numPr>
          <w:ilvl w:val="0"/>
          <w:numId w:val="36"/>
        </w:numPr>
        <w:suppressAutoHyphens/>
        <w:spacing w:after="60" w:line="23" w:lineRule="atLeast"/>
        <w:contextualSpacing w:val="0"/>
        <w:rPr>
          <w:rFonts w:ascii="Arial" w:hAnsi="Arial" w:cs="Arial"/>
          <w:szCs w:val="20"/>
        </w:rPr>
      </w:pPr>
      <w:r w:rsidRPr="008A4AE2">
        <w:rPr>
          <w:rFonts w:ascii="Arial" w:hAnsi="Arial" w:cs="Arial"/>
        </w:rPr>
        <w:t xml:space="preserve">Zamawiający może od umowy odstąpić w terminie do 7 dni od dnia wystąpienia okoliczności uzasadniających odstąpienie, o których mowa w ust. </w:t>
      </w:r>
      <w:r>
        <w:rPr>
          <w:rFonts w:ascii="Arial" w:hAnsi="Arial" w:cs="Arial"/>
        </w:rPr>
        <w:t>3</w:t>
      </w:r>
    </w:p>
    <w:p w14:paraId="38CD41CF" w14:textId="77777777" w:rsidR="002A326C" w:rsidRPr="00E80008" w:rsidRDefault="002A326C" w:rsidP="00FD59C3">
      <w:pPr>
        <w:numPr>
          <w:ilvl w:val="0"/>
          <w:numId w:val="36"/>
        </w:numPr>
        <w:suppressAutoHyphens/>
        <w:spacing w:after="60" w:line="23" w:lineRule="atLeast"/>
        <w:rPr>
          <w:rFonts w:eastAsia="Times New Roman" w:cs="Arial"/>
          <w:kern w:val="32"/>
          <w:szCs w:val="20"/>
          <w:lang w:eastAsia="pl-PL"/>
        </w:rPr>
      </w:pPr>
      <w:r w:rsidRPr="00E40E99">
        <w:rPr>
          <w:rFonts w:cs="Arial"/>
        </w:rPr>
        <w:t>W przypadku odstąpienia</w:t>
      </w:r>
      <w:r>
        <w:t xml:space="preserve"> od umowy przez Zamawiającego z powodu okoliczności, o których mowa w ust. 3 lub odstąpienia od umowy na podstawie przepisów prawa powszechnie obowiązującego z innych przyczyn leżących po stronie Wykonawcy, Wykonawca zapłaci Zamawiającemu karę umowną </w:t>
      </w:r>
      <w:bookmarkStart w:id="20" w:name="_Hlk53740793"/>
      <w:r>
        <w:t>w wysokości 10% (dziesięć procent) wartości Umowy</w:t>
      </w:r>
      <w:bookmarkEnd w:id="20"/>
      <w:r>
        <w:t>.</w:t>
      </w:r>
    </w:p>
    <w:p w14:paraId="1DD5E1F6" w14:textId="77777777" w:rsidR="002A326C" w:rsidRPr="000C2AA1" w:rsidRDefault="002A326C" w:rsidP="00FD59C3">
      <w:pPr>
        <w:numPr>
          <w:ilvl w:val="0"/>
          <w:numId w:val="36"/>
        </w:numPr>
        <w:suppressAutoHyphens/>
        <w:spacing w:after="60" w:line="23" w:lineRule="atLeast"/>
        <w:rPr>
          <w:rFonts w:eastAsia="Times New Roman" w:cs="Arial"/>
          <w:kern w:val="32"/>
          <w:szCs w:val="20"/>
          <w:lang w:eastAsia="pl-PL"/>
        </w:rPr>
      </w:pPr>
      <w:r w:rsidRPr="000C2AA1">
        <w:rPr>
          <w:rFonts w:eastAsia="Times New Roman" w:cs="Arial"/>
          <w:kern w:val="32"/>
          <w:szCs w:val="20"/>
          <w:lang w:eastAsia="pl-PL"/>
        </w:rPr>
        <w:t>Zamawiający ma prawo dokonać, po uprzednim zawiadomieniu Wykonawcy, potrącenia naliczonych kar umownych z wynagrodzenia należnego Wykonawcy.</w:t>
      </w:r>
    </w:p>
    <w:p w14:paraId="2B89914B" w14:textId="7A3DDDA9" w:rsidR="00515AEE" w:rsidRPr="004B168A" w:rsidRDefault="002A326C" w:rsidP="00FD59C3">
      <w:pPr>
        <w:numPr>
          <w:ilvl w:val="0"/>
          <w:numId w:val="36"/>
        </w:numPr>
        <w:suppressAutoHyphens/>
        <w:spacing w:after="60" w:line="23" w:lineRule="atLeast"/>
        <w:rPr>
          <w:rFonts w:eastAsia="Times New Roman" w:cs="Arial"/>
          <w:b/>
          <w:kern w:val="32"/>
          <w:szCs w:val="20"/>
          <w:lang w:eastAsia="pl-PL"/>
        </w:rPr>
      </w:pPr>
      <w:r w:rsidRPr="000C2AA1">
        <w:rPr>
          <w:rFonts w:eastAsia="Times New Roman" w:cs="Arial"/>
          <w:kern w:val="32"/>
          <w:szCs w:val="20"/>
          <w:lang w:eastAsia="pl-PL"/>
        </w:rPr>
        <w:t>Zamawiający zastrzega sobie prawo do odszkodowania uzupełniającego przenoszącego wysokość zastrzeżonych kar umownych do wysokości poniesionej szkody</w:t>
      </w:r>
      <w:bookmarkEnd w:id="18"/>
      <w:r w:rsidRPr="000C2AA1">
        <w:rPr>
          <w:rFonts w:eastAsia="Times New Roman" w:cs="Arial"/>
          <w:kern w:val="32"/>
          <w:szCs w:val="20"/>
          <w:lang w:eastAsia="pl-PL"/>
        </w:rPr>
        <w:t>.</w:t>
      </w:r>
    </w:p>
    <w:p w14:paraId="0F843080" w14:textId="77777777" w:rsidR="002A326C" w:rsidRPr="000C2AA1" w:rsidRDefault="002A326C" w:rsidP="002A326C">
      <w:pPr>
        <w:spacing w:after="60" w:line="23" w:lineRule="atLeast"/>
        <w:jc w:val="center"/>
        <w:rPr>
          <w:rFonts w:eastAsia="Times New Roman" w:cs="Arial"/>
          <w:b/>
          <w:kern w:val="32"/>
          <w:szCs w:val="20"/>
          <w:lang w:eastAsia="pl-PL"/>
        </w:rPr>
      </w:pPr>
      <w:bookmarkStart w:id="21" w:name="_Hlk52261028"/>
      <w:bookmarkEnd w:id="19"/>
      <w:r w:rsidRPr="000C2AA1">
        <w:rPr>
          <w:rFonts w:eastAsia="Times New Roman" w:cs="Arial"/>
          <w:b/>
          <w:kern w:val="32"/>
          <w:szCs w:val="20"/>
          <w:lang w:eastAsia="pl-PL"/>
        </w:rPr>
        <w:t xml:space="preserve">§ </w:t>
      </w:r>
      <w:r>
        <w:rPr>
          <w:rFonts w:eastAsia="Times New Roman" w:cs="Arial"/>
          <w:b/>
          <w:kern w:val="32"/>
          <w:szCs w:val="20"/>
          <w:lang w:eastAsia="pl-PL"/>
        </w:rPr>
        <w:t>9</w:t>
      </w:r>
    </w:p>
    <w:p w14:paraId="682D7875" w14:textId="7D767DC8" w:rsidR="004B168A" w:rsidRPr="00F5278D" w:rsidRDefault="002A326C" w:rsidP="007E3D21">
      <w:pPr>
        <w:spacing w:after="60" w:line="23" w:lineRule="atLeast"/>
        <w:rPr>
          <w:rFonts w:eastAsia="Times New Roman" w:cs="Arial"/>
          <w:kern w:val="32"/>
          <w:szCs w:val="20"/>
          <w:lang w:eastAsia="pl-PL"/>
        </w:rPr>
      </w:pPr>
      <w:r w:rsidRPr="000C2AA1">
        <w:rPr>
          <w:rFonts w:eastAsia="Times New Roman" w:cs="Arial"/>
          <w:kern w:val="32"/>
          <w:szCs w:val="20"/>
          <w:lang w:eastAsia="pl-PL"/>
        </w:rPr>
        <w:t>Niniejsza umowa została zawarta w języku polskim.</w:t>
      </w:r>
    </w:p>
    <w:p w14:paraId="470AB9A1" w14:textId="1FA06ACA" w:rsidR="002A326C" w:rsidRPr="00F5758D" w:rsidRDefault="002A326C" w:rsidP="002A326C">
      <w:pPr>
        <w:spacing w:after="60" w:line="23" w:lineRule="atLeast"/>
        <w:jc w:val="center"/>
        <w:rPr>
          <w:rFonts w:eastAsia="Times New Roman" w:cs="Arial"/>
          <w:b/>
          <w:kern w:val="32"/>
          <w:szCs w:val="20"/>
          <w:lang w:eastAsia="pl-PL"/>
        </w:rPr>
      </w:pPr>
      <w:r w:rsidRPr="00F5758D">
        <w:rPr>
          <w:rFonts w:eastAsia="Times New Roman" w:cs="Arial"/>
          <w:b/>
          <w:kern w:val="32"/>
          <w:szCs w:val="20"/>
          <w:lang w:eastAsia="pl-PL"/>
        </w:rPr>
        <w:t xml:space="preserve">§ </w:t>
      </w:r>
      <w:r>
        <w:rPr>
          <w:rFonts w:eastAsia="Times New Roman" w:cs="Arial"/>
          <w:b/>
          <w:kern w:val="32"/>
          <w:szCs w:val="20"/>
          <w:lang w:eastAsia="pl-PL"/>
        </w:rPr>
        <w:t>10</w:t>
      </w:r>
    </w:p>
    <w:p w14:paraId="0B413BFE" w14:textId="598B0094" w:rsidR="007E3D21" w:rsidRPr="000C2AA1" w:rsidRDefault="002A326C" w:rsidP="002A326C">
      <w:pPr>
        <w:spacing w:after="60" w:line="23" w:lineRule="atLeast"/>
        <w:rPr>
          <w:rFonts w:eastAsia="Times New Roman" w:cs="Arial"/>
          <w:kern w:val="32"/>
          <w:szCs w:val="20"/>
          <w:lang w:eastAsia="pl-PL"/>
        </w:rPr>
      </w:pPr>
      <w:r w:rsidRPr="00F5758D">
        <w:rPr>
          <w:rFonts w:eastAsia="Times New Roman" w:cs="Arial"/>
          <w:kern w:val="32"/>
          <w:szCs w:val="20"/>
          <w:lang w:eastAsia="pl-PL"/>
        </w:rPr>
        <w:t xml:space="preserve">Zmiana niniejszej umowy wymaga formy pisemnej pod rygorem nieważności za wyjątkiem przypadków wskazanych </w:t>
      </w:r>
      <w:r w:rsidRPr="00F5758D">
        <w:rPr>
          <w:rFonts w:eastAsia="Times New Roman" w:cs="Arial"/>
          <w:b/>
          <w:kern w:val="32"/>
          <w:szCs w:val="20"/>
          <w:lang w:eastAsia="pl-PL"/>
        </w:rPr>
        <w:t>w § 5, ust 1, 2, 3</w:t>
      </w:r>
      <w:r w:rsidRPr="00F5758D">
        <w:rPr>
          <w:rFonts w:eastAsia="Times New Roman" w:cs="Arial"/>
          <w:kern w:val="32"/>
          <w:szCs w:val="20"/>
          <w:lang w:eastAsia="pl-PL"/>
        </w:rPr>
        <w:t xml:space="preserve"> niniejszej Umowy.</w:t>
      </w:r>
    </w:p>
    <w:p w14:paraId="30171EFF" w14:textId="77777777" w:rsidR="002A326C" w:rsidRPr="002E482D" w:rsidRDefault="002A326C" w:rsidP="002A326C">
      <w:pPr>
        <w:spacing w:after="60" w:line="23" w:lineRule="atLeast"/>
        <w:jc w:val="center"/>
        <w:rPr>
          <w:rFonts w:eastAsia="Times New Roman" w:cs="Arial"/>
          <w:b/>
          <w:kern w:val="32"/>
          <w:szCs w:val="20"/>
          <w:lang w:eastAsia="pl-PL"/>
        </w:rPr>
      </w:pPr>
      <w:bookmarkStart w:id="22" w:name="_Hlk52260972"/>
      <w:bookmarkEnd w:id="21"/>
      <w:r w:rsidRPr="002E482D">
        <w:rPr>
          <w:rFonts w:eastAsia="Times New Roman" w:cs="Arial"/>
          <w:b/>
          <w:kern w:val="32"/>
          <w:szCs w:val="20"/>
          <w:lang w:eastAsia="pl-PL"/>
        </w:rPr>
        <w:t>§ 11</w:t>
      </w:r>
    </w:p>
    <w:p w14:paraId="020CE5FF" w14:textId="77777777" w:rsidR="002A326C" w:rsidRPr="002E482D" w:rsidRDefault="002A326C" w:rsidP="00FD59C3">
      <w:pPr>
        <w:numPr>
          <w:ilvl w:val="6"/>
          <w:numId w:val="33"/>
        </w:numPr>
        <w:suppressAutoHyphens/>
        <w:spacing w:after="60" w:line="23" w:lineRule="atLeast"/>
        <w:ind w:left="284" w:hanging="284"/>
      </w:pPr>
      <w:r w:rsidRPr="002E482D">
        <w:t>Jeśli Zamawiający i Wykonawca nie są w stanie polubownie rozstrzygnąć sporu, to każda ze stron może poddać spór rozstrzygnięciu sądu powszechnego właściwego miejscowo dla siedziby Zamawiającego.</w:t>
      </w:r>
    </w:p>
    <w:p w14:paraId="43E01FF2" w14:textId="77777777" w:rsidR="002A326C" w:rsidRPr="002E482D" w:rsidRDefault="002A326C" w:rsidP="00FD59C3">
      <w:pPr>
        <w:numPr>
          <w:ilvl w:val="6"/>
          <w:numId w:val="33"/>
        </w:numPr>
        <w:suppressAutoHyphens/>
        <w:spacing w:after="60" w:line="23" w:lineRule="atLeast"/>
        <w:ind w:left="284" w:hanging="284"/>
      </w:pPr>
      <w:r w:rsidRPr="002E482D">
        <w:rPr>
          <w:rFonts w:eastAsia="Times New Roman" w:cs="Arial"/>
          <w:kern w:val="32"/>
          <w:szCs w:val="20"/>
          <w:lang w:eastAsia="pl-PL"/>
        </w:rPr>
        <w:t xml:space="preserve">W sprawach nieuregulowanych w umowie będą miały zastosowanie Kodeksu Cywilnego. </w:t>
      </w:r>
    </w:p>
    <w:p w14:paraId="05E62311" w14:textId="0B1F880F" w:rsidR="00F5278D" w:rsidRPr="00FC2545" w:rsidRDefault="002A326C" w:rsidP="00FC2545">
      <w:pPr>
        <w:numPr>
          <w:ilvl w:val="6"/>
          <w:numId w:val="33"/>
        </w:numPr>
        <w:suppressAutoHyphens/>
        <w:spacing w:after="60" w:line="23" w:lineRule="atLeast"/>
        <w:ind w:left="284" w:hanging="284"/>
      </w:pPr>
      <w:r w:rsidRPr="002E482D">
        <w:t>Załączniki do niniejszej umowy stanowią jej integralną część</w:t>
      </w:r>
      <w:bookmarkEnd w:id="22"/>
      <w:r w:rsidR="00AD7361">
        <w:t>.</w:t>
      </w:r>
    </w:p>
    <w:p w14:paraId="2127599E" w14:textId="77777777" w:rsidR="00FC2545" w:rsidRDefault="00FC2545">
      <w:pPr>
        <w:spacing w:after="0" w:line="240" w:lineRule="auto"/>
        <w:jc w:val="left"/>
        <w:rPr>
          <w:rFonts w:eastAsia="Times New Roman" w:cs="Arial"/>
          <w:b/>
          <w:kern w:val="32"/>
          <w:szCs w:val="20"/>
          <w:lang w:eastAsia="pl-PL"/>
        </w:rPr>
      </w:pPr>
      <w:r>
        <w:rPr>
          <w:rFonts w:eastAsia="Times New Roman" w:cs="Arial"/>
          <w:b/>
          <w:kern w:val="32"/>
          <w:szCs w:val="20"/>
          <w:lang w:eastAsia="pl-PL"/>
        </w:rPr>
        <w:br w:type="page"/>
      </w:r>
    </w:p>
    <w:p w14:paraId="0BCEA89C" w14:textId="53B35095" w:rsidR="002A326C" w:rsidRPr="000C2AA1" w:rsidRDefault="002A326C" w:rsidP="002A326C">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12</w:t>
      </w:r>
    </w:p>
    <w:p w14:paraId="1227272A" w14:textId="77777777" w:rsidR="002A326C" w:rsidRPr="000C2AA1" w:rsidRDefault="002A326C" w:rsidP="002A326C">
      <w:pPr>
        <w:spacing w:after="60" w:line="23" w:lineRule="atLeast"/>
        <w:rPr>
          <w:rFonts w:eastAsia="Times New Roman" w:cs="Arial"/>
          <w:b/>
          <w:kern w:val="32"/>
          <w:szCs w:val="20"/>
          <w:lang w:eastAsia="pl-PL"/>
        </w:rPr>
      </w:pPr>
      <w:r w:rsidRPr="000C2AA1">
        <w:rPr>
          <w:rFonts w:eastAsia="Times New Roman" w:cs="Arial"/>
          <w:kern w:val="32"/>
          <w:szCs w:val="20"/>
          <w:lang w:eastAsia="pl-PL"/>
        </w:rPr>
        <w:t>Umowę s</w:t>
      </w:r>
      <w:r>
        <w:rPr>
          <w:rFonts w:eastAsia="Times New Roman" w:cs="Arial"/>
          <w:kern w:val="32"/>
          <w:szCs w:val="20"/>
          <w:lang w:eastAsia="pl-PL"/>
        </w:rPr>
        <w:t>porządzono</w:t>
      </w:r>
      <w:r w:rsidRPr="000C2AA1">
        <w:rPr>
          <w:rFonts w:eastAsia="Times New Roman" w:cs="Arial"/>
          <w:kern w:val="32"/>
          <w:szCs w:val="20"/>
          <w:lang w:eastAsia="pl-PL"/>
        </w:rPr>
        <w:t xml:space="preserve"> w trzech jednobrzmiących egzemplarzach, z czego jeden egzemplarz dla Wykonawcy, jeden egzemplarz dla Zamawiającego i jeden egzemplarz dla Odbiorcy.</w:t>
      </w:r>
    </w:p>
    <w:p w14:paraId="03163C78" w14:textId="77777777" w:rsidR="002A326C" w:rsidRDefault="002A326C" w:rsidP="002A326C">
      <w:pPr>
        <w:spacing w:after="60" w:line="23" w:lineRule="atLeast"/>
        <w:rPr>
          <w:rFonts w:cs="Arial"/>
          <w:b/>
          <w:color w:val="000000"/>
          <w:szCs w:val="20"/>
        </w:rPr>
      </w:pPr>
    </w:p>
    <w:p w14:paraId="423B73C1" w14:textId="77777777" w:rsidR="002A326C" w:rsidRPr="00ED10C8" w:rsidRDefault="002A326C" w:rsidP="002A326C">
      <w:pPr>
        <w:spacing w:after="60" w:line="23" w:lineRule="atLeast"/>
        <w:rPr>
          <w:rFonts w:cs="Arial"/>
          <w:b/>
          <w:color w:val="000000"/>
          <w:szCs w:val="20"/>
        </w:rPr>
      </w:pPr>
    </w:p>
    <w:p w14:paraId="7DD489D7" w14:textId="77777777" w:rsidR="002A326C" w:rsidRPr="00ED10C8" w:rsidRDefault="002A326C" w:rsidP="002A326C">
      <w:pPr>
        <w:spacing w:after="60" w:line="23" w:lineRule="atLeast"/>
        <w:jc w:val="center"/>
        <w:rPr>
          <w:rFonts w:cs="Arial"/>
          <w:b/>
          <w:color w:val="000000"/>
          <w:szCs w:val="20"/>
        </w:rPr>
      </w:pPr>
      <w:r w:rsidRPr="00ED10C8">
        <w:rPr>
          <w:rFonts w:cs="Arial"/>
          <w:b/>
          <w:color w:val="000000"/>
          <w:szCs w:val="20"/>
        </w:rPr>
        <w:t>Wykonawca</w:t>
      </w:r>
      <w:r w:rsidRPr="00ED10C8">
        <w:rPr>
          <w:rFonts w:cs="Arial"/>
          <w:b/>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b/>
          <w:color w:val="000000"/>
          <w:szCs w:val="20"/>
        </w:rPr>
        <w:t>Zamawiający</w:t>
      </w:r>
    </w:p>
    <w:p w14:paraId="5DB8F3A4" w14:textId="77777777" w:rsidR="002A326C" w:rsidRDefault="002A326C" w:rsidP="002A326C">
      <w:pPr>
        <w:spacing w:after="60" w:line="23" w:lineRule="atLeast"/>
        <w:rPr>
          <w:rFonts w:cs="Arial"/>
          <w:b/>
          <w:color w:val="000000"/>
          <w:szCs w:val="20"/>
        </w:rPr>
      </w:pPr>
    </w:p>
    <w:p w14:paraId="1B67C235" w14:textId="77777777" w:rsidR="002A326C" w:rsidRDefault="002A326C" w:rsidP="002A326C">
      <w:pPr>
        <w:spacing w:after="60" w:line="23" w:lineRule="atLeast"/>
        <w:rPr>
          <w:rFonts w:cs="Arial"/>
          <w:b/>
          <w:color w:val="000000"/>
          <w:szCs w:val="20"/>
        </w:rPr>
      </w:pPr>
    </w:p>
    <w:p w14:paraId="769226BE" w14:textId="77777777" w:rsidR="002A326C" w:rsidRDefault="002A326C" w:rsidP="002A326C">
      <w:pPr>
        <w:spacing w:after="60" w:line="23" w:lineRule="atLeast"/>
        <w:rPr>
          <w:rFonts w:cs="Arial"/>
          <w:b/>
          <w:color w:val="000000"/>
          <w:szCs w:val="20"/>
        </w:rPr>
      </w:pPr>
    </w:p>
    <w:p w14:paraId="5FE54FC4" w14:textId="77777777" w:rsidR="002A326C" w:rsidRDefault="002A326C" w:rsidP="002A326C">
      <w:pPr>
        <w:spacing w:after="60" w:line="23" w:lineRule="atLeast"/>
        <w:rPr>
          <w:rFonts w:cs="Arial"/>
          <w:b/>
          <w:color w:val="000000"/>
          <w:szCs w:val="20"/>
        </w:rPr>
      </w:pPr>
    </w:p>
    <w:p w14:paraId="7B31FF12" w14:textId="77777777" w:rsidR="002A326C" w:rsidRPr="00ED10C8" w:rsidRDefault="002A326C" w:rsidP="002A326C">
      <w:pPr>
        <w:spacing w:after="60" w:line="23" w:lineRule="atLeast"/>
        <w:rPr>
          <w:rFonts w:cs="Arial"/>
          <w:b/>
          <w:color w:val="000000"/>
          <w:szCs w:val="20"/>
        </w:rPr>
      </w:pPr>
    </w:p>
    <w:p w14:paraId="79A49BAB" w14:textId="3AF4DDF1" w:rsidR="002F08F1" w:rsidRDefault="002F08F1" w:rsidP="002A326C">
      <w:pPr>
        <w:spacing w:after="60" w:line="23" w:lineRule="atLeast"/>
        <w:ind w:left="1416" w:firstLine="708"/>
        <w:rPr>
          <w:rFonts w:cs="Arial"/>
          <w:b/>
          <w:color w:val="000000"/>
          <w:szCs w:val="20"/>
        </w:rPr>
      </w:pPr>
    </w:p>
    <w:p w14:paraId="5EF332E7" w14:textId="32F4A548" w:rsidR="002F08F1" w:rsidRDefault="002F08F1" w:rsidP="002A326C">
      <w:pPr>
        <w:spacing w:after="60" w:line="23" w:lineRule="atLeast"/>
        <w:ind w:left="1416" w:firstLine="708"/>
        <w:rPr>
          <w:rFonts w:cs="Arial"/>
          <w:b/>
          <w:color w:val="000000"/>
          <w:szCs w:val="20"/>
        </w:rPr>
      </w:pPr>
    </w:p>
    <w:p w14:paraId="6E757B11" w14:textId="77777777" w:rsidR="002F08F1" w:rsidRDefault="002F08F1" w:rsidP="002A326C">
      <w:pPr>
        <w:spacing w:after="60" w:line="23" w:lineRule="atLeast"/>
        <w:ind w:left="1416" w:firstLine="708"/>
        <w:rPr>
          <w:rFonts w:cs="Arial"/>
          <w:b/>
          <w:color w:val="000000"/>
          <w:szCs w:val="20"/>
        </w:rPr>
      </w:pPr>
    </w:p>
    <w:p w14:paraId="481352D2" w14:textId="6C75AE17" w:rsidR="002A326C" w:rsidRPr="007F5645" w:rsidRDefault="002A326C" w:rsidP="002A326C">
      <w:pPr>
        <w:spacing w:after="60" w:line="23" w:lineRule="atLeast"/>
        <w:ind w:left="1416" w:firstLine="708"/>
        <w:rPr>
          <w:rFonts w:cs="Arial"/>
          <w:b/>
          <w:color w:val="000000"/>
          <w:szCs w:val="20"/>
        </w:rPr>
      </w:pPr>
      <w:r w:rsidRPr="00ED10C8">
        <w:rPr>
          <w:rFonts w:cs="Arial"/>
          <w:b/>
          <w:color w:val="000000"/>
          <w:szCs w:val="20"/>
        </w:rPr>
        <w:t>Nie wnoszę uwag pod względem finansowo-księgowym</w:t>
      </w:r>
    </w:p>
    <w:p w14:paraId="285D10BE" w14:textId="77777777" w:rsidR="002A326C" w:rsidRDefault="002A326C" w:rsidP="002A326C">
      <w:pPr>
        <w:spacing w:after="60" w:line="23" w:lineRule="atLeast"/>
        <w:rPr>
          <w:b/>
          <w:color w:val="000000"/>
          <w:sz w:val="18"/>
          <w:szCs w:val="18"/>
        </w:rPr>
      </w:pPr>
    </w:p>
    <w:p w14:paraId="15580352" w14:textId="77777777" w:rsidR="002A326C" w:rsidRDefault="002A326C" w:rsidP="002A326C">
      <w:pPr>
        <w:spacing w:after="60" w:line="23" w:lineRule="atLeast"/>
        <w:rPr>
          <w:b/>
          <w:color w:val="000000"/>
          <w:sz w:val="18"/>
          <w:szCs w:val="18"/>
        </w:rPr>
      </w:pPr>
    </w:p>
    <w:p w14:paraId="6C842067" w14:textId="77777777" w:rsidR="002A326C" w:rsidRDefault="002A326C" w:rsidP="002A326C">
      <w:pPr>
        <w:spacing w:after="60" w:line="23" w:lineRule="atLeast"/>
        <w:rPr>
          <w:b/>
          <w:color w:val="000000"/>
          <w:sz w:val="18"/>
          <w:szCs w:val="18"/>
        </w:rPr>
      </w:pPr>
    </w:p>
    <w:p w14:paraId="47C9AC8D" w14:textId="77777777" w:rsidR="002A326C" w:rsidRDefault="002A326C" w:rsidP="002A326C">
      <w:pPr>
        <w:spacing w:after="60" w:line="23" w:lineRule="atLeast"/>
        <w:rPr>
          <w:b/>
          <w:color w:val="000000"/>
          <w:sz w:val="18"/>
          <w:szCs w:val="18"/>
        </w:rPr>
      </w:pPr>
    </w:p>
    <w:p w14:paraId="1EED81C7" w14:textId="77777777" w:rsidR="002A326C" w:rsidRDefault="002A326C" w:rsidP="002A326C">
      <w:pPr>
        <w:spacing w:after="60" w:line="23" w:lineRule="atLeast"/>
        <w:rPr>
          <w:b/>
          <w:color w:val="000000"/>
          <w:sz w:val="18"/>
          <w:szCs w:val="18"/>
        </w:rPr>
      </w:pPr>
    </w:p>
    <w:p w14:paraId="793CADEB" w14:textId="77777777" w:rsidR="002F08F1" w:rsidRDefault="002F08F1" w:rsidP="002A326C">
      <w:pPr>
        <w:overflowPunct w:val="0"/>
        <w:autoSpaceDE w:val="0"/>
        <w:autoSpaceDN w:val="0"/>
        <w:adjustRightInd w:val="0"/>
        <w:ind w:left="284" w:hanging="284"/>
        <w:rPr>
          <w:sz w:val="18"/>
          <w:szCs w:val="18"/>
          <w:u w:val="single"/>
        </w:rPr>
      </w:pPr>
    </w:p>
    <w:p w14:paraId="18987FFE" w14:textId="2BFF390F" w:rsidR="002A326C" w:rsidRPr="0062392C" w:rsidRDefault="002A326C" w:rsidP="002A326C">
      <w:pPr>
        <w:overflowPunct w:val="0"/>
        <w:autoSpaceDE w:val="0"/>
        <w:autoSpaceDN w:val="0"/>
        <w:adjustRightInd w:val="0"/>
        <w:ind w:left="284" w:hanging="284"/>
        <w:rPr>
          <w:sz w:val="18"/>
          <w:szCs w:val="18"/>
          <w:u w:val="single"/>
        </w:rPr>
      </w:pPr>
      <w:r w:rsidRPr="0062392C">
        <w:rPr>
          <w:sz w:val="18"/>
          <w:szCs w:val="18"/>
          <w:u w:val="single"/>
        </w:rPr>
        <w:t>Wykaz załączników:</w:t>
      </w:r>
    </w:p>
    <w:p w14:paraId="2D72FECD" w14:textId="77777777" w:rsidR="002A326C" w:rsidRPr="0062392C" w:rsidRDefault="002A326C" w:rsidP="002A326C">
      <w:pPr>
        <w:overflowPunct w:val="0"/>
        <w:autoSpaceDE w:val="0"/>
        <w:autoSpaceDN w:val="0"/>
        <w:adjustRightInd w:val="0"/>
        <w:ind w:left="1980" w:hanging="1980"/>
        <w:rPr>
          <w:sz w:val="18"/>
          <w:szCs w:val="18"/>
        </w:rPr>
      </w:pPr>
      <w:r w:rsidRPr="0062392C">
        <w:rPr>
          <w:sz w:val="18"/>
          <w:szCs w:val="18"/>
        </w:rPr>
        <w:t xml:space="preserve">Załącznik nr 1 - </w:t>
      </w:r>
      <w:r w:rsidRPr="0062392C">
        <w:rPr>
          <w:rFonts w:cs="Arial"/>
          <w:bCs/>
          <w:sz w:val="18"/>
          <w:szCs w:val="18"/>
        </w:rPr>
        <w:t>zapytanie cenowe z dnia ………….</w:t>
      </w:r>
      <w:r w:rsidRPr="0062392C">
        <w:rPr>
          <w:rFonts w:cs="Arial"/>
          <w:sz w:val="18"/>
          <w:szCs w:val="18"/>
        </w:rPr>
        <w:t xml:space="preserve"> </w:t>
      </w:r>
      <w:r w:rsidRPr="0062392C">
        <w:rPr>
          <w:rFonts w:cs="Arial"/>
          <w:bCs/>
          <w:sz w:val="18"/>
          <w:szCs w:val="18"/>
        </w:rPr>
        <w:t>znak sprawy: DZP. ……………………………..</w:t>
      </w:r>
    </w:p>
    <w:p w14:paraId="2FA5DBE9" w14:textId="77777777" w:rsidR="002A326C" w:rsidRPr="0062392C" w:rsidRDefault="002A326C" w:rsidP="002A326C">
      <w:pPr>
        <w:overflowPunct w:val="0"/>
        <w:autoSpaceDE w:val="0"/>
        <w:autoSpaceDN w:val="0"/>
        <w:adjustRightInd w:val="0"/>
        <w:ind w:left="1980" w:hanging="1980"/>
        <w:rPr>
          <w:sz w:val="18"/>
          <w:szCs w:val="18"/>
        </w:rPr>
      </w:pPr>
      <w:r w:rsidRPr="0062392C">
        <w:rPr>
          <w:sz w:val="18"/>
          <w:szCs w:val="18"/>
        </w:rPr>
        <w:t xml:space="preserve">Załącznik nr 2 - </w:t>
      </w:r>
      <w:r w:rsidRPr="0062392C">
        <w:rPr>
          <w:rFonts w:cs="Arial"/>
          <w:bCs/>
          <w:sz w:val="18"/>
          <w:szCs w:val="18"/>
        </w:rPr>
        <w:t>oferta Wykonawcy złożona w odpowiedzi na zapytanie cenowe z dnia ………….</w:t>
      </w:r>
      <w:r w:rsidRPr="0062392C">
        <w:rPr>
          <w:rFonts w:cs="Arial"/>
          <w:sz w:val="18"/>
          <w:szCs w:val="18"/>
        </w:rPr>
        <w:t xml:space="preserve"> </w:t>
      </w:r>
      <w:r w:rsidRPr="0062392C">
        <w:rPr>
          <w:rFonts w:cs="Arial"/>
          <w:bCs/>
          <w:sz w:val="18"/>
          <w:szCs w:val="18"/>
        </w:rPr>
        <w:t>znak sprawy: DZP. ……………………………..</w:t>
      </w:r>
      <w:r w:rsidRPr="0062392C">
        <w:rPr>
          <w:rFonts w:cs="Arial"/>
          <w:sz w:val="18"/>
          <w:szCs w:val="18"/>
        </w:rPr>
        <w:t>(załącznik do zapytania cenowego nr 1, część …..)</w:t>
      </w:r>
    </w:p>
    <w:p w14:paraId="08F24088" w14:textId="77777777" w:rsidR="002A326C" w:rsidRPr="00F5278D" w:rsidRDefault="002A326C" w:rsidP="002A326C">
      <w:pPr>
        <w:tabs>
          <w:tab w:val="left" w:pos="2040"/>
        </w:tabs>
        <w:overflowPunct w:val="0"/>
        <w:autoSpaceDE w:val="0"/>
        <w:autoSpaceDN w:val="0"/>
        <w:adjustRightInd w:val="0"/>
        <w:ind w:left="1980" w:hanging="1980"/>
        <w:rPr>
          <w:sz w:val="18"/>
          <w:szCs w:val="18"/>
        </w:rPr>
      </w:pPr>
      <w:r w:rsidRPr="00F5278D">
        <w:rPr>
          <w:sz w:val="18"/>
          <w:szCs w:val="18"/>
        </w:rPr>
        <w:t xml:space="preserve">Załącznik nr 3 - Protokół Odbioru   </w:t>
      </w:r>
    </w:p>
    <w:p w14:paraId="50A24E70" w14:textId="77777777" w:rsidR="002A326C" w:rsidRDefault="002A326C" w:rsidP="002A326C">
      <w:pPr>
        <w:overflowPunct w:val="0"/>
        <w:autoSpaceDE w:val="0"/>
        <w:autoSpaceDN w:val="0"/>
        <w:adjustRightInd w:val="0"/>
        <w:ind w:left="1980" w:hanging="1980"/>
        <w:rPr>
          <w:rFonts w:cs="Arial"/>
          <w:sz w:val="18"/>
          <w:szCs w:val="18"/>
        </w:rPr>
      </w:pPr>
      <w:r w:rsidRPr="00F5278D">
        <w:rPr>
          <w:sz w:val="18"/>
          <w:szCs w:val="18"/>
        </w:rPr>
        <w:t xml:space="preserve">Załącznik nr 4 -  </w:t>
      </w:r>
      <w:r w:rsidRPr="00F5278D">
        <w:rPr>
          <w:rFonts w:cs="Arial"/>
          <w:sz w:val="18"/>
          <w:szCs w:val="18"/>
        </w:rPr>
        <w:t>Ostateczne Zapotrzebowanie</w:t>
      </w:r>
    </w:p>
    <w:p w14:paraId="74609722" w14:textId="77777777" w:rsidR="00824C74" w:rsidRDefault="00824C74" w:rsidP="002A326C">
      <w:pPr>
        <w:spacing w:line="240" w:lineRule="auto"/>
        <w:jc w:val="right"/>
        <w:rPr>
          <w:rFonts w:cs="Arial"/>
          <w:bCs/>
          <w:sz w:val="18"/>
          <w:szCs w:val="18"/>
          <w:lang w:eastAsia="ar-SA"/>
        </w:rPr>
      </w:pPr>
    </w:p>
    <w:p w14:paraId="749FAE0F" w14:textId="77777777" w:rsidR="00824C74" w:rsidRDefault="00824C74" w:rsidP="002A326C">
      <w:pPr>
        <w:spacing w:line="240" w:lineRule="auto"/>
        <w:jc w:val="right"/>
        <w:rPr>
          <w:rFonts w:cs="Arial"/>
          <w:bCs/>
          <w:sz w:val="18"/>
          <w:szCs w:val="18"/>
          <w:lang w:eastAsia="ar-SA"/>
        </w:rPr>
      </w:pPr>
    </w:p>
    <w:p w14:paraId="75AF29BA" w14:textId="77777777" w:rsidR="00824C74" w:rsidRDefault="00824C74" w:rsidP="002A326C">
      <w:pPr>
        <w:spacing w:line="240" w:lineRule="auto"/>
        <w:jc w:val="right"/>
        <w:rPr>
          <w:rFonts w:cs="Arial"/>
          <w:bCs/>
          <w:sz w:val="18"/>
          <w:szCs w:val="18"/>
          <w:lang w:eastAsia="ar-SA"/>
        </w:rPr>
      </w:pPr>
    </w:p>
    <w:p w14:paraId="5593F829" w14:textId="77777777" w:rsidR="00824C74" w:rsidRDefault="00824C74" w:rsidP="002A326C">
      <w:pPr>
        <w:spacing w:line="240" w:lineRule="auto"/>
        <w:jc w:val="right"/>
        <w:rPr>
          <w:rFonts w:cs="Arial"/>
          <w:bCs/>
          <w:sz w:val="18"/>
          <w:szCs w:val="18"/>
          <w:lang w:eastAsia="ar-SA"/>
        </w:rPr>
      </w:pPr>
    </w:p>
    <w:p w14:paraId="3B818B07" w14:textId="77777777" w:rsidR="00824C74" w:rsidRDefault="00824C74" w:rsidP="002A326C">
      <w:pPr>
        <w:spacing w:line="240" w:lineRule="auto"/>
        <w:jc w:val="right"/>
        <w:rPr>
          <w:rFonts w:cs="Arial"/>
          <w:bCs/>
          <w:sz w:val="18"/>
          <w:szCs w:val="18"/>
          <w:lang w:eastAsia="ar-SA"/>
        </w:rPr>
      </w:pPr>
    </w:p>
    <w:p w14:paraId="102597D6" w14:textId="77777777" w:rsidR="00824C74" w:rsidRDefault="00824C74" w:rsidP="002A326C">
      <w:pPr>
        <w:spacing w:line="240" w:lineRule="auto"/>
        <w:jc w:val="right"/>
        <w:rPr>
          <w:rFonts w:cs="Arial"/>
          <w:bCs/>
          <w:sz w:val="18"/>
          <w:szCs w:val="18"/>
          <w:lang w:eastAsia="ar-SA"/>
        </w:rPr>
      </w:pPr>
    </w:p>
    <w:p w14:paraId="3A162DAB" w14:textId="77777777" w:rsidR="00824C74" w:rsidRDefault="00824C74" w:rsidP="002A326C">
      <w:pPr>
        <w:spacing w:line="240" w:lineRule="auto"/>
        <w:jc w:val="right"/>
        <w:rPr>
          <w:rFonts w:cs="Arial"/>
          <w:bCs/>
          <w:sz w:val="18"/>
          <w:szCs w:val="18"/>
          <w:lang w:eastAsia="ar-SA"/>
        </w:rPr>
      </w:pPr>
    </w:p>
    <w:p w14:paraId="38BBDBF5" w14:textId="77777777" w:rsidR="00824C74" w:rsidRDefault="00824C74" w:rsidP="002A326C">
      <w:pPr>
        <w:spacing w:line="240" w:lineRule="auto"/>
        <w:jc w:val="right"/>
        <w:rPr>
          <w:rFonts w:cs="Arial"/>
          <w:bCs/>
          <w:sz w:val="18"/>
          <w:szCs w:val="18"/>
          <w:lang w:eastAsia="ar-SA"/>
        </w:rPr>
      </w:pPr>
    </w:p>
    <w:p w14:paraId="78B0F3A8" w14:textId="77777777" w:rsidR="00824C74" w:rsidRDefault="00824C74" w:rsidP="002A326C">
      <w:pPr>
        <w:spacing w:line="240" w:lineRule="auto"/>
        <w:jc w:val="right"/>
        <w:rPr>
          <w:rFonts w:cs="Arial"/>
          <w:bCs/>
          <w:sz w:val="18"/>
          <w:szCs w:val="18"/>
          <w:lang w:eastAsia="ar-SA"/>
        </w:rPr>
      </w:pPr>
    </w:p>
    <w:p w14:paraId="529F5A15" w14:textId="77777777" w:rsidR="00824C74" w:rsidRDefault="00824C74" w:rsidP="002A326C">
      <w:pPr>
        <w:spacing w:line="240" w:lineRule="auto"/>
        <w:jc w:val="right"/>
        <w:rPr>
          <w:rFonts w:cs="Arial"/>
          <w:bCs/>
          <w:sz w:val="18"/>
          <w:szCs w:val="18"/>
          <w:lang w:eastAsia="ar-SA"/>
        </w:rPr>
      </w:pPr>
    </w:p>
    <w:p w14:paraId="642C4B83" w14:textId="77777777" w:rsidR="003C1B1D" w:rsidRDefault="003C1B1D" w:rsidP="002A326C">
      <w:pPr>
        <w:spacing w:line="240" w:lineRule="auto"/>
        <w:jc w:val="right"/>
        <w:rPr>
          <w:rFonts w:cs="Arial"/>
          <w:bCs/>
          <w:sz w:val="18"/>
          <w:szCs w:val="18"/>
          <w:lang w:eastAsia="ar-SA"/>
        </w:rPr>
      </w:pPr>
    </w:p>
    <w:p w14:paraId="19DB8268" w14:textId="77777777" w:rsidR="003C1B1D" w:rsidRDefault="003C1B1D" w:rsidP="002A326C">
      <w:pPr>
        <w:spacing w:line="240" w:lineRule="auto"/>
        <w:jc w:val="right"/>
        <w:rPr>
          <w:rFonts w:cs="Arial"/>
          <w:bCs/>
          <w:sz w:val="18"/>
          <w:szCs w:val="18"/>
          <w:lang w:eastAsia="ar-SA"/>
        </w:rPr>
      </w:pPr>
    </w:p>
    <w:p w14:paraId="059C9D94" w14:textId="77777777" w:rsidR="003C1B1D" w:rsidRDefault="003C1B1D" w:rsidP="002A326C">
      <w:pPr>
        <w:spacing w:line="240" w:lineRule="auto"/>
        <w:jc w:val="right"/>
        <w:rPr>
          <w:rFonts w:cs="Arial"/>
          <w:bCs/>
          <w:sz w:val="18"/>
          <w:szCs w:val="18"/>
          <w:lang w:eastAsia="ar-SA"/>
        </w:rPr>
      </w:pPr>
    </w:p>
    <w:p w14:paraId="4E6165B2" w14:textId="5A02A970" w:rsidR="0070384B" w:rsidRDefault="0070384B" w:rsidP="002A326C">
      <w:pPr>
        <w:spacing w:line="240" w:lineRule="auto"/>
        <w:jc w:val="right"/>
        <w:rPr>
          <w:rFonts w:cs="Arial"/>
          <w:bCs/>
          <w:sz w:val="18"/>
          <w:szCs w:val="18"/>
          <w:lang w:eastAsia="ar-SA"/>
        </w:rPr>
      </w:pPr>
    </w:p>
    <w:p w14:paraId="332B1EC1" w14:textId="77777777" w:rsidR="0070384B" w:rsidRDefault="0070384B">
      <w:pPr>
        <w:spacing w:after="0" w:line="240" w:lineRule="auto"/>
        <w:jc w:val="left"/>
        <w:rPr>
          <w:rFonts w:cs="Arial"/>
          <w:bCs/>
          <w:sz w:val="18"/>
          <w:szCs w:val="18"/>
          <w:lang w:eastAsia="ar-SA"/>
        </w:rPr>
      </w:pPr>
      <w:r>
        <w:rPr>
          <w:rFonts w:cs="Arial"/>
          <w:bCs/>
          <w:sz w:val="18"/>
          <w:szCs w:val="18"/>
          <w:lang w:eastAsia="ar-SA"/>
        </w:rPr>
        <w:br w:type="page"/>
      </w:r>
    </w:p>
    <w:p w14:paraId="48B145F6" w14:textId="77777777" w:rsidR="00E56B69" w:rsidRDefault="00E56B69" w:rsidP="0070384B">
      <w:pPr>
        <w:spacing w:after="60" w:line="23" w:lineRule="atLeast"/>
        <w:rPr>
          <w:b/>
          <w:color w:val="000000"/>
          <w:sz w:val="18"/>
          <w:szCs w:val="18"/>
        </w:rPr>
      </w:pPr>
    </w:p>
    <w:p w14:paraId="7A93F817" w14:textId="59E887DE" w:rsidR="0070384B" w:rsidRPr="00ED10C8" w:rsidRDefault="0070384B" w:rsidP="0070384B">
      <w:pPr>
        <w:spacing w:after="60" w:line="23" w:lineRule="atLeast"/>
        <w:rPr>
          <w:b/>
          <w:color w:val="000000"/>
          <w:sz w:val="18"/>
          <w:szCs w:val="18"/>
        </w:rPr>
      </w:pPr>
      <w:r w:rsidRPr="00ED10C8">
        <w:rPr>
          <w:b/>
          <w:color w:val="000000"/>
          <w:sz w:val="18"/>
          <w:szCs w:val="18"/>
        </w:rPr>
        <w:t>OŚWIADCZENIE:</w:t>
      </w:r>
    </w:p>
    <w:p w14:paraId="19A1914E" w14:textId="77777777" w:rsidR="0070384B" w:rsidRPr="00ED38B8" w:rsidRDefault="0070384B" w:rsidP="0070384B">
      <w:pPr>
        <w:spacing w:after="60" w:line="23" w:lineRule="atLeast"/>
        <w:rPr>
          <w:i/>
          <w:color w:val="000000"/>
          <w:sz w:val="18"/>
          <w:szCs w:val="18"/>
        </w:rPr>
      </w:pPr>
      <w:r w:rsidRPr="00ED38B8">
        <w:rPr>
          <w:i/>
          <w:color w:val="000000"/>
          <w:sz w:val="18"/>
          <w:szCs w:val="18"/>
        </w:rPr>
        <w:t xml:space="preserve">Wyrażam zgodę na przetwarzanie danych osobowych przez Dom Pomocy Społecznej </w:t>
      </w:r>
      <w:r>
        <w:rPr>
          <w:rFonts w:cs="Arial"/>
          <w:bCs/>
          <w:i/>
          <w:color w:val="000000"/>
          <w:sz w:val="18"/>
          <w:szCs w:val="18"/>
        </w:rPr>
        <w:t>Weterana Walki i Pracy, ul. Wyścigowa 16</w:t>
      </w:r>
      <w:r w:rsidRPr="00ED38B8">
        <w:rPr>
          <w:i/>
          <w:color w:val="000000"/>
          <w:sz w:val="18"/>
          <w:szCs w:val="18"/>
        </w:rPr>
        <w:t>, 26 – 600 Radom, reprezentowany przez Centrum Usług Wspólnych Domów Pomocy Społecznej w</w:t>
      </w:r>
      <w:r>
        <w:rPr>
          <w:i/>
          <w:color w:val="000000"/>
          <w:sz w:val="18"/>
          <w:szCs w:val="18"/>
        </w:rPr>
        <w:t> </w:t>
      </w:r>
      <w:r w:rsidRPr="00ED38B8">
        <w:rPr>
          <w:i/>
          <w:color w:val="000000"/>
          <w:sz w:val="18"/>
          <w:szCs w:val="18"/>
        </w:rPr>
        <w:t>Radomiu, w związku z prowadzonym Rejestrem Umów zgodnie z art. 6 ust. 1 lit. A ogólnego Rozporządzenia o Ochronie Danych Osobowych z dnia 27 kwietnia 2016 roku.</w:t>
      </w:r>
    </w:p>
    <w:p w14:paraId="6650160E" w14:textId="77777777" w:rsidR="0070384B" w:rsidRPr="00ED10C8" w:rsidRDefault="0070384B" w:rsidP="0070384B">
      <w:pPr>
        <w:spacing w:after="60" w:line="23" w:lineRule="atLeast"/>
        <w:rPr>
          <w:color w:val="000000"/>
          <w:sz w:val="18"/>
          <w:szCs w:val="18"/>
        </w:rPr>
      </w:pPr>
    </w:p>
    <w:p w14:paraId="296B042F" w14:textId="77777777" w:rsidR="0070384B" w:rsidRPr="00ED10C8" w:rsidRDefault="0070384B" w:rsidP="0070384B">
      <w:pPr>
        <w:spacing w:after="60" w:line="23" w:lineRule="atLeast"/>
        <w:rPr>
          <w:color w:val="000000"/>
          <w:sz w:val="18"/>
          <w:szCs w:val="18"/>
        </w:rPr>
      </w:pPr>
    </w:p>
    <w:p w14:paraId="098C4489" w14:textId="77777777" w:rsidR="0070384B" w:rsidRPr="00ED10C8" w:rsidRDefault="0070384B" w:rsidP="0070384B">
      <w:pPr>
        <w:spacing w:after="0"/>
        <w:ind w:right="4818"/>
        <w:jc w:val="left"/>
        <w:rPr>
          <w:color w:val="000000"/>
          <w:sz w:val="18"/>
          <w:szCs w:val="18"/>
        </w:rPr>
      </w:pPr>
      <w:r w:rsidRPr="00ED10C8">
        <w:rPr>
          <w:color w:val="000000"/>
          <w:sz w:val="18"/>
          <w:szCs w:val="18"/>
        </w:rPr>
        <w:t>……………………………………………………</w:t>
      </w:r>
    </w:p>
    <w:p w14:paraId="652DFDDB" w14:textId="77777777" w:rsidR="0070384B" w:rsidRPr="00ED10C8" w:rsidRDefault="0070384B" w:rsidP="0070384B">
      <w:pPr>
        <w:spacing w:after="0"/>
        <w:ind w:right="4818"/>
        <w:jc w:val="left"/>
        <w:rPr>
          <w:color w:val="000000"/>
          <w:sz w:val="18"/>
          <w:szCs w:val="18"/>
        </w:rPr>
      </w:pPr>
      <w:r w:rsidRPr="00ED10C8">
        <w:rPr>
          <w:color w:val="000000"/>
          <w:sz w:val="18"/>
          <w:szCs w:val="18"/>
        </w:rPr>
        <w:t>(miejsce, data i czytelny podpis Wykonawcy)</w:t>
      </w:r>
    </w:p>
    <w:p w14:paraId="30709C57" w14:textId="77777777" w:rsidR="0070384B" w:rsidRPr="00ED10C8" w:rsidRDefault="0070384B" w:rsidP="0070384B">
      <w:pPr>
        <w:spacing w:after="0"/>
        <w:ind w:right="4818"/>
        <w:jc w:val="center"/>
        <w:rPr>
          <w:color w:val="000000"/>
          <w:sz w:val="18"/>
          <w:szCs w:val="18"/>
        </w:rPr>
      </w:pPr>
    </w:p>
    <w:p w14:paraId="6B2A9104" w14:textId="77777777" w:rsidR="0070384B" w:rsidRPr="00ED10C8" w:rsidRDefault="0070384B" w:rsidP="0070384B">
      <w:pPr>
        <w:spacing w:after="0"/>
        <w:rPr>
          <w:color w:val="000000"/>
          <w:sz w:val="16"/>
          <w:szCs w:val="16"/>
        </w:rPr>
      </w:pPr>
      <w:r w:rsidRPr="00ED10C8">
        <w:rPr>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B0A375E" w14:textId="77777777" w:rsidR="0070384B" w:rsidRPr="00ED10C8" w:rsidRDefault="0070384B" w:rsidP="00FD59C3">
      <w:pPr>
        <w:numPr>
          <w:ilvl w:val="0"/>
          <w:numId w:val="28"/>
        </w:numPr>
        <w:suppressAutoHyphens/>
        <w:spacing w:after="0"/>
        <w:rPr>
          <w:color w:val="000000"/>
          <w:sz w:val="16"/>
          <w:szCs w:val="16"/>
        </w:rPr>
      </w:pPr>
      <w:r w:rsidRPr="00ED10C8">
        <w:rPr>
          <w:color w:val="000000"/>
          <w:sz w:val="16"/>
          <w:szCs w:val="16"/>
        </w:rPr>
        <w:t xml:space="preserve">Administratorem Pani/Pana danych osobowych jest Dom Pomocy Społecznej </w:t>
      </w:r>
      <w:r>
        <w:rPr>
          <w:rFonts w:cs="Arial"/>
          <w:color w:val="000000"/>
          <w:sz w:val="16"/>
          <w:szCs w:val="20"/>
        </w:rPr>
        <w:t>Weterana Walki i Pracy,</w:t>
      </w:r>
      <w:r w:rsidRPr="00ED10C8">
        <w:rPr>
          <w:rFonts w:cs="Arial"/>
          <w:color w:val="000000"/>
          <w:sz w:val="16"/>
          <w:szCs w:val="20"/>
        </w:rPr>
        <w:t xml:space="preserve"> ul.</w:t>
      </w:r>
      <w:r>
        <w:rPr>
          <w:rFonts w:cs="Arial"/>
          <w:color w:val="000000"/>
          <w:sz w:val="16"/>
          <w:szCs w:val="20"/>
        </w:rPr>
        <w:t xml:space="preserve"> Wyścigowa 16</w:t>
      </w:r>
      <w:r w:rsidRPr="00ED10C8">
        <w:rPr>
          <w:rFonts w:cs="Arial"/>
          <w:color w:val="000000"/>
          <w:sz w:val="16"/>
          <w:szCs w:val="20"/>
        </w:rPr>
        <w:t>,</w:t>
      </w:r>
      <w:r>
        <w:rPr>
          <w:rFonts w:cs="Arial"/>
          <w:color w:val="000000"/>
          <w:sz w:val="16"/>
          <w:szCs w:val="20"/>
        </w:rPr>
        <w:t xml:space="preserve"> 26-600 Radom</w:t>
      </w:r>
      <w:r w:rsidRPr="00ED10C8">
        <w:rPr>
          <w:color w:val="000000"/>
          <w:sz w:val="16"/>
          <w:szCs w:val="16"/>
        </w:rPr>
        <w:t xml:space="preserve"> reprezentowanym przez Centrum Usług Wspólnych Domów Pomocy Społecznej w Radomiu.</w:t>
      </w:r>
    </w:p>
    <w:p w14:paraId="31FB0729" w14:textId="77777777" w:rsidR="0070384B" w:rsidRPr="00ED10C8" w:rsidRDefault="0070384B" w:rsidP="00FD59C3">
      <w:pPr>
        <w:numPr>
          <w:ilvl w:val="0"/>
          <w:numId w:val="28"/>
        </w:numPr>
        <w:suppressAutoHyphens/>
        <w:spacing w:after="0"/>
        <w:rPr>
          <w:color w:val="000000"/>
          <w:sz w:val="16"/>
          <w:szCs w:val="16"/>
        </w:rPr>
      </w:pPr>
      <w:r w:rsidRPr="00ED10C8">
        <w:rPr>
          <w:color w:val="000000"/>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064E8CF6" w14:textId="77777777" w:rsidR="0070384B" w:rsidRPr="00ED10C8" w:rsidRDefault="0070384B" w:rsidP="00FD59C3">
      <w:pPr>
        <w:numPr>
          <w:ilvl w:val="0"/>
          <w:numId w:val="28"/>
        </w:numPr>
        <w:suppressAutoHyphens/>
        <w:spacing w:after="0"/>
        <w:rPr>
          <w:color w:val="000000"/>
          <w:sz w:val="16"/>
          <w:szCs w:val="16"/>
        </w:rPr>
      </w:pPr>
      <w:r w:rsidRPr="00ED10C8">
        <w:rPr>
          <w:color w:val="000000"/>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w:t>
      </w:r>
      <w:r>
        <w:rPr>
          <w:color w:val="000000"/>
          <w:sz w:val="16"/>
          <w:szCs w:val="16"/>
        </w:rPr>
        <w:t> </w:t>
      </w:r>
      <w:r w:rsidRPr="00ED10C8">
        <w:rPr>
          <w:color w:val="000000"/>
          <w:sz w:val="16"/>
          <w:szCs w:val="16"/>
        </w:rPr>
        <w:t>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0E825D69" w14:textId="77777777" w:rsidR="0070384B" w:rsidRPr="00ED10C8" w:rsidRDefault="0070384B" w:rsidP="00FD59C3">
      <w:pPr>
        <w:numPr>
          <w:ilvl w:val="0"/>
          <w:numId w:val="28"/>
        </w:numPr>
        <w:suppressAutoHyphens/>
        <w:spacing w:after="0"/>
        <w:rPr>
          <w:color w:val="000000"/>
          <w:sz w:val="16"/>
          <w:szCs w:val="16"/>
        </w:rPr>
      </w:pPr>
      <w:r w:rsidRPr="00ED10C8">
        <w:rPr>
          <w:color w:val="000000"/>
          <w:sz w:val="16"/>
          <w:szCs w:val="16"/>
        </w:rPr>
        <w:t>W zakresie przetwarzania danych osobowych posiada Pani/Pana następujące prawa:</w:t>
      </w:r>
    </w:p>
    <w:p w14:paraId="3A4646C8" w14:textId="77777777" w:rsidR="0070384B" w:rsidRPr="00ED10C8" w:rsidRDefault="0070384B" w:rsidP="00FD59C3">
      <w:pPr>
        <w:numPr>
          <w:ilvl w:val="1"/>
          <w:numId w:val="28"/>
        </w:numPr>
        <w:suppressAutoHyphens/>
        <w:spacing w:after="0"/>
        <w:rPr>
          <w:color w:val="000000"/>
          <w:sz w:val="16"/>
          <w:szCs w:val="16"/>
        </w:rPr>
      </w:pPr>
      <w:r w:rsidRPr="00ED10C8">
        <w:rPr>
          <w:b/>
          <w:color w:val="000000"/>
          <w:sz w:val="16"/>
          <w:szCs w:val="16"/>
        </w:rPr>
        <w:t>dostępu do treści swoich danych</w:t>
      </w:r>
      <w:r w:rsidRPr="00ED10C8">
        <w:rPr>
          <w:color w:val="000000"/>
          <w:sz w:val="16"/>
          <w:szCs w:val="16"/>
        </w:rPr>
        <w:t xml:space="preserve"> – korzystając z tego prawa ma Pan/Pani ma możliwość pozyskania informacji, jakie dane, w</w:t>
      </w:r>
      <w:r>
        <w:rPr>
          <w:color w:val="000000"/>
          <w:sz w:val="16"/>
          <w:szCs w:val="16"/>
        </w:rPr>
        <w:t> </w:t>
      </w:r>
      <w:r w:rsidRPr="00ED10C8">
        <w:rPr>
          <w:color w:val="000000"/>
          <w:sz w:val="16"/>
          <w:szCs w:val="16"/>
        </w:rPr>
        <w:t>jaki sposób i w jakim celu są przetwarzane,</w:t>
      </w:r>
    </w:p>
    <w:p w14:paraId="351644FE" w14:textId="77777777" w:rsidR="0070384B" w:rsidRPr="00ED10C8" w:rsidRDefault="0070384B" w:rsidP="00FD59C3">
      <w:pPr>
        <w:numPr>
          <w:ilvl w:val="1"/>
          <w:numId w:val="28"/>
        </w:numPr>
        <w:suppressAutoHyphens/>
        <w:spacing w:after="0"/>
        <w:rPr>
          <w:color w:val="000000"/>
          <w:sz w:val="16"/>
          <w:szCs w:val="16"/>
        </w:rPr>
      </w:pPr>
      <w:r w:rsidRPr="00ED10C8">
        <w:rPr>
          <w:b/>
          <w:color w:val="000000"/>
          <w:sz w:val="16"/>
          <w:szCs w:val="16"/>
        </w:rPr>
        <w:t>prawo ich sprostowania</w:t>
      </w:r>
      <w:r w:rsidRPr="00ED10C8">
        <w:rPr>
          <w:color w:val="000000"/>
          <w:sz w:val="16"/>
          <w:szCs w:val="16"/>
        </w:rPr>
        <w:t xml:space="preserve"> – korzystając z tego prawa można zgłosić do nas konieczność poprawienia niepoprawnych danych lub uzupełnienia danych wynikających z błędu przy zbieraniu czy przetwarzaniu danych,</w:t>
      </w:r>
    </w:p>
    <w:p w14:paraId="3261920D" w14:textId="77777777" w:rsidR="0070384B" w:rsidRPr="00ED10C8" w:rsidRDefault="0070384B" w:rsidP="00FD59C3">
      <w:pPr>
        <w:numPr>
          <w:ilvl w:val="1"/>
          <w:numId w:val="28"/>
        </w:numPr>
        <w:suppressAutoHyphens/>
        <w:spacing w:after="0"/>
        <w:rPr>
          <w:color w:val="000000"/>
          <w:sz w:val="16"/>
          <w:szCs w:val="16"/>
        </w:rPr>
      </w:pPr>
      <w:r w:rsidRPr="00ED10C8">
        <w:rPr>
          <w:b/>
          <w:color w:val="000000"/>
          <w:sz w:val="16"/>
          <w:szCs w:val="16"/>
        </w:rPr>
        <w:t>prawo do usunięcia</w:t>
      </w:r>
      <w:r w:rsidRPr="00ED10C8">
        <w:rPr>
          <w:color w:val="000000"/>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Pr>
          <w:color w:val="000000"/>
          <w:sz w:val="16"/>
          <w:szCs w:val="16"/>
        </w:rPr>
        <w:t> </w:t>
      </w:r>
      <w:r w:rsidRPr="00ED10C8">
        <w:rPr>
          <w:color w:val="000000"/>
          <w:sz w:val="16"/>
          <w:szCs w:val="16"/>
        </w:rPr>
        <w:t>interesie publicznym lub w ramach władzy publicznej powierzonej administratorowi.</w:t>
      </w:r>
    </w:p>
    <w:p w14:paraId="642CC507" w14:textId="77777777" w:rsidR="0070384B" w:rsidRPr="00ED10C8" w:rsidRDefault="0070384B" w:rsidP="00FD59C3">
      <w:pPr>
        <w:numPr>
          <w:ilvl w:val="1"/>
          <w:numId w:val="28"/>
        </w:numPr>
        <w:suppressAutoHyphens/>
        <w:spacing w:after="0"/>
        <w:rPr>
          <w:color w:val="000000"/>
          <w:sz w:val="16"/>
          <w:szCs w:val="16"/>
        </w:rPr>
      </w:pPr>
      <w:r w:rsidRPr="00ED10C8">
        <w:rPr>
          <w:b/>
          <w:color w:val="000000"/>
          <w:sz w:val="16"/>
          <w:szCs w:val="16"/>
        </w:rPr>
        <w:t>prawo do ograniczenia przetwarzania</w:t>
      </w:r>
      <w:r w:rsidRPr="00ED10C8">
        <w:rPr>
          <w:color w:val="000000"/>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48F8240" w14:textId="77777777" w:rsidR="0070384B" w:rsidRPr="00ED10C8" w:rsidRDefault="0070384B" w:rsidP="00FD59C3">
      <w:pPr>
        <w:numPr>
          <w:ilvl w:val="1"/>
          <w:numId w:val="28"/>
        </w:numPr>
        <w:suppressAutoHyphens/>
        <w:spacing w:after="0"/>
        <w:rPr>
          <w:color w:val="000000"/>
          <w:sz w:val="16"/>
          <w:szCs w:val="16"/>
        </w:rPr>
      </w:pPr>
      <w:r w:rsidRPr="00ED10C8">
        <w:rPr>
          <w:b/>
          <w:color w:val="000000"/>
          <w:sz w:val="16"/>
          <w:szCs w:val="16"/>
        </w:rPr>
        <w:t>prawo wniesienia sprzeciwu</w:t>
      </w:r>
      <w:r w:rsidRPr="00ED10C8">
        <w:rPr>
          <w:color w:val="000000"/>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0848986" w14:textId="77777777" w:rsidR="0070384B" w:rsidRPr="00ED10C8" w:rsidRDefault="0070384B" w:rsidP="00FD59C3">
      <w:pPr>
        <w:numPr>
          <w:ilvl w:val="1"/>
          <w:numId w:val="28"/>
        </w:numPr>
        <w:suppressAutoHyphens/>
        <w:spacing w:after="0"/>
        <w:rPr>
          <w:color w:val="000000"/>
          <w:sz w:val="16"/>
          <w:szCs w:val="16"/>
        </w:rPr>
      </w:pPr>
      <w:r w:rsidRPr="00ED10C8">
        <w:rPr>
          <w:b/>
          <w:color w:val="000000"/>
          <w:sz w:val="16"/>
          <w:szCs w:val="16"/>
        </w:rPr>
        <w:t>prawo do cofnięcia zgody na ich przetwarzanie</w:t>
      </w:r>
      <w:r w:rsidRPr="00ED10C8">
        <w:rPr>
          <w:color w:val="000000"/>
          <w:sz w:val="16"/>
          <w:szCs w:val="16"/>
        </w:rPr>
        <w:t xml:space="preserve"> - w dowolnym momencie bez wpływu na zgodność z prawem przetwarzania, w</w:t>
      </w:r>
      <w:r>
        <w:rPr>
          <w:color w:val="000000"/>
          <w:sz w:val="16"/>
          <w:szCs w:val="16"/>
        </w:rPr>
        <w:t> </w:t>
      </w:r>
      <w:r w:rsidRPr="00ED10C8">
        <w:rPr>
          <w:color w:val="000000"/>
          <w:sz w:val="16"/>
          <w:szCs w:val="16"/>
        </w:rPr>
        <w:t>wypadku, jeżeli przetwarzania którego dokonano na podstawie zgody wyrażonej przed jej cofnięciem.</w:t>
      </w:r>
    </w:p>
    <w:p w14:paraId="679C9CF7" w14:textId="77777777" w:rsidR="0070384B" w:rsidRDefault="0070384B" w:rsidP="00FD59C3">
      <w:pPr>
        <w:numPr>
          <w:ilvl w:val="0"/>
          <w:numId w:val="29"/>
        </w:numPr>
        <w:suppressAutoHyphens/>
        <w:spacing w:after="0"/>
        <w:ind w:left="284" w:hanging="284"/>
        <w:rPr>
          <w:color w:val="000000"/>
          <w:sz w:val="16"/>
          <w:szCs w:val="16"/>
        </w:rPr>
      </w:pPr>
      <w:r w:rsidRPr="00ED10C8">
        <w:rPr>
          <w:color w:val="000000"/>
          <w:sz w:val="16"/>
          <w:szCs w:val="16"/>
        </w:rPr>
        <w:t>Ma Pani/Pana prawo wniesienia skargi do organu nadzorczego, tj. do Prezesa Urzędu Ochrony Danych Osobowych, gdy uznane zostanie, że przetwarzanie Pani/Pana danych osobowych narusza przepisy prawa.</w:t>
      </w:r>
    </w:p>
    <w:p w14:paraId="7E3E8DE9" w14:textId="77777777" w:rsidR="0070384B" w:rsidRPr="003C3BB6" w:rsidRDefault="0070384B" w:rsidP="00FD59C3">
      <w:pPr>
        <w:numPr>
          <w:ilvl w:val="0"/>
          <w:numId w:val="29"/>
        </w:numPr>
        <w:suppressAutoHyphens/>
        <w:spacing w:after="0"/>
        <w:ind w:left="284" w:hanging="284"/>
        <w:rPr>
          <w:color w:val="000000"/>
          <w:sz w:val="16"/>
          <w:szCs w:val="16"/>
        </w:rPr>
      </w:pPr>
      <w:r w:rsidRPr="003C3BB6">
        <w:rPr>
          <w:color w:val="000000"/>
          <w:sz w:val="16"/>
          <w:szCs w:val="16"/>
        </w:rPr>
        <w:t>Podanie przez Pani/Pana danych osobowych jest dobrowolne, ale konieczne dla celów wynikających z zapisów umowy. Niepodanie danych osobowych będzie skutkowało niezrealizowaniem celu, dla którego miały być przetwarzane.</w:t>
      </w:r>
    </w:p>
    <w:p w14:paraId="706B28A1" w14:textId="77777777" w:rsidR="003C1B1D" w:rsidRDefault="003C1B1D" w:rsidP="002A326C">
      <w:pPr>
        <w:spacing w:line="240" w:lineRule="auto"/>
        <w:jc w:val="right"/>
        <w:rPr>
          <w:rFonts w:cs="Arial"/>
          <w:bCs/>
          <w:sz w:val="18"/>
          <w:szCs w:val="18"/>
          <w:lang w:eastAsia="ar-SA"/>
        </w:rPr>
      </w:pPr>
    </w:p>
    <w:p w14:paraId="24AB130D" w14:textId="77777777" w:rsidR="003C1B1D" w:rsidRDefault="003C1B1D" w:rsidP="002A326C">
      <w:pPr>
        <w:spacing w:line="240" w:lineRule="auto"/>
        <w:jc w:val="right"/>
        <w:rPr>
          <w:rFonts w:cs="Arial"/>
          <w:bCs/>
          <w:sz w:val="18"/>
          <w:szCs w:val="18"/>
          <w:lang w:eastAsia="ar-SA"/>
        </w:rPr>
      </w:pPr>
    </w:p>
    <w:p w14:paraId="65E42FD4" w14:textId="77777777" w:rsidR="003C1B1D" w:rsidRDefault="003C1B1D" w:rsidP="002A326C">
      <w:pPr>
        <w:spacing w:line="240" w:lineRule="auto"/>
        <w:jc w:val="right"/>
        <w:rPr>
          <w:rFonts w:cs="Arial"/>
          <w:bCs/>
          <w:sz w:val="18"/>
          <w:szCs w:val="18"/>
          <w:lang w:eastAsia="ar-SA"/>
        </w:rPr>
      </w:pPr>
    </w:p>
    <w:p w14:paraId="23B858F4" w14:textId="77777777" w:rsidR="003C1B1D" w:rsidRDefault="003C1B1D" w:rsidP="002A326C">
      <w:pPr>
        <w:spacing w:line="240" w:lineRule="auto"/>
        <w:jc w:val="right"/>
        <w:rPr>
          <w:rFonts w:cs="Arial"/>
          <w:bCs/>
          <w:sz w:val="18"/>
          <w:szCs w:val="18"/>
          <w:lang w:eastAsia="ar-SA"/>
        </w:rPr>
      </w:pPr>
    </w:p>
    <w:p w14:paraId="112BDC0F" w14:textId="49130B5E" w:rsidR="0070384B" w:rsidRDefault="0070384B">
      <w:pPr>
        <w:spacing w:after="0" w:line="240" w:lineRule="auto"/>
        <w:jc w:val="left"/>
        <w:rPr>
          <w:rFonts w:cs="Arial"/>
          <w:bCs/>
          <w:sz w:val="18"/>
          <w:szCs w:val="18"/>
          <w:lang w:eastAsia="ar-SA"/>
        </w:rPr>
      </w:pPr>
      <w:r>
        <w:rPr>
          <w:rFonts w:cs="Arial"/>
          <w:bCs/>
          <w:sz w:val="18"/>
          <w:szCs w:val="18"/>
          <w:lang w:eastAsia="ar-SA"/>
        </w:rPr>
        <w:br w:type="page"/>
      </w:r>
    </w:p>
    <w:p w14:paraId="7AA7FA60" w14:textId="77777777" w:rsidR="003C1B1D" w:rsidRDefault="003C1B1D" w:rsidP="007C4DE9">
      <w:pPr>
        <w:spacing w:line="240" w:lineRule="auto"/>
        <w:rPr>
          <w:rFonts w:cs="Arial"/>
          <w:bCs/>
          <w:sz w:val="18"/>
          <w:szCs w:val="18"/>
          <w:lang w:eastAsia="ar-SA"/>
        </w:rPr>
      </w:pPr>
    </w:p>
    <w:p w14:paraId="30EA79B9" w14:textId="72F3E1D7" w:rsidR="002A326C" w:rsidRDefault="002A326C" w:rsidP="002A326C">
      <w:pPr>
        <w:spacing w:line="240" w:lineRule="auto"/>
        <w:jc w:val="right"/>
        <w:rPr>
          <w:rFonts w:cs="Arial"/>
          <w:iCs/>
          <w:sz w:val="22"/>
        </w:rPr>
      </w:pPr>
      <w:r w:rsidRPr="000C2AA1">
        <w:rPr>
          <w:rFonts w:cs="Arial"/>
          <w:bCs/>
          <w:sz w:val="18"/>
          <w:szCs w:val="18"/>
          <w:lang w:eastAsia="ar-SA"/>
        </w:rPr>
        <w:t xml:space="preserve">Załącznik nr </w:t>
      </w:r>
      <w:r>
        <w:rPr>
          <w:rFonts w:cs="Arial"/>
          <w:bCs/>
          <w:sz w:val="18"/>
          <w:szCs w:val="18"/>
          <w:lang w:eastAsia="ar-SA"/>
        </w:rPr>
        <w:t>3</w:t>
      </w:r>
      <w:r w:rsidRPr="000C2AA1">
        <w:rPr>
          <w:rFonts w:cs="Arial"/>
          <w:bCs/>
          <w:sz w:val="18"/>
          <w:szCs w:val="18"/>
          <w:lang w:eastAsia="ar-SA"/>
        </w:rPr>
        <w:t xml:space="preserve"> do</w:t>
      </w:r>
      <w:r>
        <w:rPr>
          <w:rFonts w:cs="Arial"/>
          <w:bCs/>
          <w:sz w:val="18"/>
          <w:szCs w:val="18"/>
          <w:lang w:eastAsia="ar-SA"/>
        </w:rPr>
        <w:t xml:space="preserve"> umowy</w:t>
      </w:r>
    </w:p>
    <w:p w14:paraId="2E4C82A7" w14:textId="77777777" w:rsidR="002A326C" w:rsidRPr="00352D16" w:rsidRDefault="002A326C" w:rsidP="002A326C">
      <w:pPr>
        <w:spacing w:line="240" w:lineRule="auto"/>
        <w:jc w:val="center"/>
        <w:rPr>
          <w:rFonts w:cs="Arial"/>
          <w:sz w:val="22"/>
        </w:rPr>
      </w:pPr>
      <w:r w:rsidRPr="00352D16">
        <w:rPr>
          <w:rFonts w:cs="Arial"/>
          <w:iCs/>
          <w:sz w:val="22"/>
        </w:rPr>
        <w:t>PROTOKÓŁ ODBIORU</w:t>
      </w:r>
    </w:p>
    <w:p w14:paraId="483D0F58" w14:textId="2F42765C" w:rsidR="002A326C" w:rsidRPr="005C3322" w:rsidRDefault="002A326C" w:rsidP="002A326C">
      <w:pPr>
        <w:spacing w:after="60" w:line="23" w:lineRule="atLeast"/>
        <w:rPr>
          <w:bCs/>
        </w:rPr>
      </w:pPr>
      <w:r w:rsidRPr="005C3322">
        <w:rPr>
          <w:bCs/>
        </w:rPr>
        <w:t xml:space="preserve">spisany w dniu ………………na okoliczność </w:t>
      </w:r>
      <w:r w:rsidR="00A7667E">
        <w:rPr>
          <w:bCs/>
        </w:rPr>
        <w:t xml:space="preserve">  zakupu oraz </w:t>
      </w:r>
      <w:r w:rsidRPr="005C3322">
        <w:rPr>
          <w:bCs/>
        </w:rPr>
        <w:t>dosta</w:t>
      </w:r>
      <w:bookmarkStart w:id="23" w:name="_Hlk25305784"/>
      <w:r w:rsidRPr="005C3322">
        <w:rPr>
          <w:bCs/>
        </w:rPr>
        <w:t xml:space="preserve">wy </w:t>
      </w:r>
      <w:r w:rsidR="00A7667E">
        <w:rPr>
          <w:bCs/>
        </w:rPr>
        <w:t xml:space="preserve"> wraz z transportem </w:t>
      </w:r>
      <w:r w:rsidRPr="005C3322">
        <w:rPr>
          <w:bCs/>
        </w:rPr>
        <w:t xml:space="preserve">środków ochrony osobistej </w:t>
      </w:r>
      <w:r w:rsidR="00A7667E">
        <w:rPr>
          <w:bCs/>
        </w:rPr>
        <w:t>i środków do dezynfekcji</w:t>
      </w:r>
      <w:r w:rsidRPr="005C3322">
        <w:rPr>
          <w:bCs/>
        </w:rPr>
        <w:t xml:space="preserve"> dla </w:t>
      </w:r>
      <w:r w:rsidR="00C80C74">
        <w:rPr>
          <w:bCs/>
        </w:rPr>
        <w:t xml:space="preserve"> personelu </w:t>
      </w:r>
      <w:r w:rsidRPr="005C3322">
        <w:rPr>
          <w:bCs/>
          <w:szCs w:val="20"/>
        </w:rPr>
        <w:t>Domu Pomocy Społecznej</w:t>
      </w:r>
      <w:r w:rsidR="003C1B1D">
        <w:rPr>
          <w:bCs/>
        </w:rPr>
        <w:t xml:space="preserve"> Weterana Walki i Pracy, ul.</w:t>
      </w:r>
      <w:r w:rsidR="002F08F1">
        <w:rPr>
          <w:bCs/>
        </w:rPr>
        <w:t> </w:t>
      </w:r>
      <w:r w:rsidR="003C1B1D">
        <w:rPr>
          <w:bCs/>
        </w:rPr>
        <w:t>Wyścigowa 16</w:t>
      </w:r>
      <w:r w:rsidRPr="005C3322">
        <w:rPr>
          <w:bCs/>
        </w:rPr>
        <w:t xml:space="preserve">, </w:t>
      </w:r>
      <w:r w:rsidRPr="005C3322">
        <w:rPr>
          <w:rFonts w:cs="Arial"/>
          <w:bCs/>
          <w:szCs w:val="20"/>
        </w:rPr>
        <w:t>26-600 Radom</w:t>
      </w:r>
      <w:bookmarkEnd w:id="23"/>
      <w:r w:rsidRPr="005C3322">
        <w:rPr>
          <w:rFonts w:cs="Arial"/>
          <w:bCs/>
          <w:szCs w:val="20"/>
        </w:rPr>
        <w:t xml:space="preserve"> wykonanej</w:t>
      </w:r>
      <w:r w:rsidRPr="005C3322">
        <w:rPr>
          <w:bCs/>
        </w:rPr>
        <w:t xml:space="preserve"> </w:t>
      </w:r>
      <w:r w:rsidRPr="005C3322">
        <w:rPr>
          <w:szCs w:val="20"/>
        </w:rPr>
        <w:t>na podstawie Umowy Nr …../2020 z dnia . ….. ..2020r.</w:t>
      </w:r>
    </w:p>
    <w:p w14:paraId="6982722A" w14:textId="77777777" w:rsidR="002A326C" w:rsidRPr="005C3322" w:rsidRDefault="002A326C" w:rsidP="002A326C">
      <w:pPr>
        <w:spacing w:after="60" w:line="23" w:lineRule="atLeast"/>
        <w:rPr>
          <w:rFonts w:cs="Arial"/>
          <w:iCs/>
          <w:szCs w:val="20"/>
        </w:rPr>
      </w:pPr>
      <w:r w:rsidRPr="005C3322">
        <w:rPr>
          <w:rFonts w:cs="Arial"/>
          <w:iCs/>
          <w:szCs w:val="20"/>
        </w:rPr>
        <w:t>Zamawiający stwierdza, że dostarczony przez Wykonawcę przedmiot Umowy zawiera braki asortymentu/wady przedmiotu Umowy / nie zawiera braków asortymentu / wad przedmiotu Umowy*.</w:t>
      </w:r>
    </w:p>
    <w:p w14:paraId="4C62B53C" w14:textId="77777777" w:rsidR="002A326C" w:rsidRDefault="002A326C" w:rsidP="002A326C">
      <w:pPr>
        <w:spacing w:after="60" w:line="23" w:lineRule="atLeast"/>
        <w:rPr>
          <w:rFonts w:cs="Arial"/>
          <w:iCs/>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78"/>
        <w:gridCol w:w="2311"/>
        <w:gridCol w:w="567"/>
        <w:gridCol w:w="992"/>
        <w:gridCol w:w="5958"/>
      </w:tblGrid>
      <w:tr w:rsidR="002A326C" w:rsidRPr="0062542B" w14:paraId="70676B1B" w14:textId="77777777" w:rsidTr="00B853AB">
        <w:trPr>
          <w:cantSplit/>
          <w:trHeight w:val="567"/>
          <w:tblHeader/>
          <w:jc w:val="center"/>
        </w:trPr>
        <w:tc>
          <w:tcPr>
            <w:tcW w:w="378" w:type="dxa"/>
            <w:shd w:val="clear" w:color="auto" w:fill="D9D9D9" w:themeFill="background1" w:themeFillShade="D9"/>
            <w:vAlign w:val="center"/>
          </w:tcPr>
          <w:p w14:paraId="01CFA1EE" w14:textId="77777777" w:rsidR="002A326C" w:rsidRPr="0062542B" w:rsidRDefault="002A326C" w:rsidP="00B853AB">
            <w:pPr>
              <w:spacing w:after="0" w:line="240" w:lineRule="auto"/>
              <w:ind w:left="-56" w:right="-36"/>
              <w:jc w:val="center"/>
              <w:rPr>
                <w:rFonts w:eastAsia="Times New Roman" w:cs="Arial"/>
                <w:b/>
                <w:bCs/>
                <w:szCs w:val="20"/>
                <w:lang w:eastAsia="pl-PL"/>
              </w:rPr>
            </w:pPr>
            <w:r>
              <w:rPr>
                <w:rFonts w:eastAsia="Times New Roman" w:cs="Arial"/>
                <w:b/>
                <w:bCs/>
                <w:szCs w:val="20"/>
                <w:lang w:eastAsia="pl-PL"/>
              </w:rPr>
              <w:t>1</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1583E6DA" w14:textId="77777777" w:rsidR="002A326C" w:rsidRPr="0062542B" w:rsidRDefault="002A326C" w:rsidP="00B853AB">
            <w:pPr>
              <w:spacing w:after="0" w:line="240" w:lineRule="auto"/>
              <w:jc w:val="center"/>
              <w:rPr>
                <w:rFonts w:cs="Arial"/>
                <w:b/>
                <w:szCs w:val="20"/>
              </w:rPr>
            </w:pPr>
            <w:r>
              <w:rPr>
                <w:rFonts w:cs="Arial"/>
                <w:b/>
                <w:szCs w:val="20"/>
              </w:rPr>
              <w:t>2</w:t>
            </w:r>
          </w:p>
        </w:tc>
        <w:tc>
          <w:tcPr>
            <w:tcW w:w="567" w:type="dxa"/>
            <w:shd w:val="clear" w:color="auto" w:fill="D9D9D9" w:themeFill="background1" w:themeFillShade="D9"/>
            <w:noWrap/>
            <w:vAlign w:val="center"/>
          </w:tcPr>
          <w:p w14:paraId="003C064E" w14:textId="77777777" w:rsidR="002A326C" w:rsidRPr="0062542B" w:rsidRDefault="002A326C" w:rsidP="00B853AB">
            <w:pPr>
              <w:spacing w:after="0" w:line="240" w:lineRule="auto"/>
              <w:ind w:left="-55" w:right="-70"/>
              <w:jc w:val="center"/>
              <w:rPr>
                <w:rFonts w:eastAsia="Times New Roman" w:cs="Arial"/>
                <w:b/>
                <w:bCs/>
                <w:szCs w:val="20"/>
                <w:lang w:eastAsia="pl-PL"/>
              </w:rPr>
            </w:pPr>
            <w:r>
              <w:rPr>
                <w:rFonts w:eastAsia="Times New Roman" w:cs="Arial"/>
                <w:b/>
                <w:bCs/>
                <w:szCs w:val="20"/>
                <w:lang w:eastAsia="pl-PL"/>
              </w:rPr>
              <w:t>3</w:t>
            </w:r>
          </w:p>
        </w:tc>
        <w:tc>
          <w:tcPr>
            <w:tcW w:w="992" w:type="dxa"/>
            <w:shd w:val="clear" w:color="auto" w:fill="D9D9D9" w:themeFill="background1" w:themeFillShade="D9"/>
            <w:vAlign w:val="center"/>
          </w:tcPr>
          <w:p w14:paraId="19CA7EEF" w14:textId="77777777" w:rsidR="002A326C" w:rsidRPr="0062542B"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4</w:t>
            </w:r>
          </w:p>
        </w:tc>
        <w:tc>
          <w:tcPr>
            <w:tcW w:w="5958" w:type="dxa"/>
            <w:shd w:val="clear" w:color="auto" w:fill="D9D9D9" w:themeFill="background1" w:themeFillShade="D9"/>
            <w:vAlign w:val="center"/>
          </w:tcPr>
          <w:p w14:paraId="08744AD4" w14:textId="77777777" w:rsidR="002A326C" w:rsidRPr="0062542B"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5</w:t>
            </w:r>
          </w:p>
        </w:tc>
      </w:tr>
      <w:tr w:rsidR="002A326C" w:rsidRPr="0062542B" w14:paraId="69C8F46E" w14:textId="77777777" w:rsidTr="00B853AB">
        <w:trPr>
          <w:cantSplit/>
          <w:trHeight w:val="567"/>
          <w:tblHeader/>
          <w:jc w:val="center"/>
        </w:trPr>
        <w:tc>
          <w:tcPr>
            <w:tcW w:w="378" w:type="dxa"/>
            <w:shd w:val="clear" w:color="auto" w:fill="D9D9D9" w:themeFill="background1" w:themeFillShade="D9"/>
            <w:vAlign w:val="center"/>
          </w:tcPr>
          <w:p w14:paraId="4A84D0C4" w14:textId="77777777" w:rsidR="002A326C" w:rsidRPr="0062542B" w:rsidRDefault="002A326C" w:rsidP="00B853AB">
            <w:pPr>
              <w:spacing w:after="0" w:line="240" w:lineRule="auto"/>
              <w:ind w:left="-56" w:right="-36"/>
              <w:jc w:val="center"/>
              <w:rPr>
                <w:rFonts w:eastAsia="Times New Roman" w:cs="Arial"/>
                <w:b/>
                <w:bCs/>
                <w:szCs w:val="20"/>
                <w:lang w:eastAsia="pl-PL"/>
              </w:rPr>
            </w:pPr>
            <w:r w:rsidRPr="0062542B">
              <w:rPr>
                <w:rFonts w:eastAsia="Times New Roman" w:cs="Arial"/>
                <w:b/>
                <w:bCs/>
                <w:szCs w:val="20"/>
                <w:lang w:eastAsia="pl-PL"/>
              </w:rPr>
              <w:t>Lp.</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6449D913" w14:textId="77777777" w:rsidR="002A326C" w:rsidRPr="0062542B" w:rsidRDefault="002A326C" w:rsidP="00B853AB">
            <w:pPr>
              <w:spacing w:after="0" w:line="240" w:lineRule="auto"/>
              <w:jc w:val="center"/>
              <w:rPr>
                <w:rFonts w:cs="Arial"/>
                <w:b/>
                <w:szCs w:val="20"/>
              </w:rPr>
            </w:pPr>
            <w:r w:rsidRPr="0062542B">
              <w:rPr>
                <w:rFonts w:cs="Arial"/>
                <w:b/>
                <w:szCs w:val="20"/>
              </w:rPr>
              <w:t>Przedmiot zamówienia</w:t>
            </w:r>
          </w:p>
        </w:tc>
        <w:tc>
          <w:tcPr>
            <w:tcW w:w="567" w:type="dxa"/>
            <w:shd w:val="clear" w:color="auto" w:fill="D9D9D9" w:themeFill="background1" w:themeFillShade="D9"/>
            <w:noWrap/>
            <w:vAlign w:val="center"/>
          </w:tcPr>
          <w:p w14:paraId="0019A0FF" w14:textId="77777777" w:rsidR="002A326C" w:rsidRPr="0062542B" w:rsidRDefault="002A326C" w:rsidP="00B853AB">
            <w:pPr>
              <w:spacing w:after="0" w:line="240" w:lineRule="auto"/>
              <w:ind w:left="-55" w:right="-70"/>
              <w:jc w:val="center"/>
              <w:rPr>
                <w:rFonts w:eastAsia="Times New Roman" w:cs="Arial"/>
                <w:b/>
                <w:bCs/>
                <w:szCs w:val="20"/>
                <w:lang w:eastAsia="pl-PL"/>
              </w:rPr>
            </w:pPr>
            <w:r w:rsidRPr="0062542B">
              <w:rPr>
                <w:rFonts w:eastAsia="Times New Roman" w:cs="Arial"/>
                <w:b/>
                <w:bCs/>
                <w:szCs w:val="20"/>
                <w:lang w:eastAsia="pl-PL"/>
              </w:rPr>
              <w:t>j.m.</w:t>
            </w:r>
          </w:p>
        </w:tc>
        <w:tc>
          <w:tcPr>
            <w:tcW w:w="992" w:type="dxa"/>
            <w:shd w:val="clear" w:color="auto" w:fill="D9D9D9" w:themeFill="background1" w:themeFillShade="D9"/>
            <w:vAlign w:val="center"/>
          </w:tcPr>
          <w:p w14:paraId="72420A1C" w14:textId="77777777" w:rsidR="002A326C" w:rsidRPr="0062542B"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ilość</w:t>
            </w:r>
          </w:p>
        </w:tc>
        <w:tc>
          <w:tcPr>
            <w:tcW w:w="5958" w:type="dxa"/>
            <w:shd w:val="clear" w:color="auto" w:fill="D9D9D9" w:themeFill="background1" w:themeFillShade="D9"/>
            <w:vAlign w:val="center"/>
          </w:tcPr>
          <w:p w14:paraId="6A8ACC35" w14:textId="77777777" w:rsidR="002A326C" w:rsidRPr="0062542B" w:rsidRDefault="002A326C" w:rsidP="00B853AB">
            <w:pPr>
              <w:spacing w:after="0" w:line="240" w:lineRule="auto"/>
              <w:jc w:val="center"/>
              <w:rPr>
                <w:rFonts w:eastAsia="Times New Roman" w:cs="Arial"/>
                <w:b/>
                <w:bCs/>
                <w:szCs w:val="20"/>
                <w:lang w:eastAsia="pl-PL"/>
              </w:rPr>
            </w:pPr>
            <w:r>
              <w:rPr>
                <w:rFonts w:cs="Arial"/>
                <w:iCs/>
                <w:szCs w:val="20"/>
              </w:rPr>
              <w:t>Opis braków asortymentu /</w:t>
            </w:r>
            <w:r w:rsidRPr="001070DE">
              <w:rPr>
                <w:rFonts w:cs="Arial"/>
                <w:iCs/>
                <w:szCs w:val="20"/>
              </w:rPr>
              <w:t>wad</w:t>
            </w:r>
            <w:r>
              <w:rPr>
                <w:rFonts w:cs="Arial"/>
                <w:iCs/>
                <w:szCs w:val="20"/>
              </w:rPr>
              <w:t xml:space="preserve"> przedmiotu umowy</w:t>
            </w:r>
          </w:p>
        </w:tc>
      </w:tr>
      <w:tr w:rsidR="002A326C" w:rsidRPr="0062542B" w14:paraId="001AB516" w14:textId="77777777" w:rsidTr="00B853AB">
        <w:trPr>
          <w:cantSplit/>
          <w:trHeight w:val="624"/>
          <w:jc w:val="center"/>
        </w:trPr>
        <w:tc>
          <w:tcPr>
            <w:tcW w:w="378" w:type="dxa"/>
            <w:shd w:val="clear" w:color="auto" w:fill="auto"/>
            <w:noWrap/>
            <w:vAlign w:val="center"/>
          </w:tcPr>
          <w:p w14:paraId="5D55FE5E" w14:textId="77777777" w:rsidR="002A326C" w:rsidRPr="0062542B" w:rsidRDefault="002A326C" w:rsidP="00FD59C3">
            <w:pPr>
              <w:numPr>
                <w:ilvl w:val="0"/>
                <w:numId w:val="34"/>
              </w:numPr>
              <w:spacing w:after="0" w:line="240" w:lineRule="auto"/>
              <w:jc w:val="center"/>
              <w:rPr>
                <w:rFonts w:eastAsia="Times New Roman" w:cs="Arial"/>
                <w:szCs w:val="20"/>
                <w:lang w:eastAsia="pl-PL"/>
              </w:rPr>
            </w:pPr>
          </w:p>
        </w:tc>
        <w:tc>
          <w:tcPr>
            <w:tcW w:w="2311" w:type="dxa"/>
            <w:shd w:val="clear" w:color="auto" w:fill="auto"/>
            <w:noWrap/>
            <w:vAlign w:val="center"/>
          </w:tcPr>
          <w:p w14:paraId="470C5741"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F7C4329"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1D2960FA"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577A0B92" w14:textId="77777777" w:rsidR="002A326C" w:rsidRPr="0062542B" w:rsidRDefault="002A326C" w:rsidP="00B853AB">
            <w:pPr>
              <w:spacing w:after="0" w:line="240" w:lineRule="auto"/>
              <w:rPr>
                <w:rFonts w:eastAsia="Times New Roman" w:cs="Arial"/>
                <w:szCs w:val="20"/>
                <w:lang w:eastAsia="pl-PL"/>
              </w:rPr>
            </w:pPr>
          </w:p>
        </w:tc>
      </w:tr>
      <w:tr w:rsidR="002A326C" w:rsidRPr="0062542B" w14:paraId="77671C43" w14:textId="77777777" w:rsidTr="00B853AB">
        <w:trPr>
          <w:cantSplit/>
          <w:trHeight w:val="624"/>
          <w:jc w:val="center"/>
        </w:trPr>
        <w:tc>
          <w:tcPr>
            <w:tcW w:w="378" w:type="dxa"/>
            <w:shd w:val="clear" w:color="auto" w:fill="auto"/>
            <w:noWrap/>
            <w:vAlign w:val="center"/>
          </w:tcPr>
          <w:p w14:paraId="1BA1C6B1" w14:textId="77777777" w:rsidR="002A326C" w:rsidRPr="0062542B" w:rsidRDefault="002A326C" w:rsidP="00FD59C3">
            <w:pPr>
              <w:numPr>
                <w:ilvl w:val="0"/>
                <w:numId w:val="34"/>
              </w:numPr>
              <w:spacing w:after="0" w:line="240" w:lineRule="auto"/>
              <w:jc w:val="center"/>
              <w:rPr>
                <w:rFonts w:eastAsia="Times New Roman" w:cs="Arial"/>
                <w:szCs w:val="20"/>
                <w:lang w:eastAsia="pl-PL"/>
              </w:rPr>
            </w:pPr>
          </w:p>
        </w:tc>
        <w:tc>
          <w:tcPr>
            <w:tcW w:w="2311" w:type="dxa"/>
            <w:shd w:val="clear" w:color="auto" w:fill="auto"/>
            <w:noWrap/>
            <w:vAlign w:val="center"/>
          </w:tcPr>
          <w:p w14:paraId="28502289"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2549A668"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1581A5F2"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29C7F74D" w14:textId="77777777" w:rsidR="002A326C" w:rsidRPr="0062542B" w:rsidRDefault="002A326C" w:rsidP="00B853AB">
            <w:pPr>
              <w:spacing w:after="0" w:line="240" w:lineRule="auto"/>
              <w:rPr>
                <w:rFonts w:eastAsia="Times New Roman" w:cs="Arial"/>
                <w:szCs w:val="20"/>
                <w:lang w:eastAsia="pl-PL"/>
              </w:rPr>
            </w:pPr>
          </w:p>
        </w:tc>
      </w:tr>
      <w:tr w:rsidR="002A326C" w:rsidRPr="0062542B" w14:paraId="073F6542" w14:textId="77777777" w:rsidTr="00B853AB">
        <w:trPr>
          <w:cantSplit/>
          <w:trHeight w:val="624"/>
          <w:jc w:val="center"/>
        </w:trPr>
        <w:tc>
          <w:tcPr>
            <w:tcW w:w="378" w:type="dxa"/>
            <w:shd w:val="clear" w:color="auto" w:fill="auto"/>
            <w:noWrap/>
            <w:vAlign w:val="center"/>
          </w:tcPr>
          <w:p w14:paraId="49B427A2" w14:textId="77777777" w:rsidR="002A326C" w:rsidRPr="0062542B" w:rsidRDefault="002A326C" w:rsidP="00FD59C3">
            <w:pPr>
              <w:numPr>
                <w:ilvl w:val="0"/>
                <w:numId w:val="34"/>
              </w:numPr>
              <w:spacing w:after="0" w:line="240" w:lineRule="auto"/>
              <w:jc w:val="center"/>
              <w:rPr>
                <w:rFonts w:eastAsia="Times New Roman" w:cs="Arial"/>
                <w:szCs w:val="20"/>
                <w:lang w:eastAsia="pl-PL"/>
              </w:rPr>
            </w:pPr>
          </w:p>
        </w:tc>
        <w:tc>
          <w:tcPr>
            <w:tcW w:w="2311" w:type="dxa"/>
            <w:shd w:val="clear" w:color="auto" w:fill="auto"/>
            <w:noWrap/>
            <w:vAlign w:val="center"/>
          </w:tcPr>
          <w:p w14:paraId="1F613DE8"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7090AEC4"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98D8BF6"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463F58D3" w14:textId="77777777" w:rsidR="002A326C" w:rsidRPr="0062542B" w:rsidRDefault="002A326C" w:rsidP="00B853AB">
            <w:pPr>
              <w:spacing w:after="0" w:line="240" w:lineRule="auto"/>
              <w:rPr>
                <w:rFonts w:eastAsia="Times New Roman" w:cs="Arial"/>
                <w:szCs w:val="20"/>
                <w:lang w:eastAsia="pl-PL"/>
              </w:rPr>
            </w:pPr>
          </w:p>
        </w:tc>
      </w:tr>
      <w:tr w:rsidR="002A326C" w:rsidRPr="0062542B" w14:paraId="27B8CD62" w14:textId="77777777" w:rsidTr="00B853AB">
        <w:trPr>
          <w:cantSplit/>
          <w:trHeight w:val="624"/>
          <w:jc w:val="center"/>
        </w:trPr>
        <w:tc>
          <w:tcPr>
            <w:tcW w:w="378" w:type="dxa"/>
            <w:shd w:val="clear" w:color="auto" w:fill="auto"/>
            <w:noWrap/>
            <w:vAlign w:val="center"/>
          </w:tcPr>
          <w:p w14:paraId="261C36D9" w14:textId="77777777" w:rsidR="002A326C" w:rsidRPr="0062542B" w:rsidRDefault="002A326C" w:rsidP="00FD59C3">
            <w:pPr>
              <w:numPr>
                <w:ilvl w:val="0"/>
                <w:numId w:val="34"/>
              </w:numPr>
              <w:spacing w:after="0" w:line="240" w:lineRule="auto"/>
              <w:jc w:val="center"/>
              <w:rPr>
                <w:rFonts w:eastAsia="Times New Roman" w:cs="Arial"/>
                <w:szCs w:val="20"/>
                <w:lang w:eastAsia="pl-PL"/>
              </w:rPr>
            </w:pPr>
          </w:p>
        </w:tc>
        <w:tc>
          <w:tcPr>
            <w:tcW w:w="2311" w:type="dxa"/>
            <w:shd w:val="clear" w:color="auto" w:fill="auto"/>
            <w:noWrap/>
            <w:vAlign w:val="center"/>
          </w:tcPr>
          <w:p w14:paraId="2370DA35"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B6FDFA6"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4DE3A637"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316C6DB0" w14:textId="77777777" w:rsidR="002A326C" w:rsidRPr="0062542B" w:rsidRDefault="002A326C" w:rsidP="00B853AB">
            <w:pPr>
              <w:spacing w:after="0" w:line="240" w:lineRule="auto"/>
              <w:rPr>
                <w:rFonts w:eastAsia="Times New Roman" w:cs="Arial"/>
                <w:szCs w:val="20"/>
                <w:lang w:eastAsia="pl-PL"/>
              </w:rPr>
            </w:pPr>
          </w:p>
        </w:tc>
      </w:tr>
      <w:tr w:rsidR="002A326C" w:rsidRPr="0062542B" w14:paraId="32FA92D6" w14:textId="77777777" w:rsidTr="00B853AB">
        <w:trPr>
          <w:cantSplit/>
          <w:trHeight w:val="624"/>
          <w:jc w:val="center"/>
        </w:trPr>
        <w:tc>
          <w:tcPr>
            <w:tcW w:w="378" w:type="dxa"/>
            <w:shd w:val="clear" w:color="auto" w:fill="auto"/>
            <w:noWrap/>
            <w:vAlign w:val="center"/>
          </w:tcPr>
          <w:p w14:paraId="77ABF746" w14:textId="77777777" w:rsidR="002A326C" w:rsidRPr="0062542B" w:rsidRDefault="002A326C" w:rsidP="00FD59C3">
            <w:pPr>
              <w:numPr>
                <w:ilvl w:val="0"/>
                <w:numId w:val="34"/>
              </w:numPr>
              <w:spacing w:after="0" w:line="240" w:lineRule="auto"/>
              <w:jc w:val="center"/>
              <w:rPr>
                <w:rFonts w:eastAsia="Times New Roman" w:cs="Arial"/>
                <w:szCs w:val="20"/>
                <w:lang w:eastAsia="pl-PL"/>
              </w:rPr>
            </w:pPr>
          </w:p>
        </w:tc>
        <w:tc>
          <w:tcPr>
            <w:tcW w:w="2311" w:type="dxa"/>
            <w:shd w:val="clear" w:color="auto" w:fill="auto"/>
            <w:noWrap/>
            <w:vAlign w:val="center"/>
          </w:tcPr>
          <w:p w14:paraId="1B3A2DFF"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220342F7"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22CC177"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3A06D3DD" w14:textId="77777777" w:rsidR="002A326C" w:rsidRPr="0062542B" w:rsidRDefault="002A326C" w:rsidP="00B853AB">
            <w:pPr>
              <w:spacing w:after="0" w:line="240" w:lineRule="auto"/>
              <w:rPr>
                <w:rFonts w:eastAsia="Times New Roman" w:cs="Arial"/>
                <w:szCs w:val="20"/>
                <w:lang w:eastAsia="pl-PL"/>
              </w:rPr>
            </w:pPr>
          </w:p>
        </w:tc>
      </w:tr>
      <w:tr w:rsidR="002A326C" w:rsidRPr="0062542B" w14:paraId="19EB790B" w14:textId="77777777" w:rsidTr="00B853AB">
        <w:trPr>
          <w:cantSplit/>
          <w:trHeight w:val="624"/>
          <w:jc w:val="center"/>
        </w:trPr>
        <w:tc>
          <w:tcPr>
            <w:tcW w:w="378" w:type="dxa"/>
            <w:shd w:val="clear" w:color="auto" w:fill="auto"/>
            <w:noWrap/>
            <w:vAlign w:val="center"/>
          </w:tcPr>
          <w:p w14:paraId="51DFF581" w14:textId="77777777" w:rsidR="002A326C" w:rsidRPr="0062542B" w:rsidRDefault="002A326C" w:rsidP="00FD59C3">
            <w:pPr>
              <w:numPr>
                <w:ilvl w:val="0"/>
                <w:numId w:val="34"/>
              </w:numPr>
              <w:spacing w:after="0" w:line="240" w:lineRule="auto"/>
              <w:jc w:val="center"/>
              <w:rPr>
                <w:rFonts w:eastAsia="Times New Roman" w:cs="Arial"/>
                <w:szCs w:val="20"/>
                <w:lang w:eastAsia="pl-PL"/>
              </w:rPr>
            </w:pPr>
          </w:p>
        </w:tc>
        <w:tc>
          <w:tcPr>
            <w:tcW w:w="2311" w:type="dxa"/>
            <w:shd w:val="clear" w:color="auto" w:fill="auto"/>
            <w:noWrap/>
            <w:vAlign w:val="center"/>
          </w:tcPr>
          <w:p w14:paraId="17DA46EF"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2BDFF5F9"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49EC1F4F"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0279E8FA" w14:textId="77777777" w:rsidR="002A326C" w:rsidRPr="0062542B" w:rsidRDefault="002A326C" w:rsidP="00B853AB">
            <w:pPr>
              <w:spacing w:after="0" w:line="240" w:lineRule="auto"/>
              <w:rPr>
                <w:rFonts w:eastAsia="Times New Roman" w:cs="Arial"/>
                <w:szCs w:val="20"/>
                <w:lang w:eastAsia="pl-PL"/>
              </w:rPr>
            </w:pPr>
          </w:p>
        </w:tc>
      </w:tr>
      <w:tr w:rsidR="002A326C" w:rsidRPr="0062542B" w14:paraId="30F16642" w14:textId="77777777" w:rsidTr="00B853AB">
        <w:trPr>
          <w:cantSplit/>
          <w:trHeight w:val="624"/>
          <w:jc w:val="center"/>
        </w:trPr>
        <w:tc>
          <w:tcPr>
            <w:tcW w:w="378" w:type="dxa"/>
            <w:shd w:val="clear" w:color="auto" w:fill="auto"/>
            <w:noWrap/>
            <w:vAlign w:val="center"/>
          </w:tcPr>
          <w:p w14:paraId="798F53A4" w14:textId="77777777" w:rsidR="002A326C" w:rsidRPr="0062542B" w:rsidRDefault="002A326C" w:rsidP="00FD59C3">
            <w:pPr>
              <w:numPr>
                <w:ilvl w:val="0"/>
                <w:numId w:val="34"/>
              </w:numPr>
              <w:spacing w:after="0" w:line="240" w:lineRule="auto"/>
              <w:jc w:val="center"/>
              <w:rPr>
                <w:rFonts w:eastAsia="Times New Roman" w:cs="Arial"/>
                <w:szCs w:val="20"/>
                <w:lang w:eastAsia="pl-PL"/>
              </w:rPr>
            </w:pPr>
          </w:p>
        </w:tc>
        <w:tc>
          <w:tcPr>
            <w:tcW w:w="2311" w:type="dxa"/>
            <w:shd w:val="clear" w:color="auto" w:fill="auto"/>
            <w:noWrap/>
            <w:vAlign w:val="center"/>
          </w:tcPr>
          <w:p w14:paraId="0A88B7B6"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9FC81C8"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270BA622"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04F11CFA" w14:textId="77777777" w:rsidR="002A326C" w:rsidRPr="0062542B" w:rsidRDefault="002A326C" w:rsidP="00B853AB">
            <w:pPr>
              <w:spacing w:after="0" w:line="240" w:lineRule="auto"/>
              <w:rPr>
                <w:rFonts w:eastAsia="Times New Roman" w:cs="Arial"/>
                <w:szCs w:val="20"/>
                <w:lang w:eastAsia="pl-PL"/>
              </w:rPr>
            </w:pPr>
          </w:p>
        </w:tc>
      </w:tr>
      <w:tr w:rsidR="002A326C" w:rsidRPr="0062542B" w14:paraId="57421691" w14:textId="77777777" w:rsidTr="00B853AB">
        <w:trPr>
          <w:cantSplit/>
          <w:trHeight w:val="624"/>
          <w:jc w:val="center"/>
        </w:trPr>
        <w:tc>
          <w:tcPr>
            <w:tcW w:w="378" w:type="dxa"/>
            <w:shd w:val="clear" w:color="auto" w:fill="auto"/>
            <w:noWrap/>
            <w:vAlign w:val="center"/>
          </w:tcPr>
          <w:p w14:paraId="37ECB7BC" w14:textId="77777777" w:rsidR="002A326C" w:rsidRPr="0062542B" w:rsidRDefault="002A326C" w:rsidP="00FD59C3">
            <w:pPr>
              <w:numPr>
                <w:ilvl w:val="0"/>
                <w:numId w:val="34"/>
              </w:numPr>
              <w:spacing w:after="0" w:line="240" w:lineRule="auto"/>
              <w:jc w:val="center"/>
              <w:rPr>
                <w:rFonts w:eastAsia="Times New Roman" w:cs="Arial"/>
                <w:szCs w:val="20"/>
                <w:lang w:eastAsia="pl-PL"/>
              </w:rPr>
            </w:pPr>
          </w:p>
        </w:tc>
        <w:tc>
          <w:tcPr>
            <w:tcW w:w="2311" w:type="dxa"/>
            <w:shd w:val="clear" w:color="auto" w:fill="auto"/>
            <w:noWrap/>
            <w:vAlign w:val="center"/>
          </w:tcPr>
          <w:p w14:paraId="0F518543"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45720646"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42678857"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18E65470" w14:textId="77777777" w:rsidR="002A326C" w:rsidRPr="0062542B" w:rsidRDefault="002A326C" w:rsidP="00B853AB">
            <w:pPr>
              <w:spacing w:after="0" w:line="240" w:lineRule="auto"/>
              <w:rPr>
                <w:rFonts w:eastAsia="Times New Roman" w:cs="Arial"/>
                <w:szCs w:val="20"/>
                <w:lang w:eastAsia="pl-PL"/>
              </w:rPr>
            </w:pPr>
          </w:p>
        </w:tc>
      </w:tr>
      <w:tr w:rsidR="002A326C" w:rsidRPr="0062542B" w14:paraId="20759A88" w14:textId="77777777" w:rsidTr="00B853AB">
        <w:trPr>
          <w:cantSplit/>
          <w:trHeight w:val="624"/>
          <w:jc w:val="center"/>
        </w:trPr>
        <w:tc>
          <w:tcPr>
            <w:tcW w:w="378" w:type="dxa"/>
            <w:shd w:val="clear" w:color="auto" w:fill="auto"/>
            <w:noWrap/>
            <w:vAlign w:val="center"/>
          </w:tcPr>
          <w:p w14:paraId="1D689643" w14:textId="77777777" w:rsidR="002A326C" w:rsidRPr="0062542B" w:rsidRDefault="002A326C" w:rsidP="00FD59C3">
            <w:pPr>
              <w:numPr>
                <w:ilvl w:val="0"/>
                <w:numId w:val="34"/>
              </w:numPr>
              <w:spacing w:after="0" w:line="240" w:lineRule="auto"/>
              <w:jc w:val="center"/>
              <w:rPr>
                <w:rFonts w:eastAsia="Times New Roman" w:cs="Arial"/>
                <w:szCs w:val="20"/>
                <w:lang w:eastAsia="pl-PL"/>
              </w:rPr>
            </w:pPr>
          </w:p>
        </w:tc>
        <w:tc>
          <w:tcPr>
            <w:tcW w:w="2311" w:type="dxa"/>
            <w:shd w:val="clear" w:color="auto" w:fill="auto"/>
            <w:noWrap/>
            <w:vAlign w:val="center"/>
          </w:tcPr>
          <w:p w14:paraId="50595D28"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F57B90D"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3362E251"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739118E9" w14:textId="77777777" w:rsidR="002A326C" w:rsidRPr="0062542B" w:rsidRDefault="002A326C" w:rsidP="00B853AB">
            <w:pPr>
              <w:spacing w:after="0" w:line="240" w:lineRule="auto"/>
              <w:rPr>
                <w:rFonts w:eastAsia="Times New Roman" w:cs="Arial"/>
                <w:szCs w:val="20"/>
                <w:lang w:eastAsia="pl-PL"/>
              </w:rPr>
            </w:pPr>
          </w:p>
        </w:tc>
      </w:tr>
      <w:tr w:rsidR="002A326C" w:rsidRPr="0062542B" w14:paraId="145DEE4C" w14:textId="77777777" w:rsidTr="00B853AB">
        <w:trPr>
          <w:cantSplit/>
          <w:trHeight w:val="624"/>
          <w:jc w:val="center"/>
        </w:trPr>
        <w:tc>
          <w:tcPr>
            <w:tcW w:w="378" w:type="dxa"/>
            <w:tcBorders>
              <w:bottom w:val="single" w:sz="4" w:space="0" w:color="000000"/>
            </w:tcBorders>
            <w:shd w:val="clear" w:color="auto" w:fill="auto"/>
            <w:noWrap/>
            <w:vAlign w:val="center"/>
          </w:tcPr>
          <w:p w14:paraId="5AB61EDC" w14:textId="77777777" w:rsidR="002A326C" w:rsidRPr="0062542B" w:rsidRDefault="002A326C" w:rsidP="00FD59C3">
            <w:pPr>
              <w:numPr>
                <w:ilvl w:val="0"/>
                <w:numId w:val="34"/>
              </w:numPr>
              <w:spacing w:after="0" w:line="240" w:lineRule="auto"/>
              <w:jc w:val="center"/>
              <w:rPr>
                <w:rFonts w:eastAsia="Times New Roman" w:cs="Arial"/>
                <w:szCs w:val="20"/>
                <w:lang w:eastAsia="pl-PL"/>
              </w:rPr>
            </w:pPr>
          </w:p>
        </w:tc>
        <w:tc>
          <w:tcPr>
            <w:tcW w:w="2311" w:type="dxa"/>
            <w:tcBorders>
              <w:bottom w:val="single" w:sz="4" w:space="0" w:color="000000"/>
            </w:tcBorders>
            <w:shd w:val="clear" w:color="auto" w:fill="auto"/>
            <w:noWrap/>
            <w:vAlign w:val="center"/>
          </w:tcPr>
          <w:p w14:paraId="17CAB464"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6772B55"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tcBorders>
              <w:bottom w:val="single" w:sz="4" w:space="0" w:color="000000"/>
            </w:tcBorders>
            <w:shd w:val="clear" w:color="auto" w:fill="auto"/>
            <w:noWrap/>
            <w:vAlign w:val="center"/>
          </w:tcPr>
          <w:p w14:paraId="34C62EE7" w14:textId="77777777" w:rsidR="002A326C" w:rsidRPr="0062542B" w:rsidRDefault="002A326C" w:rsidP="00B853AB">
            <w:pPr>
              <w:spacing w:after="0" w:line="240" w:lineRule="auto"/>
              <w:rPr>
                <w:rFonts w:eastAsia="Times New Roman" w:cs="Arial"/>
                <w:szCs w:val="20"/>
                <w:lang w:eastAsia="pl-PL"/>
              </w:rPr>
            </w:pPr>
          </w:p>
        </w:tc>
        <w:tc>
          <w:tcPr>
            <w:tcW w:w="5958" w:type="dxa"/>
            <w:tcBorders>
              <w:bottom w:val="single" w:sz="4" w:space="0" w:color="000000"/>
            </w:tcBorders>
            <w:shd w:val="clear" w:color="auto" w:fill="auto"/>
            <w:vAlign w:val="center"/>
          </w:tcPr>
          <w:p w14:paraId="32021149" w14:textId="77777777" w:rsidR="002A326C" w:rsidRPr="0062542B" w:rsidRDefault="002A326C" w:rsidP="00B853AB">
            <w:pPr>
              <w:spacing w:after="0" w:line="240" w:lineRule="auto"/>
              <w:rPr>
                <w:rFonts w:eastAsia="Times New Roman" w:cs="Arial"/>
                <w:szCs w:val="20"/>
                <w:lang w:eastAsia="pl-PL"/>
              </w:rPr>
            </w:pPr>
          </w:p>
        </w:tc>
      </w:tr>
    </w:tbl>
    <w:p w14:paraId="728B85BD" w14:textId="77777777" w:rsidR="002A326C" w:rsidRDefault="002A326C" w:rsidP="002A326C">
      <w:pPr>
        <w:spacing w:after="60" w:line="23" w:lineRule="atLeast"/>
        <w:rPr>
          <w:rFonts w:cs="Arial"/>
          <w:iCs/>
          <w:strike/>
          <w:szCs w:val="20"/>
        </w:rPr>
      </w:pPr>
    </w:p>
    <w:p w14:paraId="6D96A356" w14:textId="77777777" w:rsidR="002A326C" w:rsidRPr="00CA7A36" w:rsidRDefault="002A326C" w:rsidP="002A326C">
      <w:pPr>
        <w:spacing w:after="60" w:line="23" w:lineRule="atLeast"/>
        <w:rPr>
          <w:rFonts w:cs="Arial"/>
          <w:iCs/>
          <w:szCs w:val="20"/>
        </w:rPr>
      </w:pPr>
      <w:r w:rsidRPr="00CA7A36">
        <w:rPr>
          <w:rFonts w:cs="Arial"/>
          <w:b/>
          <w:szCs w:val="20"/>
        </w:rPr>
        <w:t>W związku z powyższym Zamawiający stwierdza, że</w:t>
      </w:r>
      <w:r w:rsidRPr="00CA7A36">
        <w:rPr>
          <w:rFonts w:cs="Arial"/>
          <w:iCs/>
          <w:szCs w:val="20"/>
        </w:rPr>
        <w:t xml:space="preserve"> Wykonawca dostarczył przedmiot zamówienia zawierający </w:t>
      </w:r>
      <w:bookmarkStart w:id="24" w:name="_Hlk53741055"/>
      <w:r>
        <w:rPr>
          <w:rFonts w:cs="Arial"/>
          <w:iCs/>
          <w:szCs w:val="20"/>
        </w:rPr>
        <w:t xml:space="preserve">braki </w:t>
      </w:r>
      <w:r w:rsidRPr="00CA7A36">
        <w:rPr>
          <w:rFonts w:cs="Arial"/>
          <w:iCs/>
          <w:szCs w:val="20"/>
        </w:rPr>
        <w:t>/ nie zawierający</w:t>
      </w:r>
      <w:bookmarkEnd w:id="24"/>
      <w:r w:rsidRPr="00CA7A36">
        <w:rPr>
          <w:rFonts w:cs="Arial"/>
          <w:iCs/>
          <w:szCs w:val="20"/>
        </w:rPr>
        <w:t xml:space="preserve"> brak</w:t>
      </w:r>
      <w:r>
        <w:rPr>
          <w:rFonts w:cs="Arial"/>
          <w:iCs/>
          <w:szCs w:val="20"/>
        </w:rPr>
        <w:t xml:space="preserve">ów </w:t>
      </w:r>
      <w:r w:rsidRPr="00CA7A36">
        <w:rPr>
          <w:rFonts w:cs="Arial"/>
          <w:iCs/>
          <w:szCs w:val="20"/>
        </w:rPr>
        <w:t>asortymentu/wady przedmiotu Umowy*.</w:t>
      </w:r>
    </w:p>
    <w:p w14:paraId="470507DD" w14:textId="103B69CE" w:rsidR="002A326C" w:rsidRPr="00CA7A36" w:rsidRDefault="002A326C" w:rsidP="002A326C">
      <w:pPr>
        <w:spacing w:after="60" w:line="23" w:lineRule="atLeast"/>
      </w:pPr>
      <w:r w:rsidRPr="00CA7A36">
        <w:rPr>
          <w:rFonts w:cs="Arial"/>
          <w:iCs/>
          <w:szCs w:val="20"/>
        </w:rPr>
        <w:t xml:space="preserve">W związku z tym, na podstawie § 4 ust. </w:t>
      </w:r>
      <w:r w:rsidR="00B50C5B">
        <w:rPr>
          <w:rFonts w:cs="Arial"/>
          <w:iCs/>
          <w:szCs w:val="20"/>
        </w:rPr>
        <w:t>5</w:t>
      </w:r>
      <w:r w:rsidRPr="00CA7A36">
        <w:rPr>
          <w:rFonts w:cs="Arial"/>
          <w:iCs/>
          <w:szCs w:val="20"/>
        </w:rPr>
        <w:t xml:space="preserve"> Umowy Zamawiający wyznacza termin uzupełnienia w </w:t>
      </w:r>
      <w:r w:rsidRPr="00CA7A36">
        <w:t>dostawie braków/usunięcia wad przedmiotu umowy do dnia ……………….do godziny 14:00*.</w:t>
      </w:r>
    </w:p>
    <w:p w14:paraId="270B793C" w14:textId="77777777" w:rsidR="002A326C" w:rsidRDefault="002A326C" w:rsidP="002A326C">
      <w:pPr>
        <w:spacing w:after="60" w:line="23" w:lineRule="atLeast"/>
        <w:jc w:val="left"/>
        <w:rPr>
          <w:rFonts w:cs="Arial"/>
          <w:b/>
          <w:color w:val="000000"/>
          <w:szCs w:val="20"/>
        </w:rPr>
      </w:pPr>
    </w:p>
    <w:p w14:paraId="7E36C55D" w14:textId="77777777" w:rsidR="002A326C" w:rsidRDefault="002A326C" w:rsidP="002A326C">
      <w:pPr>
        <w:rPr>
          <w:rFonts w:cs="Arial"/>
        </w:rPr>
      </w:pPr>
    </w:p>
    <w:p w14:paraId="163E876F" w14:textId="77777777" w:rsidR="002A326C" w:rsidRPr="00FB09D2" w:rsidRDefault="002A326C" w:rsidP="002A326C">
      <w:pPr>
        <w:rPr>
          <w:rFonts w:cs="Arial"/>
        </w:rPr>
      </w:pPr>
    </w:p>
    <w:tbl>
      <w:tblPr>
        <w:tblW w:w="0" w:type="auto"/>
        <w:tblInd w:w="108" w:type="dxa"/>
        <w:tblLook w:val="04A0" w:firstRow="1" w:lastRow="0" w:firstColumn="1" w:lastColumn="0" w:noHBand="0" w:noVBand="1"/>
      </w:tblPr>
      <w:tblGrid>
        <w:gridCol w:w="4783"/>
        <w:gridCol w:w="4816"/>
      </w:tblGrid>
      <w:tr w:rsidR="002A326C" w:rsidRPr="00070FE5" w14:paraId="2CB7C3B5" w14:textId="77777777" w:rsidTr="00B853AB">
        <w:trPr>
          <w:trHeight w:val="669"/>
        </w:trPr>
        <w:tc>
          <w:tcPr>
            <w:tcW w:w="4745" w:type="dxa"/>
            <w:shd w:val="clear" w:color="auto" w:fill="auto"/>
          </w:tcPr>
          <w:p w14:paraId="77DE7088" w14:textId="77777777" w:rsidR="002A326C" w:rsidRPr="00070FE5" w:rsidRDefault="002A326C" w:rsidP="00B853AB">
            <w:pPr>
              <w:spacing w:after="0"/>
              <w:rPr>
                <w:rFonts w:cs="Arial"/>
              </w:rPr>
            </w:pPr>
          </w:p>
          <w:p w14:paraId="2B900EFD" w14:textId="77777777" w:rsidR="002A326C" w:rsidRPr="00070FE5" w:rsidRDefault="002A326C" w:rsidP="00B853AB">
            <w:pPr>
              <w:spacing w:after="0"/>
              <w:rPr>
                <w:rFonts w:cs="Arial"/>
              </w:rPr>
            </w:pPr>
            <w:r w:rsidRPr="00365CC5">
              <w:rPr>
                <w:rFonts w:cs="Arial"/>
              </w:rPr>
              <w:t>…………………………</w:t>
            </w:r>
            <w:r w:rsidRPr="00070FE5">
              <w:rPr>
                <w:rFonts w:cs="Arial"/>
              </w:rPr>
              <w:t>…………..</w:t>
            </w:r>
            <w:r w:rsidRPr="00365CC5">
              <w:rPr>
                <w:rFonts w:cs="Arial"/>
              </w:rPr>
              <w:t>…………………….</w:t>
            </w:r>
          </w:p>
          <w:p w14:paraId="509BC3DF" w14:textId="77777777" w:rsidR="002A326C" w:rsidRPr="00070FE5" w:rsidRDefault="002A326C" w:rsidP="00B853AB">
            <w:pPr>
              <w:spacing w:after="0"/>
              <w:rPr>
                <w:rFonts w:cs="Arial"/>
              </w:rPr>
            </w:pPr>
            <w:r w:rsidRPr="005B16F4">
              <w:rPr>
                <w:rFonts w:cs="Arial"/>
                <w:sz w:val="18"/>
                <w:szCs w:val="18"/>
              </w:rPr>
              <w:t>(Podpis osoby upoważnionej do odbioru przedmiotu zamówienia po stronie Odbiorcy</w:t>
            </w:r>
            <w:r>
              <w:rPr>
                <w:rFonts w:cs="Arial"/>
              </w:rPr>
              <w:t>)</w:t>
            </w:r>
          </w:p>
        </w:tc>
        <w:tc>
          <w:tcPr>
            <w:tcW w:w="4725" w:type="dxa"/>
            <w:shd w:val="clear" w:color="auto" w:fill="auto"/>
          </w:tcPr>
          <w:p w14:paraId="02B61230" w14:textId="77777777" w:rsidR="002A326C" w:rsidRPr="00070FE5" w:rsidRDefault="002A326C" w:rsidP="00B853AB">
            <w:pPr>
              <w:spacing w:after="0"/>
              <w:rPr>
                <w:rFonts w:cs="Arial"/>
              </w:rPr>
            </w:pPr>
          </w:p>
          <w:p w14:paraId="1DE47C8D" w14:textId="77777777" w:rsidR="002A326C" w:rsidRPr="00070FE5" w:rsidRDefault="002A326C" w:rsidP="00B853AB">
            <w:pPr>
              <w:spacing w:after="0"/>
              <w:rPr>
                <w:rFonts w:cs="Arial"/>
              </w:rPr>
            </w:pPr>
            <w:r w:rsidRPr="00070FE5">
              <w:rPr>
                <w:rFonts w:cs="Arial"/>
              </w:rPr>
              <w:t>……………………………………………………………</w:t>
            </w:r>
          </w:p>
          <w:p w14:paraId="618B0125" w14:textId="77777777" w:rsidR="002A326C" w:rsidRPr="005B16F4" w:rsidRDefault="002A326C" w:rsidP="00B853AB">
            <w:pPr>
              <w:spacing w:after="0"/>
              <w:rPr>
                <w:rFonts w:cs="Arial"/>
                <w:sz w:val="18"/>
                <w:szCs w:val="18"/>
              </w:rPr>
            </w:pPr>
            <w:r w:rsidRPr="005B16F4">
              <w:rPr>
                <w:rFonts w:cs="Arial"/>
                <w:sz w:val="18"/>
                <w:szCs w:val="18"/>
              </w:rPr>
              <w:t>(Podpis osoby upoważnionej do przekazania zamówienia)</w:t>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t xml:space="preserve"> </w:t>
            </w:r>
          </w:p>
        </w:tc>
      </w:tr>
    </w:tbl>
    <w:p w14:paraId="20DBB360" w14:textId="77777777" w:rsidR="002A326C" w:rsidRDefault="002A326C" w:rsidP="002A326C">
      <w:pPr>
        <w:spacing w:after="60" w:line="23" w:lineRule="atLeast"/>
        <w:jc w:val="left"/>
        <w:rPr>
          <w:rFonts w:cs="Arial"/>
          <w:b/>
          <w:color w:val="000000"/>
          <w:szCs w:val="20"/>
        </w:rPr>
      </w:pPr>
    </w:p>
    <w:p w14:paraId="058E3ADD" w14:textId="77777777" w:rsidR="002A326C" w:rsidRPr="00262CF3" w:rsidRDefault="002A326C" w:rsidP="002A326C">
      <w:pPr>
        <w:spacing w:after="60" w:line="23" w:lineRule="atLeast"/>
        <w:ind w:right="112"/>
        <w:jc w:val="right"/>
        <w:rPr>
          <w:rFonts w:cs="Arial"/>
          <w:bCs/>
          <w:szCs w:val="20"/>
        </w:rPr>
      </w:pPr>
      <w:r>
        <w:rPr>
          <w:b/>
          <w:color w:val="000000"/>
          <w:sz w:val="18"/>
          <w:szCs w:val="18"/>
        </w:rPr>
        <w:br w:type="page"/>
      </w:r>
      <w:bookmarkStart w:id="25" w:name="_Hlk53741167"/>
      <w:r w:rsidRPr="00262CF3">
        <w:rPr>
          <w:rFonts w:cs="Arial"/>
          <w:bCs/>
          <w:szCs w:val="20"/>
        </w:rPr>
        <w:t xml:space="preserve">Załącznik nr </w:t>
      </w:r>
      <w:r>
        <w:rPr>
          <w:rFonts w:cs="Arial"/>
          <w:bCs/>
          <w:szCs w:val="20"/>
        </w:rPr>
        <w:t>4 do umowy</w:t>
      </w:r>
    </w:p>
    <w:p w14:paraId="3C74DF7E" w14:textId="77777777" w:rsidR="002A326C" w:rsidRPr="00294772" w:rsidRDefault="002A326C" w:rsidP="002A326C">
      <w:pPr>
        <w:spacing w:after="60" w:line="23" w:lineRule="atLeast"/>
        <w:jc w:val="center"/>
        <w:rPr>
          <w:b/>
          <w:sz w:val="22"/>
        </w:rPr>
      </w:pPr>
      <w:r w:rsidRPr="00294772">
        <w:rPr>
          <w:b/>
          <w:sz w:val="22"/>
        </w:rPr>
        <w:t>Ostateczne zapotrzebowanie</w:t>
      </w:r>
    </w:p>
    <w:p w14:paraId="6AAEA8E2" w14:textId="77777777" w:rsidR="002A326C" w:rsidRPr="00294772" w:rsidRDefault="002A326C" w:rsidP="002A326C">
      <w:pPr>
        <w:spacing w:after="60" w:line="23" w:lineRule="atLeast"/>
        <w:jc w:val="center"/>
        <w:rPr>
          <w:b/>
          <w:sz w:val="22"/>
        </w:rPr>
      </w:pPr>
    </w:p>
    <w:p w14:paraId="4991C436" w14:textId="44664BE5" w:rsidR="002A326C" w:rsidRPr="00E6002E" w:rsidRDefault="002A326C" w:rsidP="00E6002E">
      <w:pPr>
        <w:spacing w:after="60" w:line="23" w:lineRule="atLeast"/>
        <w:rPr>
          <w:rFonts w:cs="Arial"/>
          <w:b/>
          <w:szCs w:val="20"/>
        </w:rPr>
      </w:pPr>
      <w:r w:rsidRPr="00294772">
        <w:rPr>
          <w:rFonts w:cs="Arial"/>
          <w:szCs w:val="20"/>
        </w:rPr>
        <w:t xml:space="preserve">W oparciu o treść </w:t>
      </w:r>
      <w:r w:rsidR="00264C7E">
        <w:rPr>
          <w:rFonts w:cs="Arial"/>
          <w:szCs w:val="20"/>
        </w:rPr>
        <w:t xml:space="preserve">ust </w:t>
      </w:r>
      <w:r w:rsidR="005A2BC7">
        <w:rPr>
          <w:rFonts w:cs="Arial"/>
          <w:szCs w:val="20"/>
        </w:rPr>
        <w:t>19</w:t>
      </w:r>
      <w:r w:rsidRPr="00294772">
        <w:rPr>
          <w:rFonts w:cs="Arial"/>
          <w:szCs w:val="20"/>
        </w:rPr>
        <w:t xml:space="preserve"> zapytania cenowego Znak sprawy: DZP.271.1</w:t>
      </w:r>
      <w:r w:rsidR="00593237">
        <w:rPr>
          <w:rFonts w:cs="Arial"/>
          <w:szCs w:val="20"/>
        </w:rPr>
        <w:t>…….</w:t>
      </w:r>
      <w:r w:rsidRPr="00294772">
        <w:rPr>
          <w:rFonts w:cs="Arial"/>
          <w:szCs w:val="20"/>
        </w:rPr>
        <w:t xml:space="preserve">.2020 w związku z § 1 ust 4 Umowy nr xxx/2020 z dnia </w:t>
      </w:r>
      <w:r w:rsidR="00E6002E">
        <w:rPr>
          <w:rFonts w:cs="Arial"/>
          <w:szCs w:val="20"/>
        </w:rPr>
        <w:t>….…..</w:t>
      </w:r>
      <w:r w:rsidRPr="00294772">
        <w:rPr>
          <w:rFonts w:cs="Arial"/>
          <w:szCs w:val="20"/>
        </w:rPr>
        <w:t xml:space="preserve">.2020r. Zamawiający ustala ostateczną ilość asortymentu do dostawy w postepowaniu: Zakup oraz dostawa </w:t>
      </w:r>
      <w:r w:rsidR="00E6002E">
        <w:rPr>
          <w:rFonts w:cs="Arial"/>
          <w:szCs w:val="20"/>
        </w:rPr>
        <w:t xml:space="preserve"> wraz z transportem </w:t>
      </w:r>
      <w:r w:rsidRPr="00294772">
        <w:rPr>
          <w:rFonts w:cs="Arial"/>
          <w:szCs w:val="20"/>
        </w:rPr>
        <w:t xml:space="preserve">środków ochrony osobistej i </w:t>
      </w:r>
      <w:r w:rsidR="00E6002E">
        <w:rPr>
          <w:rFonts w:cs="Arial"/>
          <w:szCs w:val="20"/>
        </w:rPr>
        <w:t>środków do dezynfekcji</w:t>
      </w:r>
      <w:r w:rsidRPr="00294772">
        <w:rPr>
          <w:rFonts w:cs="Arial"/>
          <w:szCs w:val="20"/>
        </w:rPr>
        <w:t xml:space="preserve"> dla</w:t>
      </w:r>
      <w:r w:rsidR="00E335D4">
        <w:rPr>
          <w:rFonts w:cs="Arial"/>
          <w:szCs w:val="20"/>
        </w:rPr>
        <w:t xml:space="preserve"> personelu</w:t>
      </w:r>
      <w:r w:rsidRPr="00294772">
        <w:rPr>
          <w:rFonts w:cs="Arial"/>
          <w:szCs w:val="20"/>
        </w:rPr>
        <w:t xml:space="preserve"> Domu Pomocy Społecznej </w:t>
      </w:r>
      <w:r w:rsidR="000F3B9E">
        <w:rPr>
          <w:rFonts w:cs="Arial"/>
          <w:szCs w:val="20"/>
        </w:rPr>
        <w:t>Weterana Walki i Pracy, ul. Wyścigowa 16</w:t>
      </w:r>
      <w:r w:rsidRPr="00294772">
        <w:rPr>
          <w:rFonts w:cs="Arial"/>
          <w:szCs w:val="20"/>
        </w:rPr>
        <w:t>, 26</w:t>
      </w:r>
      <w:r>
        <w:rPr>
          <w:rFonts w:cs="Arial"/>
          <w:szCs w:val="20"/>
        </w:rPr>
        <w:t xml:space="preserve"> </w:t>
      </w:r>
      <w:r w:rsidRPr="00294772">
        <w:rPr>
          <w:rFonts w:cs="Arial"/>
          <w:szCs w:val="20"/>
        </w:rPr>
        <w:t>–</w:t>
      </w:r>
      <w:r>
        <w:rPr>
          <w:rFonts w:cs="Arial"/>
          <w:szCs w:val="20"/>
        </w:rPr>
        <w:t xml:space="preserve"> </w:t>
      </w:r>
      <w:r w:rsidRPr="00294772">
        <w:rPr>
          <w:rFonts w:cs="Arial"/>
          <w:szCs w:val="20"/>
        </w:rPr>
        <w:t xml:space="preserve">600 Radom, w ramach projektu pn.: </w:t>
      </w:r>
      <w:r w:rsidR="00E6002E">
        <w:rPr>
          <w:rFonts w:cs="Arial"/>
          <w:b/>
          <w:szCs w:val="20"/>
        </w:rPr>
        <w:t>„Zapewnienie bezpieczeństwa i opieki pacjentom oraz bezpieczeństwa personelowi zakładów opiekuńczo- leczniczych, domów pomocy społecznej, zakładów pielęgnacyjno- opiekuńczych i hospicjów na czas COVID-19” nr: POWR.05.02.00-00-0001/20 w ramach Programu Operacyjnego Wiedza Edukacja Rozwój 2014-2020 współfinansowanego ze środków Europejskiego Funduszu Społecznego”</w:t>
      </w:r>
      <w:r w:rsidR="002B69FA">
        <w:rPr>
          <w:rFonts w:cs="Arial"/>
          <w:b/>
          <w:szCs w:val="20"/>
        </w:rPr>
        <w:t xml:space="preserve"> </w:t>
      </w:r>
      <w:r w:rsidRPr="00294772">
        <w:rPr>
          <w:rFonts w:cs="Arial"/>
          <w:szCs w:val="20"/>
        </w:rPr>
        <w:t xml:space="preserve">w zakresie Części xxx: „………………..” dla Domu Pomocy Społecznej </w:t>
      </w:r>
      <w:r w:rsidR="002B69FA">
        <w:rPr>
          <w:rFonts w:cs="Arial"/>
          <w:szCs w:val="20"/>
        </w:rPr>
        <w:t xml:space="preserve">Weterana Walki i Pracy, </w:t>
      </w:r>
      <w:r w:rsidR="002B69FA">
        <w:rPr>
          <w:rFonts w:cs="Arial"/>
          <w:szCs w:val="20"/>
        </w:rPr>
        <w:br/>
        <w:t>ul. Wyścigowa 16</w:t>
      </w:r>
      <w:r w:rsidRPr="00294772">
        <w:rPr>
          <w:rFonts w:cs="Arial"/>
          <w:szCs w:val="20"/>
        </w:rPr>
        <w:t>, 26–600 Radom”.</w:t>
      </w:r>
    </w:p>
    <w:p w14:paraId="78212AD9" w14:textId="77777777" w:rsidR="002A326C" w:rsidRPr="00294772" w:rsidRDefault="002A326C" w:rsidP="002A326C">
      <w:pPr>
        <w:rPr>
          <w:rFonts w:cs="Arial"/>
          <w:szCs w:val="20"/>
        </w:rPr>
      </w:pP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7"/>
        <w:gridCol w:w="2531"/>
        <w:gridCol w:w="563"/>
        <w:gridCol w:w="707"/>
        <w:gridCol w:w="1824"/>
        <w:gridCol w:w="1265"/>
        <w:gridCol w:w="788"/>
        <w:gridCol w:w="984"/>
        <w:gridCol w:w="1411"/>
      </w:tblGrid>
      <w:tr w:rsidR="002A326C" w:rsidRPr="00294772" w14:paraId="33B8DB24" w14:textId="77777777" w:rsidTr="00B853A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2B75C1DE" w14:textId="77777777" w:rsidR="002A326C" w:rsidRPr="00294772" w:rsidRDefault="002A326C" w:rsidP="00B853AB">
            <w:pPr>
              <w:spacing w:after="0" w:line="240" w:lineRule="auto"/>
              <w:ind w:left="-56" w:right="-36"/>
              <w:jc w:val="center"/>
              <w:rPr>
                <w:rFonts w:eastAsia="Times New Roman" w:cs="Arial"/>
                <w:b/>
                <w:bCs/>
                <w:szCs w:val="20"/>
                <w:lang w:eastAsia="pl-PL"/>
              </w:rPr>
            </w:pPr>
            <w:r w:rsidRPr="00294772">
              <w:rPr>
                <w:rFonts w:cs="Arial"/>
                <w:b/>
                <w:szCs w:val="20"/>
              </w:rPr>
              <w:t>1</w:t>
            </w:r>
          </w:p>
        </w:tc>
        <w:tc>
          <w:tcPr>
            <w:tcW w:w="2553" w:type="dxa"/>
            <w:shd w:val="clear" w:color="auto" w:fill="D9D9D9" w:themeFill="background1" w:themeFillShade="D9"/>
            <w:vAlign w:val="center"/>
          </w:tcPr>
          <w:p w14:paraId="5F9B1F03" w14:textId="77777777" w:rsidR="002A326C" w:rsidRPr="00294772" w:rsidRDefault="002A326C" w:rsidP="00B853AB">
            <w:pPr>
              <w:spacing w:after="0" w:line="240" w:lineRule="auto"/>
              <w:jc w:val="center"/>
              <w:rPr>
                <w:rFonts w:cs="Arial"/>
                <w:b/>
                <w:szCs w:val="20"/>
              </w:rPr>
            </w:pPr>
            <w:r w:rsidRPr="00294772">
              <w:rPr>
                <w:rFonts w:eastAsia="Times New Roman" w:cs="Arial"/>
                <w:b/>
                <w:bCs/>
                <w:szCs w:val="20"/>
                <w:lang w:eastAsia="pl-PL"/>
              </w:rPr>
              <w:t>2</w:t>
            </w:r>
          </w:p>
        </w:tc>
        <w:tc>
          <w:tcPr>
            <w:tcW w:w="567" w:type="dxa"/>
            <w:shd w:val="clear" w:color="auto" w:fill="D9D9D9" w:themeFill="background1" w:themeFillShade="D9"/>
            <w:vAlign w:val="center"/>
          </w:tcPr>
          <w:p w14:paraId="5D01AD39" w14:textId="77777777" w:rsidR="002A326C" w:rsidRPr="00294772" w:rsidRDefault="002A326C" w:rsidP="00B853A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3</w:t>
            </w:r>
          </w:p>
        </w:tc>
        <w:tc>
          <w:tcPr>
            <w:tcW w:w="712" w:type="dxa"/>
            <w:shd w:val="clear" w:color="auto" w:fill="D9D9D9" w:themeFill="background1" w:themeFillShade="D9"/>
            <w:vAlign w:val="center"/>
          </w:tcPr>
          <w:p w14:paraId="245F5C92" w14:textId="77777777" w:rsidR="002A326C" w:rsidRPr="00294772" w:rsidRDefault="002A326C" w:rsidP="00B853A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4</w:t>
            </w:r>
          </w:p>
        </w:tc>
        <w:tc>
          <w:tcPr>
            <w:tcW w:w="1840" w:type="dxa"/>
            <w:shd w:val="clear" w:color="auto" w:fill="D9D9D9" w:themeFill="background1" w:themeFillShade="D9"/>
            <w:vAlign w:val="center"/>
          </w:tcPr>
          <w:p w14:paraId="796EFFFD" w14:textId="77777777" w:rsidR="002A326C" w:rsidRPr="00294772" w:rsidRDefault="002A326C" w:rsidP="00B853AB">
            <w:pPr>
              <w:spacing w:after="0" w:line="240" w:lineRule="auto"/>
              <w:jc w:val="center"/>
              <w:rPr>
                <w:rFonts w:eastAsia="Times New Roman" w:cs="Arial"/>
                <w:b/>
                <w:bCs/>
                <w:szCs w:val="20"/>
                <w:lang w:eastAsia="pl-PL"/>
              </w:rPr>
            </w:pPr>
            <w:r w:rsidRPr="00294772">
              <w:rPr>
                <w:rFonts w:eastAsia="Times New Roman" w:cs="Arial"/>
                <w:b/>
                <w:bCs/>
                <w:szCs w:val="20"/>
                <w:lang w:eastAsia="pl-PL"/>
              </w:rPr>
              <w:t>5</w:t>
            </w:r>
          </w:p>
        </w:tc>
        <w:tc>
          <w:tcPr>
            <w:tcW w:w="1275" w:type="dxa"/>
            <w:shd w:val="clear" w:color="auto" w:fill="D9D9D9" w:themeFill="background1" w:themeFillShade="D9"/>
            <w:vAlign w:val="center"/>
          </w:tcPr>
          <w:p w14:paraId="325F7A88" w14:textId="77777777" w:rsidR="002A326C" w:rsidRPr="00294772" w:rsidRDefault="002A326C" w:rsidP="00B853AB">
            <w:pPr>
              <w:spacing w:after="0" w:line="240" w:lineRule="auto"/>
              <w:jc w:val="center"/>
              <w:rPr>
                <w:rFonts w:eastAsia="Times New Roman" w:cs="Arial"/>
                <w:b/>
                <w:bCs/>
                <w:szCs w:val="20"/>
                <w:lang w:eastAsia="pl-PL"/>
              </w:rPr>
            </w:pPr>
            <w:r>
              <w:rPr>
                <w:rFonts w:cs="Arial"/>
                <w:b/>
                <w:szCs w:val="20"/>
              </w:rPr>
              <w:t>6</w:t>
            </w:r>
          </w:p>
        </w:tc>
        <w:tc>
          <w:tcPr>
            <w:tcW w:w="794" w:type="dxa"/>
            <w:shd w:val="clear" w:color="auto" w:fill="D9D9D9" w:themeFill="background1" w:themeFillShade="D9"/>
            <w:vAlign w:val="center"/>
          </w:tcPr>
          <w:p w14:paraId="13EC835C" w14:textId="77777777" w:rsidR="002A326C" w:rsidRPr="00294772" w:rsidRDefault="002A326C" w:rsidP="00B853AB">
            <w:pPr>
              <w:spacing w:after="0" w:line="240" w:lineRule="auto"/>
              <w:jc w:val="center"/>
              <w:rPr>
                <w:rFonts w:cs="Arial"/>
                <w:b/>
                <w:szCs w:val="20"/>
              </w:rPr>
            </w:pPr>
            <w:r>
              <w:rPr>
                <w:rFonts w:cs="Arial"/>
                <w:b/>
                <w:szCs w:val="20"/>
              </w:rPr>
              <w:t>7</w:t>
            </w:r>
          </w:p>
        </w:tc>
        <w:tc>
          <w:tcPr>
            <w:tcW w:w="992" w:type="dxa"/>
            <w:shd w:val="clear" w:color="auto" w:fill="D9D9D9" w:themeFill="background1" w:themeFillShade="D9"/>
            <w:vAlign w:val="center"/>
          </w:tcPr>
          <w:p w14:paraId="73780CA0" w14:textId="77777777" w:rsidR="002A326C" w:rsidRPr="00294772" w:rsidRDefault="002A326C" w:rsidP="00B853AB">
            <w:pPr>
              <w:spacing w:after="0" w:line="240" w:lineRule="auto"/>
              <w:jc w:val="center"/>
              <w:rPr>
                <w:rFonts w:cs="Arial"/>
                <w:b/>
                <w:szCs w:val="20"/>
              </w:rPr>
            </w:pPr>
            <w:r>
              <w:rPr>
                <w:rFonts w:eastAsia="Times New Roman" w:cs="Arial"/>
                <w:b/>
                <w:bCs/>
                <w:szCs w:val="20"/>
                <w:lang w:eastAsia="pl-PL"/>
              </w:rPr>
              <w:t>8</w:t>
            </w:r>
          </w:p>
        </w:tc>
        <w:tc>
          <w:tcPr>
            <w:tcW w:w="1423" w:type="dxa"/>
            <w:shd w:val="clear" w:color="auto" w:fill="D9D9D9" w:themeFill="background1" w:themeFillShade="D9"/>
            <w:vAlign w:val="center"/>
          </w:tcPr>
          <w:p w14:paraId="5F895CC5" w14:textId="77777777" w:rsidR="002A326C" w:rsidRPr="00294772"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9</w:t>
            </w:r>
          </w:p>
        </w:tc>
      </w:tr>
      <w:tr w:rsidR="002A326C" w:rsidRPr="00294772" w14:paraId="1CAF15D9" w14:textId="77777777" w:rsidTr="00B853AB">
        <w:trPr>
          <w:cantSplit/>
          <w:trHeight w:val="288"/>
          <w:tblHeader/>
          <w:jc w:val="center"/>
        </w:trPr>
        <w:tc>
          <w:tcPr>
            <w:tcW w:w="419" w:type="dxa"/>
            <w:shd w:val="clear" w:color="auto" w:fill="D9D9D9" w:themeFill="background1" w:themeFillShade="D9"/>
            <w:vAlign w:val="center"/>
          </w:tcPr>
          <w:p w14:paraId="55BBCB4B" w14:textId="77777777" w:rsidR="002A326C" w:rsidRPr="00294772" w:rsidRDefault="002A326C" w:rsidP="00B853AB">
            <w:pPr>
              <w:spacing w:after="0" w:line="240" w:lineRule="auto"/>
              <w:ind w:left="-56" w:right="-36"/>
              <w:jc w:val="center"/>
              <w:rPr>
                <w:rFonts w:eastAsia="Times New Roman" w:cs="Arial"/>
                <w:b/>
                <w:bCs/>
                <w:sz w:val="18"/>
                <w:szCs w:val="18"/>
                <w:lang w:eastAsia="pl-PL"/>
              </w:rPr>
            </w:pPr>
            <w:r w:rsidRPr="00294772">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2072E692" w14:textId="77777777" w:rsidR="002A326C" w:rsidRPr="00294772" w:rsidRDefault="002A326C" w:rsidP="00B853AB">
            <w:pPr>
              <w:spacing w:after="0" w:line="240" w:lineRule="auto"/>
              <w:jc w:val="center"/>
              <w:rPr>
                <w:rFonts w:cs="Arial"/>
                <w:b/>
                <w:sz w:val="18"/>
                <w:szCs w:val="18"/>
              </w:rPr>
            </w:pPr>
            <w:r w:rsidRPr="00294772">
              <w:rPr>
                <w:rFonts w:cs="Arial"/>
                <w:b/>
                <w:sz w:val="18"/>
                <w:szCs w:val="18"/>
              </w:rPr>
              <w:t>Przedmiot zamówienia /</w:t>
            </w:r>
          </w:p>
          <w:p w14:paraId="73043F36" w14:textId="77777777" w:rsidR="002A326C" w:rsidRPr="00294772" w:rsidRDefault="002A326C" w:rsidP="00B853AB">
            <w:pPr>
              <w:spacing w:after="0" w:line="240" w:lineRule="auto"/>
              <w:jc w:val="center"/>
              <w:rPr>
                <w:rFonts w:cs="Arial"/>
                <w:b/>
                <w:bCs/>
                <w:sz w:val="18"/>
                <w:szCs w:val="18"/>
              </w:rPr>
            </w:pPr>
            <w:r w:rsidRPr="00294772">
              <w:rPr>
                <w:rFonts w:cs="Arial"/>
                <w:b/>
                <w:bCs/>
                <w:sz w:val="18"/>
                <w:szCs w:val="18"/>
              </w:rPr>
              <w:t>produkt</w:t>
            </w:r>
          </w:p>
          <w:p w14:paraId="04F9E219" w14:textId="77777777" w:rsidR="002A326C" w:rsidRPr="00294772" w:rsidRDefault="002A326C" w:rsidP="00B853AB">
            <w:pPr>
              <w:spacing w:after="0" w:line="240" w:lineRule="auto"/>
              <w:jc w:val="center"/>
              <w:rPr>
                <w:rFonts w:cs="Arial"/>
                <w:b/>
                <w:sz w:val="18"/>
                <w:szCs w:val="18"/>
              </w:rPr>
            </w:pPr>
            <w:r w:rsidRPr="00294772">
              <w:rPr>
                <w:rFonts w:cs="Arial"/>
                <w:b/>
                <w:bCs/>
                <w:sz w:val="18"/>
                <w:szCs w:val="18"/>
              </w:rPr>
              <w:t>(producent, nazwa, model)</w:t>
            </w:r>
          </w:p>
        </w:tc>
        <w:tc>
          <w:tcPr>
            <w:tcW w:w="567" w:type="dxa"/>
            <w:shd w:val="clear" w:color="auto" w:fill="D9D9D9" w:themeFill="background1" w:themeFillShade="D9"/>
            <w:vAlign w:val="center"/>
          </w:tcPr>
          <w:p w14:paraId="016386B8" w14:textId="77777777" w:rsidR="002A326C" w:rsidRPr="00294772" w:rsidRDefault="002A326C" w:rsidP="00B853AB">
            <w:pPr>
              <w:spacing w:after="0" w:line="240" w:lineRule="auto"/>
              <w:ind w:right="-70"/>
              <w:jc w:val="center"/>
              <w:rPr>
                <w:rFonts w:eastAsia="Times New Roman" w:cs="Arial"/>
                <w:b/>
                <w:bCs/>
                <w:sz w:val="18"/>
                <w:szCs w:val="18"/>
                <w:lang w:eastAsia="pl-PL"/>
              </w:rPr>
            </w:pPr>
            <w:r w:rsidRPr="00294772">
              <w:rPr>
                <w:rFonts w:eastAsia="Times New Roman" w:cs="Arial"/>
                <w:b/>
                <w:bCs/>
                <w:sz w:val="18"/>
                <w:szCs w:val="18"/>
                <w:lang w:eastAsia="pl-PL"/>
              </w:rPr>
              <w:t>Jedn. miary</w:t>
            </w:r>
          </w:p>
        </w:tc>
        <w:tc>
          <w:tcPr>
            <w:tcW w:w="712" w:type="dxa"/>
            <w:shd w:val="clear" w:color="auto" w:fill="D9D9D9" w:themeFill="background1" w:themeFillShade="D9"/>
            <w:vAlign w:val="center"/>
          </w:tcPr>
          <w:p w14:paraId="6233E5B5" w14:textId="77777777" w:rsidR="002A326C" w:rsidRPr="00294772" w:rsidRDefault="002A326C" w:rsidP="00B853AB">
            <w:pPr>
              <w:spacing w:after="0" w:line="240" w:lineRule="auto"/>
              <w:ind w:right="-70"/>
              <w:jc w:val="center"/>
              <w:rPr>
                <w:rFonts w:eastAsia="Times New Roman" w:cs="Arial"/>
                <w:b/>
                <w:bCs/>
                <w:sz w:val="18"/>
                <w:szCs w:val="18"/>
                <w:lang w:eastAsia="pl-PL"/>
              </w:rPr>
            </w:pPr>
            <w:r w:rsidRPr="00B36F40">
              <w:rPr>
                <w:rFonts w:eastAsia="Times New Roman" w:cs="Arial"/>
                <w:b/>
                <w:bCs/>
                <w:sz w:val="18"/>
                <w:szCs w:val="18"/>
                <w:lang w:eastAsia="pl-PL"/>
              </w:rPr>
              <w:t xml:space="preserve">Ostateczna </w:t>
            </w:r>
            <w:r>
              <w:rPr>
                <w:rFonts w:eastAsia="Times New Roman" w:cs="Arial"/>
                <w:b/>
                <w:bCs/>
                <w:sz w:val="18"/>
                <w:szCs w:val="18"/>
                <w:lang w:eastAsia="pl-PL"/>
              </w:rPr>
              <w:t>i</w:t>
            </w:r>
            <w:r w:rsidRPr="00294772">
              <w:rPr>
                <w:rFonts w:eastAsia="Times New Roman" w:cs="Arial"/>
                <w:b/>
                <w:bCs/>
                <w:sz w:val="18"/>
                <w:szCs w:val="18"/>
                <w:lang w:eastAsia="pl-PL"/>
              </w:rPr>
              <w:t>lość szt.</w:t>
            </w:r>
          </w:p>
        </w:tc>
        <w:tc>
          <w:tcPr>
            <w:tcW w:w="1840" w:type="dxa"/>
            <w:shd w:val="clear" w:color="auto" w:fill="D9D9D9" w:themeFill="background1" w:themeFillShade="D9"/>
            <w:vAlign w:val="center"/>
          </w:tcPr>
          <w:p w14:paraId="7C0038AD" w14:textId="77777777" w:rsidR="002A326C" w:rsidRPr="00B36F40" w:rsidRDefault="002A326C" w:rsidP="00B853A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cena</w:t>
            </w:r>
          </w:p>
          <w:p w14:paraId="2F8B4E0B" w14:textId="77777777" w:rsidR="002A326C" w:rsidRDefault="002A326C" w:rsidP="00B853A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 xml:space="preserve">jednostkowa netto </w:t>
            </w:r>
            <w:r>
              <w:rPr>
                <w:rFonts w:eastAsia="Times New Roman" w:cs="Arial"/>
                <w:b/>
                <w:bCs/>
                <w:sz w:val="18"/>
                <w:szCs w:val="18"/>
                <w:lang w:eastAsia="pl-PL"/>
              </w:rPr>
              <w:t>z o</w:t>
            </w:r>
            <w:r w:rsidRPr="00294772">
              <w:rPr>
                <w:rFonts w:eastAsia="Times New Roman" w:cs="Arial"/>
                <w:b/>
                <w:bCs/>
                <w:sz w:val="18"/>
                <w:szCs w:val="18"/>
                <w:lang w:eastAsia="pl-PL"/>
              </w:rPr>
              <w:t>fert</w:t>
            </w:r>
            <w:r>
              <w:rPr>
                <w:rFonts w:eastAsia="Times New Roman" w:cs="Arial"/>
                <w:b/>
                <w:bCs/>
                <w:sz w:val="18"/>
                <w:szCs w:val="18"/>
                <w:lang w:eastAsia="pl-PL"/>
              </w:rPr>
              <w:t>y</w:t>
            </w:r>
            <w:r w:rsidRPr="00294772">
              <w:rPr>
                <w:rFonts w:eastAsia="Times New Roman" w:cs="Arial"/>
                <w:b/>
                <w:bCs/>
                <w:sz w:val="18"/>
                <w:szCs w:val="18"/>
                <w:lang w:eastAsia="pl-PL"/>
              </w:rPr>
              <w:t xml:space="preserve"> Wykonawcy z dnia</w:t>
            </w:r>
          </w:p>
          <w:p w14:paraId="0E3DC5F4" w14:textId="77777777" w:rsidR="002A326C" w:rsidRPr="00294772" w:rsidRDefault="002A326C" w:rsidP="00B853AB">
            <w:pPr>
              <w:spacing w:after="0" w:line="240" w:lineRule="auto"/>
              <w:jc w:val="center"/>
              <w:rPr>
                <w:rFonts w:eastAsia="Times New Roman" w:cs="Arial"/>
                <w:b/>
                <w:bCs/>
                <w:sz w:val="18"/>
                <w:szCs w:val="18"/>
                <w:lang w:eastAsia="pl-PL"/>
              </w:rPr>
            </w:pPr>
            <w:r>
              <w:rPr>
                <w:rFonts w:eastAsia="Times New Roman" w:cs="Arial"/>
                <w:b/>
                <w:bCs/>
                <w:sz w:val="18"/>
                <w:szCs w:val="18"/>
                <w:lang w:eastAsia="pl-PL"/>
              </w:rPr>
              <w:t>………………..</w:t>
            </w:r>
          </w:p>
        </w:tc>
        <w:tc>
          <w:tcPr>
            <w:tcW w:w="1275" w:type="dxa"/>
            <w:shd w:val="clear" w:color="auto" w:fill="D9D9D9" w:themeFill="background1" w:themeFillShade="D9"/>
            <w:vAlign w:val="center"/>
            <w:hideMark/>
          </w:tcPr>
          <w:p w14:paraId="72DFDFD4"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netto</w:t>
            </w:r>
          </w:p>
        </w:tc>
        <w:tc>
          <w:tcPr>
            <w:tcW w:w="794" w:type="dxa"/>
            <w:shd w:val="clear" w:color="auto" w:fill="D9D9D9" w:themeFill="background1" w:themeFillShade="D9"/>
            <w:vAlign w:val="center"/>
            <w:hideMark/>
          </w:tcPr>
          <w:p w14:paraId="119ABF14"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cs="Arial"/>
                <w:b/>
                <w:sz w:val="18"/>
                <w:szCs w:val="18"/>
              </w:rPr>
              <w:t>Stawka VAT (%)</w:t>
            </w:r>
          </w:p>
        </w:tc>
        <w:tc>
          <w:tcPr>
            <w:tcW w:w="992" w:type="dxa"/>
            <w:shd w:val="clear" w:color="auto" w:fill="D9D9D9" w:themeFill="background1" w:themeFillShade="D9"/>
            <w:vAlign w:val="center"/>
          </w:tcPr>
          <w:p w14:paraId="78A12DDD"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cs="Arial"/>
                <w:b/>
                <w:sz w:val="18"/>
                <w:szCs w:val="18"/>
              </w:rPr>
              <w:t>Wartość Vat w PLN</w:t>
            </w:r>
          </w:p>
        </w:tc>
        <w:tc>
          <w:tcPr>
            <w:tcW w:w="1423" w:type="dxa"/>
            <w:shd w:val="clear" w:color="auto" w:fill="D9D9D9" w:themeFill="background1" w:themeFillShade="D9"/>
            <w:vAlign w:val="center"/>
            <w:hideMark/>
          </w:tcPr>
          <w:p w14:paraId="5A69820D"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brutto</w:t>
            </w:r>
          </w:p>
        </w:tc>
      </w:tr>
      <w:tr w:rsidR="002A326C" w:rsidRPr="00294772" w14:paraId="0CBF45F4" w14:textId="77777777" w:rsidTr="00B853AB">
        <w:trPr>
          <w:cantSplit/>
          <w:trHeight w:val="567"/>
          <w:jc w:val="center"/>
        </w:trPr>
        <w:tc>
          <w:tcPr>
            <w:tcW w:w="419" w:type="dxa"/>
            <w:shd w:val="clear" w:color="auto" w:fill="auto"/>
            <w:noWrap/>
            <w:vAlign w:val="center"/>
          </w:tcPr>
          <w:p w14:paraId="03E5F99B" w14:textId="77777777" w:rsidR="002A326C" w:rsidRPr="00294772" w:rsidRDefault="002A326C" w:rsidP="00FD59C3">
            <w:pPr>
              <w:numPr>
                <w:ilvl w:val="0"/>
                <w:numId w:val="38"/>
              </w:numPr>
              <w:spacing w:after="0" w:line="240" w:lineRule="auto"/>
              <w:jc w:val="center"/>
              <w:rPr>
                <w:rFonts w:eastAsia="Times New Roman" w:cs="Arial"/>
                <w:szCs w:val="20"/>
                <w:lang w:eastAsia="pl-PL"/>
              </w:rPr>
            </w:pPr>
          </w:p>
        </w:tc>
        <w:tc>
          <w:tcPr>
            <w:tcW w:w="2553" w:type="dxa"/>
            <w:shd w:val="clear" w:color="auto" w:fill="auto"/>
            <w:noWrap/>
            <w:vAlign w:val="center"/>
          </w:tcPr>
          <w:p w14:paraId="28A565A2" w14:textId="77777777" w:rsidR="002A326C" w:rsidRPr="00294772" w:rsidRDefault="002A326C" w:rsidP="00B853AB">
            <w:pPr>
              <w:spacing w:after="60" w:line="23" w:lineRule="atLeast"/>
              <w:jc w:val="left"/>
              <w:rPr>
                <w:rFonts w:cs="Arial"/>
                <w:szCs w:val="20"/>
              </w:rPr>
            </w:pPr>
          </w:p>
        </w:tc>
        <w:tc>
          <w:tcPr>
            <w:tcW w:w="567" w:type="dxa"/>
            <w:vAlign w:val="center"/>
          </w:tcPr>
          <w:p w14:paraId="6C38C5C6" w14:textId="77777777" w:rsidR="002A326C" w:rsidRPr="00294772" w:rsidRDefault="002A326C" w:rsidP="00B853AB">
            <w:pPr>
              <w:spacing w:after="0" w:line="240" w:lineRule="auto"/>
              <w:jc w:val="center"/>
              <w:rPr>
                <w:rFonts w:eastAsia="Times New Roman" w:cs="Arial"/>
                <w:bCs/>
                <w:szCs w:val="20"/>
                <w:lang w:eastAsia="pl-PL"/>
              </w:rPr>
            </w:pPr>
          </w:p>
        </w:tc>
        <w:tc>
          <w:tcPr>
            <w:tcW w:w="712" w:type="dxa"/>
            <w:shd w:val="clear" w:color="auto" w:fill="auto"/>
            <w:noWrap/>
            <w:vAlign w:val="center"/>
          </w:tcPr>
          <w:p w14:paraId="59083989" w14:textId="77777777" w:rsidR="002A326C" w:rsidRPr="00294772" w:rsidRDefault="002A326C" w:rsidP="00B853AB">
            <w:pPr>
              <w:spacing w:after="0" w:line="240" w:lineRule="auto"/>
              <w:jc w:val="center"/>
              <w:rPr>
                <w:rFonts w:eastAsia="Times New Roman" w:cs="Arial"/>
                <w:bCs/>
                <w:szCs w:val="20"/>
                <w:lang w:eastAsia="pl-PL"/>
              </w:rPr>
            </w:pPr>
          </w:p>
        </w:tc>
        <w:tc>
          <w:tcPr>
            <w:tcW w:w="1840" w:type="dxa"/>
            <w:vAlign w:val="center"/>
          </w:tcPr>
          <w:p w14:paraId="2B94194F" w14:textId="77777777" w:rsidR="002A326C" w:rsidRPr="00294772" w:rsidRDefault="002A326C" w:rsidP="00B853AB">
            <w:pPr>
              <w:spacing w:after="0" w:line="240" w:lineRule="auto"/>
              <w:jc w:val="center"/>
              <w:rPr>
                <w:rFonts w:eastAsia="Times New Roman" w:cs="Arial"/>
                <w:szCs w:val="20"/>
                <w:lang w:eastAsia="pl-PL"/>
              </w:rPr>
            </w:pPr>
          </w:p>
        </w:tc>
        <w:tc>
          <w:tcPr>
            <w:tcW w:w="1275" w:type="dxa"/>
            <w:shd w:val="clear" w:color="auto" w:fill="auto"/>
            <w:noWrap/>
            <w:vAlign w:val="center"/>
          </w:tcPr>
          <w:p w14:paraId="6B9BABB0" w14:textId="77777777" w:rsidR="002A326C" w:rsidRPr="00294772" w:rsidRDefault="002A326C" w:rsidP="00B853AB">
            <w:pPr>
              <w:spacing w:after="0" w:line="240" w:lineRule="auto"/>
              <w:jc w:val="center"/>
              <w:rPr>
                <w:rFonts w:eastAsia="Times New Roman" w:cs="Arial"/>
                <w:szCs w:val="20"/>
                <w:lang w:eastAsia="pl-PL"/>
              </w:rPr>
            </w:pPr>
          </w:p>
        </w:tc>
        <w:tc>
          <w:tcPr>
            <w:tcW w:w="794" w:type="dxa"/>
            <w:shd w:val="clear" w:color="auto" w:fill="auto"/>
            <w:noWrap/>
            <w:vAlign w:val="center"/>
          </w:tcPr>
          <w:p w14:paraId="4E165D6C" w14:textId="77777777" w:rsidR="002A326C" w:rsidRPr="00294772" w:rsidRDefault="002A326C" w:rsidP="00B853AB">
            <w:pPr>
              <w:spacing w:after="0" w:line="240" w:lineRule="auto"/>
              <w:jc w:val="center"/>
              <w:rPr>
                <w:rFonts w:eastAsia="Times New Roman" w:cs="Arial"/>
                <w:szCs w:val="20"/>
                <w:lang w:eastAsia="pl-PL"/>
              </w:rPr>
            </w:pPr>
          </w:p>
        </w:tc>
        <w:tc>
          <w:tcPr>
            <w:tcW w:w="992" w:type="dxa"/>
            <w:vAlign w:val="center"/>
          </w:tcPr>
          <w:p w14:paraId="4B0AD405" w14:textId="77777777" w:rsidR="002A326C" w:rsidRPr="00294772" w:rsidRDefault="002A326C" w:rsidP="00B853AB">
            <w:pPr>
              <w:spacing w:after="0" w:line="240" w:lineRule="auto"/>
              <w:jc w:val="center"/>
              <w:rPr>
                <w:rFonts w:eastAsia="Times New Roman" w:cs="Arial"/>
                <w:szCs w:val="20"/>
                <w:lang w:eastAsia="pl-PL"/>
              </w:rPr>
            </w:pPr>
          </w:p>
        </w:tc>
        <w:tc>
          <w:tcPr>
            <w:tcW w:w="1423" w:type="dxa"/>
            <w:shd w:val="clear" w:color="auto" w:fill="auto"/>
            <w:noWrap/>
            <w:vAlign w:val="center"/>
          </w:tcPr>
          <w:p w14:paraId="7974B135" w14:textId="77777777" w:rsidR="002A326C" w:rsidRPr="00294772" w:rsidRDefault="002A326C" w:rsidP="00B853AB">
            <w:pPr>
              <w:spacing w:after="0" w:line="240" w:lineRule="auto"/>
              <w:jc w:val="center"/>
              <w:rPr>
                <w:rFonts w:eastAsia="Times New Roman" w:cs="Arial"/>
                <w:szCs w:val="20"/>
                <w:lang w:eastAsia="pl-PL"/>
              </w:rPr>
            </w:pPr>
          </w:p>
        </w:tc>
      </w:tr>
      <w:tr w:rsidR="002A326C" w:rsidRPr="00294772" w14:paraId="46D44912" w14:textId="77777777" w:rsidTr="00B853AB">
        <w:trPr>
          <w:cantSplit/>
          <w:trHeight w:val="567"/>
          <w:jc w:val="center"/>
        </w:trPr>
        <w:tc>
          <w:tcPr>
            <w:tcW w:w="419" w:type="dxa"/>
            <w:shd w:val="clear" w:color="auto" w:fill="auto"/>
            <w:noWrap/>
            <w:vAlign w:val="center"/>
          </w:tcPr>
          <w:p w14:paraId="20EB5352" w14:textId="77777777" w:rsidR="002A326C" w:rsidRPr="00294772" w:rsidRDefault="002A326C" w:rsidP="00FD59C3">
            <w:pPr>
              <w:numPr>
                <w:ilvl w:val="0"/>
                <w:numId w:val="38"/>
              </w:numPr>
              <w:spacing w:after="0" w:line="240" w:lineRule="auto"/>
              <w:jc w:val="center"/>
              <w:rPr>
                <w:rFonts w:eastAsia="Times New Roman" w:cs="Arial"/>
                <w:szCs w:val="20"/>
                <w:lang w:eastAsia="pl-PL"/>
              </w:rPr>
            </w:pPr>
          </w:p>
        </w:tc>
        <w:tc>
          <w:tcPr>
            <w:tcW w:w="2553" w:type="dxa"/>
            <w:shd w:val="clear" w:color="auto" w:fill="auto"/>
            <w:noWrap/>
            <w:vAlign w:val="center"/>
          </w:tcPr>
          <w:p w14:paraId="7EE834AC" w14:textId="77777777" w:rsidR="002A326C" w:rsidRPr="00294772" w:rsidRDefault="002A326C" w:rsidP="00B853AB">
            <w:pPr>
              <w:spacing w:after="60" w:line="23" w:lineRule="atLeast"/>
              <w:jc w:val="left"/>
              <w:rPr>
                <w:rFonts w:cs="Arial"/>
                <w:szCs w:val="20"/>
              </w:rPr>
            </w:pPr>
          </w:p>
        </w:tc>
        <w:tc>
          <w:tcPr>
            <w:tcW w:w="567" w:type="dxa"/>
            <w:vAlign w:val="center"/>
          </w:tcPr>
          <w:p w14:paraId="2D399A0E" w14:textId="77777777" w:rsidR="002A326C" w:rsidRPr="00294772" w:rsidRDefault="002A326C" w:rsidP="00B853AB">
            <w:pPr>
              <w:spacing w:after="0" w:line="240" w:lineRule="auto"/>
              <w:jc w:val="center"/>
              <w:rPr>
                <w:rFonts w:eastAsia="Times New Roman" w:cs="Arial"/>
                <w:bCs/>
                <w:szCs w:val="20"/>
                <w:lang w:eastAsia="pl-PL"/>
              </w:rPr>
            </w:pPr>
          </w:p>
        </w:tc>
        <w:tc>
          <w:tcPr>
            <w:tcW w:w="712" w:type="dxa"/>
            <w:shd w:val="clear" w:color="auto" w:fill="auto"/>
            <w:noWrap/>
            <w:vAlign w:val="center"/>
          </w:tcPr>
          <w:p w14:paraId="15D7D066" w14:textId="77777777" w:rsidR="002A326C" w:rsidRPr="00294772" w:rsidRDefault="002A326C" w:rsidP="00B853AB">
            <w:pPr>
              <w:spacing w:after="0" w:line="240" w:lineRule="auto"/>
              <w:jc w:val="center"/>
              <w:rPr>
                <w:rFonts w:eastAsia="Times New Roman" w:cs="Arial"/>
                <w:bCs/>
                <w:szCs w:val="20"/>
                <w:lang w:eastAsia="pl-PL"/>
              </w:rPr>
            </w:pPr>
          </w:p>
        </w:tc>
        <w:tc>
          <w:tcPr>
            <w:tcW w:w="1840" w:type="dxa"/>
            <w:vAlign w:val="center"/>
          </w:tcPr>
          <w:p w14:paraId="13628D35" w14:textId="77777777" w:rsidR="002A326C" w:rsidRPr="00294772" w:rsidRDefault="002A326C" w:rsidP="00B853AB">
            <w:pPr>
              <w:spacing w:after="0" w:line="240" w:lineRule="auto"/>
              <w:jc w:val="center"/>
              <w:rPr>
                <w:rFonts w:eastAsia="Times New Roman" w:cs="Arial"/>
                <w:szCs w:val="20"/>
                <w:lang w:eastAsia="pl-PL"/>
              </w:rPr>
            </w:pPr>
          </w:p>
        </w:tc>
        <w:tc>
          <w:tcPr>
            <w:tcW w:w="1275" w:type="dxa"/>
            <w:shd w:val="clear" w:color="auto" w:fill="auto"/>
            <w:noWrap/>
            <w:vAlign w:val="center"/>
          </w:tcPr>
          <w:p w14:paraId="46CFEDEA" w14:textId="77777777" w:rsidR="002A326C" w:rsidRPr="00294772" w:rsidRDefault="002A326C" w:rsidP="00B853AB">
            <w:pPr>
              <w:spacing w:after="0" w:line="240" w:lineRule="auto"/>
              <w:jc w:val="center"/>
              <w:rPr>
                <w:rFonts w:eastAsia="Times New Roman" w:cs="Arial"/>
                <w:szCs w:val="20"/>
                <w:lang w:eastAsia="pl-PL"/>
              </w:rPr>
            </w:pPr>
          </w:p>
        </w:tc>
        <w:tc>
          <w:tcPr>
            <w:tcW w:w="794" w:type="dxa"/>
            <w:shd w:val="clear" w:color="auto" w:fill="auto"/>
            <w:noWrap/>
            <w:vAlign w:val="center"/>
          </w:tcPr>
          <w:p w14:paraId="31E704AC" w14:textId="77777777" w:rsidR="002A326C" w:rsidRPr="00294772" w:rsidRDefault="002A326C" w:rsidP="00B853AB">
            <w:pPr>
              <w:spacing w:after="0" w:line="240" w:lineRule="auto"/>
              <w:jc w:val="center"/>
              <w:rPr>
                <w:rFonts w:eastAsia="Times New Roman" w:cs="Arial"/>
                <w:szCs w:val="20"/>
                <w:lang w:eastAsia="pl-PL"/>
              </w:rPr>
            </w:pPr>
          </w:p>
        </w:tc>
        <w:tc>
          <w:tcPr>
            <w:tcW w:w="992" w:type="dxa"/>
            <w:vAlign w:val="center"/>
          </w:tcPr>
          <w:p w14:paraId="06AB0C16" w14:textId="77777777" w:rsidR="002A326C" w:rsidRPr="00294772" w:rsidRDefault="002A326C" w:rsidP="00B853AB">
            <w:pPr>
              <w:spacing w:after="0" w:line="240" w:lineRule="auto"/>
              <w:jc w:val="center"/>
              <w:rPr>
                <w:rFonts w:eastAsia="Times New Roman" w:cs="Arial"/>
                <w:szCs w:val="20"/>
                <w:lang w:eastAsia="pl-PL"/>
              </w:rPr>
            </w:pPr>
          </w:p>
        </w:tc>
        <w:tc>
          <w:tcPr>
            <w:tcW w:w="1423" w:type="dxa"/>
            <w:shd w:val="clear" w:color="auto" w:fill="auto"/>
            <w:noWrap/>
            <w:vAlign w:val="center"/>
          </w:tcPr>
          <w:p w14:paraId="6AFB540C" w14:textId="77777777" w:rsidR="002A326C" w:rsidRPr="00294772" w:rsidRDefault="002A326C" w:rsidP="00B853AB">
            <w:pPr>
              <w:spacing w:after="0" w:line="240" w:lineRule="auto"/>
              <w:jc w:val="center"/>
              <w:rPr>
                <w:rFonts w:eastAsia="Times New Roman" w:cs="Arial"/>
                <w:szCs w:val="20"/>
                <w:lang w:eastAsia="pl-PL"/>
              </w:rPr>
            </w:pPr>
          </w:p>
        </w:tc>
      </w:tr>
    </w:tbl>
    <w:p w14:paraId="590402FE" w14:textId="77777777" w:rsidR="002A326C" w:rsidRPr="00294772" w:rsidRDefault="002A326C" w:rsidP="002A326C">
      <w:pPr>
        <w:rPr>
          <w:rFonts w:cs="Arial"/>
          <w:szCs w:val="20"/>
        </w:rPr>
      </w:pPr>
    </w:p>
    <w:p w14:paraId="09F3A0BF" w14:textId="77777777" w:rsidR="002A326C" w:rsidRPr="00294772" w:rsidRDefault="002A326C" w:rsidP="002A326C">
      <w:pPr>
        <w:spacing w:after="0"/>
        <w:rPr>
          <w:rFonts w:cs="Arial"/>
          <w:szCs w:val="20"/>
        </w:rPr>
      </w:pPr>
    </w:p>
    <w:p w14:paraId="626A6406" w14:textId="77777777" w:rsidR="002A326C" w:rsidRPr="00294772" w:rsidRDefault="002A326C" w:rsidP="002A326C">
      <w:pPr>
        <w:rPr>
          <w:szCs w:val="20"/>
        </w:rPr>
      </w:pPr>
    </w:p>
    <w:p w14:paraId="268C3391" w14:textId="77777777" w:rsidR="002A326C" w:rsidRPr="00294772" w:rsidRDefault="002A326C" w:rsidP="002A326C">
      <w:pPr>
        <w:rPr>
          <w:szCs w:val="20"/>
        </w:rPr>
      </w:pPr>
    </w:p>
    <w:p w14:paraId="6BA2FF0A" w14:textId="77777777" w:rsidR="002A326C" w:rsidRPr="00294772" w:rsidRDefault="002A326C" w:rsidP="002A326C">
      <w:pPr>
        <w:rPr>
          <w:szCs w:val="20"/>
        </w:rPr>
      </w:pPr>
    </w:p>
    <w:p w14:paraId="671F19C4" w14:textId="77777777" w:rsidR="002A326C" w:rsidRPr="00294772" w:rsidRDefault="002A326C" w:rsidP="002A326C">
      <w:pPr>
        <w:spacing w:after="0"/>
        <w:rPr>
          <w:szCs w:val="20"/>
        </w:rPr>
      </w:pPr>
      <w:r w:rsidRPr="00294772">
        <w:rPr>
          <w:szCs w:val="20"/>
        </w:rPr>
        <w:t>.................. , dnia ...............       ………………….……………………………………...........................................</w:t>
      </w:r>
    </w:p>
    <w:p w14:paraId="2F2C6D37" w14:textId="77777777" w:rsidR="002A326C" w:rsidRPr="00294772" w:rsidRDefault="002A326C" w:rsidP="002A326C">
      <w:pPr>
        <w:spacing w:after="0"/>
        <w:ind w:firstLine="4820"/>
        <w:jc w:val="center"/>
        <w:rPr>
          <w:rFonts w:cs="Arial"/>
          <w:sz w:val="16"/>
          <w:szCs w:val="18"/>
        </w:rPr>
      </w:pPr>
      <w:r w:rsidRPr="00294772">
        <w:rPr>
          <w:rFonts w:cs="Arial"/>
          <w:sz w:val="16"/>
          <w:szCs w:val="18"/>
        </w:rPr>
        <w:t>pieczątka, podpis/osoby</w:t>
      </w:r>
    </w:p>
    <w:p w14:paraId="566697DE" w14:textId="77777777" w:rsidR="002A326C" w:rsidRPr="00D95727" w:rsidRDefault="002A326C" w:rsidP="002A326C">
      <w:pPr>
        <w:spacing w:line="240" w:lineRule="auto"/>
        <w:ind w:firstLine="4820"/>
        <w:jc w:val="center"/>
        <w:rPr>
          <w:rFonts w:cs="Arial"/>
          <w:sz w:val="16"/>
          <w:szCs w:val="18"/>
        </w:rPr>
      </w:pPr>
      <w:r w:rsidRPr="00294772">
        <w:rPr>
          <w:rFonts w:cs="Arial"/>
          <w:sz w:val="16"/>
          <w:szCs w:val="18"/>
        </w:rPr>
        <w:t xml:space="preserve">uprawnionej do reprezentowania </w:t>
      </w:r>
      <w:r>
        <w:rPr>
          <w:rFonts w:cs="Arial"/>
          <w:sz w:val="16"/>
          <w:szCs w:val="18"/>
        </w:rPr>
        <w:t>Zamawiającego</w:t>
      </w:r>
    </w:p>
    <w:bookmarkEnd w:id="25"/>
    <w:p w14:paraId="2D64F887" w14:textId="40A4A3E7" w:rsidR="00DF72DE" w:rsidRPr="0070384B" w:rsidRDefault="00DF72DE" w:rsidP="0070384B">
      <w:pPr>
        <w:spacing w:after="0" w:line="240" w:lineRule="auto"/>
        <w:jc w:val="left"/>
        <w:rPr>
          <w:rFonts w:cs="Arial"/>
          <w:bCs/>
          <w:sz w:val="18"/>
          <w:szCs w:val="18"/>
          <w:lang w:eastAsia="ar-SA"/>
        </w:rPr>
      </w:pPr>
    </w:p>
    <w:sectPr w:rsidR="00DF72DE" w:rsidRPr="0070384B"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015C33" w:rsidRDefault="00015C33" w:rsidP="00757F09">
      <w:pPr>
        <w:spacing w:after="0" w:line="240" w:lineRule="auto"/>
      </w:pPr>
      <w:r>
        <w:separator/>
      </w:r>
    </w:p>
  </w:endnote>
  <w:endnote w:type="continuationSeparator" w:id="0">
    <w:p w14:paraId="72155723" w14:textId="77777777" w:rsidR="00015C33" w:rsidRDefault="00015C33"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015C33" w:rsidRDefault="00015C33">
    <w:pPr>
      <w:pStyle w:val="Stopka"/>
      <w:jc w:val="right"/>
    </w:pPr>
    <w:r>
      <w:fldChar w:fldCharType="begin"/>
    </w:r>
    <w:r>
      <w:instrText>PAGE   \* MERGEFORMAT</w:instrText>
    </w:r>
    <w:r>
      <w:fldChar w:fldCharType="separate"/>
    </w:r>
    <w:r>
      <w:rPr>
        <w:noProof/>
      </w:rPr>
      <w:t>7</w:t>
    </w:r>
    <w:r>
      <w:fldChar w:fldCharType="end"/>
    </w:r>
  </w:p>
  <w:p w14:paraId="65E00C37" w14:textId="77777777" w:rsidR="00015C33" w:rsidRPr="00874E3A" w:rsidRDefault="00015C33" w:rsidP="003A0E06">
    <w:pPr>
      <w:pStyle w:val="Stopka"/>
      <w:jc w:val="center"/>
      <w:rPr>
        <w:sz w:val="18"/>
        <w:szCs w:val="20"/>
      </w:rPr>
    </w:pPr>
    <w:bookmarkStart w:id="26" w:name="_Hlk51225638"/>
    <w:r w:rsidRPr="00874E3A">
      <w:rPr>
        <w:sz w:val="18"/>
        <w:szCs w:val="20"/>
      </w:rPr>
      <w:t>Centrum Usług Wspólnych Domów Pomocy Społecznej w Radomiu</w:t>
    </w:r>
  </w:p>
  <w:p w14:paraId="13BDCEC8" w14:textId="5E6F9EF7" w:rsidR="00015C33" w:rsidRPr="00212C57" w:rsidRDefault="00015C33"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015C33" w:rsidRDefault="00015C33" w:rsidP="00757F09">
      <w:pPr>
        <w:spacing w:after="0" w:line="240" w:lineRule="auto"/>
      </w:pPr>
      <w:bookmarkStart w:id="0" w:name="_Hlk49772703"/>
      <w:bookmarkEnd w:id="0"/>
      <w:r>
        <w:separator/>
      </w:r>
    </w:p>
  </w:footnote>
  <w:footnote w:type="continuationSeparator" w:id="0">
    <w:p w14:paraId="4815D60C" w14:textId="77777777" w:rsidR="00015C33" w:rsidRDefault="00015C33"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015C33" w:rsidRDefault="00E56B69">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69D714DD" w:rsidR="00015C33" w:rsidRPr="00975AAA" w:rsidRDefault="00015C33"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sidR="007D2C0D">
      <w:rPr>
        <w:rFonts w:cs="Arial"/>
        <w:szCs w:val="20"/>
      </w:rPr>
      <w:t>82</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015C33" w:rsidRDefault="00E56B69">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D224E30"/>
    <w:multiLevelType w:val="hybridMultilevel"/>
    <w:tmpl w:val="BA54D5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36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2A287165"/>
    <w:multiLevelType w:val="hybridMultilevel"/>
    <w:tmpl w:val="D9C61672"/>
    <w:lvl w:ilvl="0" w:tplc="94E0E488">
      <w:start w:val="1"/>
      <w:numFmt w:val="decimal"/>
      <w:lvlText w:val="%1)"/>
      <w:lvlJc w:val="left"/>
      <w:pPr>
        <w:ind w:left="1440"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4"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B45C15"/>
    <w:multiLevelType w:val="hybridMultilevel"/>
    <w:tmpl w:val="DFA2CA1C"/>
    <w:lvl w:ilvl="0" w:tplc="0D4802C4">
      <w:start w:val="1"/>
      <w:numFmt w:val="decimal"/>
      <w:lvlText w:val="%1."/>
      <w:lvlJc w:val="left"/>
      <w:pPr>
        <w:ind w:left="360"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7"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EDC2105"/>
    <w:multiLevelType w:val="hybridMultilevel"/>
    <w:tmpl w:val="0974E8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4"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45"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CEB6FB1"/>
    <w:multiLevelType w:val="hybridMultilevel"/>
    <w:tmpl w:val="5AB089E4"/>
    <w:lvl w:ilvl="0" w:tplc="68B8C652">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612C23D6"/>
    <w:multiLevelType w:val="hybridMultilevel"/>
    <w:tmpl w:val="C2D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B73474"/>
    <w:multiLevelType w:val="multilevel"/>
    <w:tmpl w:val="46E4114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9"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EA0D13"/>
    <w:multiLevelType w:val="hybridMultilevel"/>
    <w:tmpl w:val="A0B6DC50"/>
    <w:lvl w:ilvl="0" w:tplc="969200D6">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5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3" w15:restartNumberingAfterBreak="0">
    <w:nsid w:val="67D77717"/>
    <w:multiLevelType w:val="hybridMultilevel"/>
    <w:tmpl w:val="321CA98C"/>
    <w:lvl w:ilvl="0" w:tplc="0415000F">
      <w:start w:val="1"/>
      <w:numFmt w:val="decimal"/>
      <w:lvlText w:val="%1."/>
      <w:lvlJc w:val="left"/>
      <w:pPr>
        <w:ind w:left="360" w:hanging="360"/>
      </w:pPr>
      <w:rPr>
        <w:b w:val="0"/>
        <w:bCs w:val="0"/>
      </w:rPr>
    </w:lvl>
    <w:lvl w:ilvl="1" w:tplc="94E0E488">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9BC233D"/>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0DA1B62"/>
    <w:multiLevelType w:val="hybridMultilevel"/>
    <w:tmpl w:val="EB0CAD84"/>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7F2F7135"/>
    <w:multiLevelType w:val="multilevel"/>
    <w:tmpl w:val="E99A3B9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0"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58"/>
  </w:num>
  <w:num w:numId="6">
    <w:abstractNumId w:val="23"/>
  </w:num>
  <w:num w:numId="7">
    <w:abstractNumId w:val="26"/>
  </w:num>
  <w:num w:numId="8">
    <w:abstractNumId w:val="22"/>
  </w:num>
  <w:num w:numId="9">
    <w:abstractNumId w:val="38"/>
  </w:num>
  <w:num w:numId="10">
    <w:abstractNumId w:val="60"/>
  </w:num>
  <w:num w:numId="11">
    <w:abstractNumId w:val="30"/>
  </w:num>
  <w:num w:numId="12">
    <w:abstractNumId w:val="53"/>
  </w:num>
  <w:num w:numId="13">
    <w:abstractNumId w:val="42"/>
  </w:num>
  <w:num w:numId="14">
    <w:abstractNumId w:val="54"/>
  </w:num>
  <w:num w:numId="15">
    <w:abstractNumId w:val="31"/>
  </w:num>
  <w:num w:numId="16">
    <w:abstractNumId w:val="49"/>
  </w:num>
  <w:num w:numId="17">
    <w:abstractNumId w:val="34"/>
  </w:num>
  <w:num w:numId="18">
    <w:abstractNumId w:val="39"/>
  </w:num>
  <w:num w:numId="19">
    <w:abstractNumId w:val="32"/>
  </w:num>
  <w:num w:numId="20">
    <w:abstractNumId w:val="51"/>
  </w:num>
  <w:num w:numId="21">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4"/>
  </w:num>
  <w:num w:numId="24">
    <w:abstractNumId w:val="35"/>
  </w:num>
  <w:num w:numId="25">
    <w:abstractNumId w:val="36"/>
  </w:num>
  <w:num w:numId="26">
    <w:abstractNumId w:val="20"/>
  </w:num>
  <w:num w:numId="27">
    <w:abstractNumId w:val="59"/>
  </w:num>
  <w:num w:numId="28">
    <w:abstractNumId w:val="17"/>
  </w:num>
  <w:num w:numId="29">
    <w:abstractNumId w:val="37"/>
  </w:num>
  <w:num w:numId="30">
    <w:abstractNumId w:val="14"/>
  </w:num>
  <w:num w:numId="31">
    <w:abstractNumId w:val="28"/>
  </w:num>
  <w:num w:numId="32">
    <w:abstractNumId w:val="46"/>
  </w:num>
  <w:num w:numId="33">
    <w:abstractNumId w:val="43"/>
  </w:num>
  <w:num w:numId="34">
    <w:abstractNumId w:val="24"/>
  </w:num>
  <w:num w:numId="35">
    <w:abstractNumId w:val="56"/>
  </w:num>
  <w:num w:numId="36">
    <w:abstractNumId w:val="52"/>
  </w:num>
  <w:num w:numId="37">
    <w:abstractNumId w:val="41"/>
  </w:num>
  <w:num w:numId="38">
    <w:abstractNumId w:val="45"/>
  </w:num>
  <w:num w:numId="39">
    <w:abstractNumId w:val="47"/>
  </w:num>
  <w:num w:numId="40">
    <w:abstractNumId w:val="50"/>
  </w:num>
  <w:num w:numId="41">
    <w:abstractNumId w:val="33"/>
  </w:num>
  <w:num w:numId="42">
    <w:abstractNumId w:val="48"/>
  </w:num>
  <w:num w:numId="43">
    <w:abstractNumId w:val="27"/>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2B63"/>
    <w:rsid w:val="00003BF6"/>
    <w:rsid w:val="00004662"/>
    <w:rsid w:val="00005347"/>
    <w:rsid w:val="000059C6"/>
    <w:rsid w:val="00005F44"/>
    <w:rsid w:val="000067BC"/>
    <w:rsid w:val="00006A3C"/>
    <w:rsid w:val="00007445"/>
    <w:rsid w:val="00007D43"/>
    <w:rsid w:val="000105D0"/>
    <w:rsid w:val="00012F18"/>
    <w:rsid w:val="00013A5F"/>
    <w:rsid w:val="00013A81"/>
    <w:rsid w:val="0001559A"/>
    <w:rsid w:val="00015C33"/>
    <w:rsid w:val="00015D3C"/>
    <w:rsid w:val="00020031"/>
    <w:rsid w:val="00020454"/>
    <w:rsid w:val="00021CCA"/>
    <w:rsid w:val="0002332B"/>
    <w:rsid w:val="00023A30"/>
    <w:rsid w:val="000242A6"/>
    <w:rsid w:val="00024828"/>
    <w:rsid w:val="00024F63"/>
    <w:rsid w:val="0002727E"/>
    <w:rsid w:val="00027EF9"/>
    <w:rsid w:val="000302C5"/>
    <w:rsid w:val="00030753"/>
    <w:rsid w:val="00031EF5"/>
    <w:rsid w:val="0003263B"/>
    <w:rsid w:val="00032964"/>
    <w:rsid w:val="00034199"/>
    <w:rsid w:val="000367F1"/>
    <w:rsid w:val="00037A7D"/>
    <w:rsid w:val="00040D05"/>
    <w:rsid w:val="00042B53"/>
    <w:rsid w:val="000443AF"/>
    <w:rsid w:val="00044AD7"/>
    <w:rsid w:val="00044B73"/>
    <w:rsid w:val="00044C23"/>
    <w:rsid w:val="00044D6D"/>
    <w:rsid w:val="000451FF"/>
    <w:rsid w:val="00045790"/>
    <w:rsid w:val="00046477"/>
    <w:rsid w:val="000538A2"/>
    <w:rsid w:val="00053AB7"/>
    <w:rsid w:val="0005584B"/>
    <w:rsid w:val="000565D7"/>
    <w:rsid w:val="00060C6A"/>
    <w:rsid w:val="00061E2E"/>
    <w:rsid w:val="00062AEB"/>
    <w:rsid w:val="000636C6"/>
    <w:rsid w:val="00064780"/>
    <w:rsid w:val="000653AC"/>
    <w:rsid w:val="00065CA1"/>
    <w:rsid w:val="00065DA7"/>
    <w:rsid w:val="00065E23"/>
    <w:rsid w:val="00067A2F"/>
    <w:rsid w:val="00070A4B"/>
    <w:rsid w:val="00071F4E"/>
    <w:rsid w:val="000720D7"/>
    <w:rsid w:val="000723ED"/>
    <w:rsid w:val="0007515D"/>
    <w:rsid w:val="0007539E"/>
    <w:rsid w:val="0008002F"/>
    <w:rsid w:val="00081E18"/>
    <w:rsid w:val="00085BDF"/>
    <w:rsid w:val="00086B99"/>
    <w:rsid w:val="0009034B"/>
    <w:rsid w:val="00090726"/>
    <w:rsid w:val="00090734"/>
    <w:rsid w:val="00090C52"/>
    <w:rsid w:val="00092EF4"/>
    <w:rsid w:val="00094240"/>
    <w:rsid w:val="00094362"/>
    <w:rsid w:val="00096538"/>
    <w:rsid w:val="000971BA"/>
    <w:rsid w:val="00097439"/>
    <w:rsid w:val="000A0434"/>
    <w:rsid w:val="000A06D1"/>
    <w:rsid w:val="000A0933"/>
    <w:rsid w:val="000A0D75"/>
    <w:rsid w:val="000A2A5F"/>
    <w:rsid w:val="000A5920"/>
    <w:rsid w:val="000A5BB0"/>
    <w:rsid w:val="000A6960"/>
    <w:rsid w:val="000A6FF6"/>
    <w:rsid w:val="000A7016"/>
    <w:rsid w:val="000B07DD"/>
    <w:rsid w:val="000B2D76"/>
    <w:rsid w:val="000B45BF"/>
    <w:rsid w:val="000B5943"/>
    <w:rsid w:val="000B65D8"/>
    <w:rsid w:val="000C04AF"/>
    <w:rsid w:val="000C2AA1"/>
    <w:rsid w:val="000C492C"/>
    <w:rsid w:val="000C52EF"/>
    <w:rsid w:val="000C6553"/>
    <w:rsid w:val="000C7EB5"/>
    <w:rsid w:val="000D01CE"/>
    <w:rsid w:val="000D2117"/>
    <w:rsid w:val="000D445F"/>
    <w:rsid w:val="000D5F1B"/>
    <w:rsid w:val="000D72BC"/>
    <w:rsid w:val="000E0F58"/>
    <w:rsid w:val="000E2918"/>
    <w:rsid w:val="000E3E87"/>
    <w:rsid w:val="000E49AD"/>
    <w:rsid w:val="000E4E7A"/>
    <w:rsid w:val="000E64B9"/>
    <w:rsid w:val="000E6B69"/>
    <w:rsid w:val="000F1BB6"/>
    <w:rsid w:val="000F22D7"/>
    <w:rsid w:val="000F2FED"/>
    <w:rsid w:val="000F3B9E"/>
    <w:rsid w:val="000F5E2D"/>
    <w:rsid w:val="000F6FB8"/>
    <w:rsid w:val="000F7598"/>
    <w:rsid w:val="000F75D8"/>
    <w:rsid w:val="000F7806"/>
    <w:rsid w:val="00101D3E"/>
    <w:rsid w:val="00104F76"/>
    <w:rsid w:val="001066FE"/>
    <w:rsid w:val="001070DE"/>
    <w:rsid w:val="001079BB"/>
    <w:rsid w:val="00107EE6"/>
    <w:rsid w:val="0011032A"/>
    <w:rsid w:val="00110449"/>
    <w:rsid w:val="0011347C"/>
    <w:rsid w:val="00114096"/>
    <w:rsid w:val="0011431B"/>
    <w:rsid w:val="00115965"/>
    <w:rsid w:val="00115B88"/>
    <w:rsid w:val="001165E1"/>
    <w:rsid w:val="00116901"/>
    <w:rsid w:val="001172E1"/>
    <w:rsid w:val="00117616"/>
    <w:rsid w:val="0011798F"/>
    <w:rsid w:val="00121DAF"/>
    <w:rsid w:val="00122866"/>
    <w:rsid w:val="0012323F"/>
    <w:rsid w:val="001241CF"/>
    <w:rsid w:val="00124487"/>
    <w:rsid w:val="001246C2"/>
    <w:rsid w:val="00125E15"/>
    <w:rsid w:val="001267A5"/>
    <w:rsid w:val="00131C02"/>
    <w:rsid w:val="00132C86"/>
    <w:rsid w:val="001337FD"/>
    <w:rsid w:val="00134842"/>
    <w:rsid w:val="001371F0"/>
    <w:rsid w:val="00137AD3"/>
    <w:rsid w:val="001412A1"/>
    <w:rsid w:val="00141C06"/>
    <w:rsid w:val="0014246B"/>
    <w:rsid w:val="00145DF7"/>
    <w:rsid w:val="00147F86"/>
    <w:rsid w:val="00150ADE"/>
    <w:rsid w:val="0015139A"/>
    <w:rsid w:val="001525C7"/>
    <w:rsid w:val="00153CBC"/>
    <w:rsid w:val="00153D50"/>
    <w:rsid w:val="001551A6"/>
    <w:rsid w:val="00155E67"/>
    <w:rsid w:val="00156C69"/>
    <w:rsid w:val="00156E7C"/>
    <w:rsid w:val="001570FA"/>
    <w:rsid w:val="001573F5"/>
    <w:rsid w:val="00157E20"/>
    <w:rsid w:val="00161C4B"/>
    <w:rsid w:val="0016515E"/>
    <w:rsid w:val="00165548"/>
    <w:rsid w:val="0016671C"/>
    <w:rsid w:val="0016675D"/>
    <w:rsid w:val="00167A95"/>
    <w:rsid w:val="001718C4"/>
    <w:rsid w:val="00171972"/>
    <w:rsid w:val="001737B0"/>
    <w:rsid w:val="00173A8A"/>
    <w:rsid w:val="00176466"/>
    <w:rsid w:val="00176B7B"/>
    <w:rsid w:val="0018022D"/>
    <w:rsid w:val="001808B1"/>
    <w:rsid w:val="001813E6"/>
    <w:rsid w:val="00182861"/>
    <w:rsid w:val="00183E57"/>
    <w:rsid w:val="00191078"/>
    <w:rsid w:val="0019322B"/>
    <w:rsid w:val="00193EF6"/>
    <w:rsid w:val="00194015"/>
    <w:rsid w:val="00194187"/>
    <w:rsid w:val="001941AB"/>
    <w:rsid w:val="001945DA"/>
    <w:rsid w:val="00194AB0"/>
    <w:rsid w:val="00197FA2"/>
    <w:rsid w:val="001A1C2C"/>
    <w:rsid w:val="001A2376"/>
    <w:rsid w:val="001A2AEB"/>
    <w:rsid w:val="001A3B0C"/>
    <w:rsid w:val="001A6BC4"/>
    <w:rsid w:val="001A6C01"/>
    <w:rsid w:val="001A76F0"/>
    <w:rsid w:val="001B1B83"/>
    <w:rsid w:val="001B1C20"/>
    <w:rsid w:val="001B25E0"/>
    <w:rsid w:val="001B50F9"/>
    <w:rsid w:val="001B510F"/>
    <w:rsid w:val="001B7F29"/>
    <w:rsid w:val="001C053D"/>
    <w:rsid w:val="001C1F22"/>
    <w:rsid w:val="001C2BB7"/>
    <w:rsid w:val="001C37FF"/>
    <w:rsid w:val="001C49AA"/>
    <w:rsid w:val="001D172B"/>
    <w:rsid w:val="001D28C5"/>
    <w:rsid w:val="001D38CC"/>
    <w:rsid w:val="001D582A"/>
    <w:rsid w:val="001D6295"/>
    <w:rsid w:val="001D6EB8"/>
    <w:rsid w:val="001E063F"/>
    <w:rsid w:val="001E1695"/>
    <w:rsid w:val="001E171B"/>
    <w:rsid w:val="001E19F5"/>
    <w:rsid w:val="001E2498"/>
    <w:rsid w:val="001F03EC"/>
    <w:rsid w:val="001F26CF"/>
    <w:rsid w:val="001F5998"/>
    <w:rsid w:val="001F6A8B"/>
    <w:rsid w:val="001F70BC"/>
    <w:rsid w:val="001F7C42"/>
    <w:rsid w:val="002029A9"/>
    <w:rsid w:val="00206440"/>
    <w:rsid w:val="00206FB1"/>
    <w:rsid w:val="00207CF1"/>
    <w:rsid w:val="002100E3"/>
    <w:rsid w:val="00212069"/>
    <w:rsid w:val="0021259E"/>
    <w:rsid w:val="00212C57"/>
    <w:rsid w:val="00214228"/>
    <w:rsid w:val="00216478"/>
    <w:rsid w:val="0021654B"/>
    <w:rsid w:val="00216DED"/>
    <w:rsid w:val="00223BBF"/>
    <w:rsid w:val="00225E59"/>
    <w:rsid w:val="00225F94"/>
    <w:rsid w:val="002266E2"/>
    <w:rsid w:val="002273FC"/>
    <w:rsid w:val="00227EC2"/>
    <w:rsid w:val="002319F0"/>
    <w:rsid w:val="00232665"/>
    <w:rsid w:val="0023266D"/>
    <w:rsid w:val="00232DD9"/>
    <w:rsid w:val="00232E3A"/>
    <w:rsid w:val="00236B3B"/>
    <w:rsid w:val="00240E09"/>
    <w:rsid w:val="00245800"/>
    <w:rsid w:val="00245AB8"/>
    <w:rsid w:val="00246312"/>
    <w:rsid w:val="00250DE6"/>
    <w:rsid w:val="0025129A"/>
    <w:rsid w:val="00252DD2"/>
    <w:rsid w:val="0025392F"/>
    <w:rsid w:val="00262405"/>
    <w:rsid w:val="0026268A"/>
    <w:rsid w:val="00262C33"/>
    <w:rsid w:val="0026316A"/>
    <w:rsid w:val="0026322B"/>
    <w:rsid w:val="00264C7E"/>
    <w:rsid w:val="00264E56"/>
    <w:rsid w:val="00266E67"/>
    <w:rsid w:val="002701D7"/>
    <w:rsid w:val="0027033B"/>
    <w:rsid w:val="00272FE1"/>
    <w:rsid w:val="00273AE4"/>
    <w:rsid w:val="00273FEB"/>
    <w:rsid w:val="00274845"/>
    <w:rsid w:val="00275597"/>
    <w:rsid w:val="00275BBF"/>
    <w:rsid w:val="0027618B"/>
    <w:rsid w:val="00277A2C"/>
    <w:rsid w:val="0028140D"/>
    <w:rsid w:val="00282323"/>
    <w:rsid w:val="00283B3D"/>
    <w:rsid w:val="00284591"/>
    <w:rsid w:val="00285E34"/>
    <w:rsid w:val="00285EDB"/>
    <w:rsid w:val="0028690F"/>
    <w:rsid w:val="002876EF"/>
    <w:rsid w:val="00292862"/>
    <w:rsid w:val="002937AE"/>
    <w:rsid w:val="0029541A"/>
    <w:rsid w:val="00297405"/>
    <w:rsid w:val="00297DAC"/>
    <w:rsid w:val="002A00AA"/>
    <w:rsid w:val="002A03C5"/>
    <w:rsid w:val="002A0C38"/>
    <w:rsid w:val="002A0CE5"/>
    <w:rsid w:val="002A10C2"/>
    <w:rsid w:val="002A29FA"/>
    <w:rsid w:val="002A2BB3"/>
    <w:rsid w:val="002A326C"/>
    <w:rsid w:val="002A3B8A"/>
    <w:rsid w:val="002A4329"/>
    <w:rsid w:val="002A48E1"/>
    <w:rsid w:val="002A5913"/>
    <w:rsid w:val="002A5B97"/>
    <w:rsid w:val="002A5F78"/>
    <w:rsid w:val="002A6A62"/>
    <w:rsid w:val="002A7074"/>
    <w:rsid w:val="002A7226"/>
    <w:rsid w:val="002B183A"/>
    <w:rsid w:val="002B3C9E"/>
    <w:rsid w:val="002B4D9B"/>
    <w:rsid w:val="002B4DE2"/>
    <w:rsid w:val="002B69FA"/>
    <w:rsid w:val="002C118C"/>
    <w:rsid w:val="002C1A69"/>
    <w:rsid w:val="002C232B"/>
    <w:rsid w:val="002C2C0F"/>
    <w:rsid w:val="002C429D"/>
    <w:rsid w:val="002C6E41"/>
    <w:rsid w:val="002D2798"/>
    <w:rsid w:val="002D282B"/>
    <w:rsid w:val="002D3114"/>
    <w:rsid w:val="002D411D"/>
    <w:rsid w:val="002D5535"/>
    <w:rsid w:val="002D5650"/>
    <w:rsid w:val="002D5E22"/>
    <w:rsid w:val="002E193F"/>
    <w:rsid w:val="002E2345"/>
    <w:rsid w:val="002E43FF"/>
    <w:rsid w:val="002E6DF1"/>
    <w:rsid w:val="002F08F1"/>
    <w:rsid w:val="002F25C2"/>
    <w:rsid w:val="002F43FA"/>
    <w:rsid w:val="002F64D1"/>
    <w:rsid w:val="002F653F"/>
    <w:rsid w:val="003015D4"/>
    <w:rsid w:val="003025A2"/>
    <w:rsid w:val="00302A6E"/>
    <w:rsid w:val="003033B8"/>
    <w:rsid w:val="003047BA"/>
    <w:rsid w:val="003051A7"/>
    <w:rsid w:val="00305B5D"/>
    <w:rsid w:val="00306C25"/>
    <w:rsid w:val="0031006A"/>
    <w:rsid w:val="00313646"/>
    <w:rsid w:val="003146F5"/>
    <w:rsid w:val="00314CA1"/>
    <w:rsid w:val="00315C4A"/>
    <w:rsid w:val="0031658C"/>
    <w:rsid w:val="00323400"/>
    <w:rsid w:val="00323E7E"/>
    <w:rsid w:val="00325817"/>
    <w:rsid w:val="00325B45"/>
    <w:rsid w:val="00326CFE"/>
    <w:rsid w:val="00327625"/>
    <w:rsid w:val="003308D3"/>
    <w:rsid w:val="00330D4F"/>
    <w:rsid w:val="00331882"/>
    <w:rsid w:val="00331D9C"/>
    <w:rsid w:val="00332082"/>
    <w:rsid w:val="00335ADA"/>
    <w:rsid w:val="00335E64"/>
    <w:rsid w:val="003365B4"/>
    <w:rsid w:val="0033751C"/>
    <w:rsid w:val="00340A63"/>
    <w:rsid w:val="00341070"/>
    <w:rsid w:val="0034364F"/>
    <w:rsid w:val="003474CC"/>
    <w:rsid w:val="00347D9A"/>
    <w:rsid w:val="003506F7"/>
    <w:rsid w:val="003508DB"/>
    <w:rsid w:val="0035155C"/>
    <w:rsid w:val="00353781"/>
    <w:rsid w:val="00353FF4"/>
    <w:rsid w:val="00354EE1"/>
    <w:rsid w:val="003557C4"/>
    <w:rsid w:val="00356BC0"/>
    <w:rsid w:val="00357ACF"/>
    <w:rsid w:val="0036150C"/>
    <w:rsid w:val="003620E0"/>
    <w:rsid w:val="00362287"/>
    <w:rsid w:val="00362A06"/>
    <w:rsid w:val="00363309"/>
    <w:rsid w:val="00365AEA"/>
    <w:rsid w:val="0036655F"/>
    <w:rsid w:val="00366F0F"/>
    <w:rsid w:val="003675F1"/>
    <w:rsid w:val="00367A30"/>
    <w:rsid w:val="00372640"/>
    <w:rsid w:val="003770E0"/>
    <w:rsid w:val="00377486"/>
    <w:rsid w:val="0037752E"/>
    <w:rsid w:val="003827D0"/>
    <w:rsid w:val="00382880"/>
    <w:rsid w:val="00382F77"/>
    <w:rsid w:val="00383036"/>
    <w:rsid w:val="00384CB6"/>
    <w:rsid w:val="00385DD5"/>
    <w:rsid w:val="00390CBC"/>
    <w:rsid w:val="00391C0C"/>
    <w:rsid w:val="003927BB"/>
    <w:rsid w:val="0039448B"/>
    <w:rsid w:val="00394F47"/>
    <w:rsid w:val="003979F1"/>
    <w:rsid w:val="00397E09"/>
    <w:rsid w:val="00397F4D"/>
    <w:rsid w:val="003A0E06"/>
    <w:rsid w:val="003A208B"/>
    <w:rsid w:val="003A3813"/>
    <w:rsid w:val="003A6896"/>
    <w:rsid w:val="003A7318"/>
    <w:rsid w:val="003A7AAE"/>
    <w:rsid w:val="003B0268"/>
    <w:rsid w:val="003B02B8"/>
    <w:rsid w:val="003B2AEB"/>
    <w:rsid w:val="003B66F9"/>
    <w:rsid w:val="003B6923"/>
    <w:rsid w:val="003B6CDB"/>
    <w:rsid w:val="003B6EBF"/>
    <w:rsid w:val="003C0389"/>
    <w:rsid w:val="003C1B1D"/>
    <w:rsid w:val="003C3BB6"/>
    <w:rsid w:val="003C715F"/>
    <w:rsid w:val="003C7AAC"/>
    <w:rsid w:val="003D04C6"/>
    <w:rsid w:val="003D2203"/>
    <w:rsid w:val="003D3634"/>
    <w:rsid w:val="003D4F30"/>
    <w:rsid w:val="003D51A9"/>
    <w:rsid w:val="003D5D4B"/>
    <w:rsid w:val="003D5E3B"/>
    <w:rsid w:val="003D60FA"/>
    <w:rsid w:val="003D61DC"/>
    <w:rsid w:val="003D6D21"/>
    <w:rsid w:val="003D7F0F"/>
    <w:rsid w:val="003E07F0"/>
    <w:rsid w:val="003E44EE"/>
    <w:rsid w:val="003E52BD"/>
    <w:rsid w:val="003E542B"/>
    <w:rsid w:val="003E6267"/>
    <w:rsid w:val="003E742B"/>
    <w:rsid w:val="003E7FBE"/>
    <w:rsid w:val="003F0DE0"/>
    <w:rsid w:val="003F1752"/>
    <w:rsid w:val="003F4772"/>
    <w:rsid w:val="003F4F31"/>
    <w:rsid w:val="003F5D22"/>
    <w:rsid w:val="003F675A"/>
    <w:rsid w:val="003F70B6"/>
    <w:rsid w:val="00401EF5"/>
    <w:rsid w:val="00402AF2"/>
    <w:rsid w:val="00403CF8"/>
    <w:rsid w:val="004050B8"/>
    <w:rsid w:val="00405390"/>
    <w:rsid w:val="00405D2B"/>
    <w:rsid w:val="004072D8"/>
    <w:rsid w:val="00410887"/>
    <w:rsid w:val="00410BB3"/>
    <w:rsid w:val="004116C6"/>
    <w:rsid w:val="0041288B"/>
    <w:rsid w:val="00414C3B"/>
    <w:rsid w:val="00416D76"/>
    <w:rsid w:val="00417527"/>
    <w:rsid w:val="0042066E"/>
    <w:rsid w:val="00422773"/>
    <w:rsid w:val="00422B49"/>
    <w:rsid w:val="00422F77"/>
    <w:rsid w:val="00423DA1"/>
    <w:rsid w:val="00424921"/>
    <w:rsid w:val="00425301"/>
    <w:rsid w:val="00426085"/>
    <w:rsid w:val="00427AD9"/>
    <w:rsid w:val="00431472"/>
    <w:rsid w:val="00431A59"/>
    <w:rsid w:val="00431B3F"/>
    <w:rsid w:val="00432A31"/>
    <w:rsid w:val="00432B3F"/>
    <w:rsid w:val="004334B4"/>
    <w:rsid w:val="004357DC"/>
    <w:rsid w:val="00435CE7"/>
    <w:rsid w:val="00436C63"/>
    <w:rsid w:val="00436DCD"/>
    <w:rsid w:val="00440078"/>
    <w:rsid w:val="00440C0A"/>
    <w:rsid w:val="0044464E"/>
    <w:rsid w:val="00444EBD"/>
    <w:rsid w:val="00445456"/>
    <w:rsid w:val="004456E5"/>
    <w:rsid w:val="00445DC3"/>
    <w:rsid w:val="00445E1E"/>
    <w:rsid w:val="00446351"/>
    <w:rsid w:val="0044671C"/>
    <w:rsid w:val="00447FB1"/>
    <w:rsid w:val="004510B5"/>
    <w:rsid w:val="00451EFE"/>
    <w:rsid w:val="00452C49"/>
    <w:rsid w:val="00452F0F"/>
    <w:rsid w:val="00454963"/>
    <w:rsid w:val="00454B71"/>
    <w:rsid w:val="004550DB"/>
    <w:rsid w:val="00457764"/>
    <w:rsid w:val="004641B1"/>
    <w:rsid w:val="004658C2"/>
    <w:rsid w:val="004660D8"/>
    <w:rsid w:val="00466620"/>
    <w:rsid w:val="004677E2"/>
    <w:rsid w:val="00470E37"/>
    <w:rsid w:val="00471207"/>
    <w:rsid w:val="00474723"/>
    <w:rsid w:val="00475060"/>
    <w:rsid w:val="004770D8"/>
    <w:rsid w:val="00480F23"/>
    <w:rsid w:val="00481299"/>
    <w:rsid w:val="00483F5E"/>
    <w:rsid w:val="00485074"/>
    <w:rsid w:val="00490688"/>
    <w:rsid w:val="00490ED0"/>
    <w:rsid w:val="004937AD"/>
    <w:rsid w:val="004975F0"/>
    <w:rsid w:val="004A01E2"/>
    <w:rsid w:val="004A0C8A"/>
    <w:rsid w:val="004A1453"/>
    <w:rsid w:val="004A1C15"/>
    <w:rsid w:val="004A3AE3"/>
    <w:rsid w:val="004A5AB8"/>
    <w:rsid w:val="004A6BEA"/>
    <w:rsid w:val="004A7423"/>
    <w:rsid w:val="004A7996"/>
    <w:rsid w:val="004B035C"/>
    <w:rsid w:val="004B168A"/>
    <w:rsid w:val="004B2758"/>
    <w:rsid w:val="004B536B"/>
    <w:rsid w:val="004B5F23"/>
    <w:rsid w:val="004B62C1"/>
    <w:rsid w:val="004B7114"/>
    <w:rsid w:val="004B71FE"/>
    <w:rsid w:val="004C0E5E"/>
    <w:rsid w:val="004C132B"/>
    <w:rsid w:val="004C486A"/>
    <w:rsid w:val="004C556B"/>
    <w:rsid w:val="004C5ABF"/>
    <w:rsid w:val="004C6A94"/>
    <w:rsid w:val="004C6CA6"/>
    <w:rsid w:val="004D0325"/>
    <w:rsid w:val="004D0DAA"/>
    <w:rsid w:val="004D182A"/>
    <w:rsid w:val="004D1ABD"/>
    <w:rsid w:val="004D4B14"/>
    <w:rsid w:val="004D4CF7"/>
    <w:rsid w:val="004D55C1"/>
    <w:rsid w:val="004D56ED"/>
    <w:rsid w:val="004D7373"/>
    <w:rsid w:val="004E02CB"/>
    <w:rsid w:val="004E0499"/>
    <w:rsid w:val="004E108A"/>
    <w:rsid w:val="004E2513"/>
    <w:rsid w:val="004E298C"/>
    <w:rsid w:val="004E4699"/>
    <w:rsid w:val="004E57A6"/>
    <w:rsid w:val="004E6935"/>
    <w:rsid w:val="004F0B21"/>
    <w:rsid w:val="004F0F7C"/>
    <w:rsid w:val="004F1FDC"/>
    <w:rsid w:val="004F2698"/>
    <w:rsid w:val="004F4896"/>
    <w:rsid w:val="004F5446"/>
    <w:rsid w:val="004F6D8E"/>
    <w:rsid w:val="00501457"/>
    <w:rsid w:val="00502DC9"/>
    <w:rsid w:val="00504933"/>
    <w:rsid w:val="005119BA"/>
    <w:rsid w:val="00514E9D"/>
    <w:rsid w:val="0051513E"/>
    <w:rsid w:val="00515421"/>
    <w:rsid w:val="00515AEE"/>
    <w:rsid w:val="00522068"/>
    <w:rsid w:val="005228BA"/>
    <w:rsid w:val="00523676"/>
    <w:rsid w:val="00524BF8"/>
    <w:rsid w:val="00525126"/>
    <w:rsid w:val="005252D0"/>
    <w:rsid w:val="005256B0"/>
    <w:rsid w:val="00527A82"/>
    <w:rsid w:val="00527D1A"/>
    <w:rsid w:val="005324F5"/>
    <w:rsid w:val="005343FB"/>
    <w:rsid w:val="005346CB"/>
    <w:rsid w:val="00535BF3"/>
    <w:rsid w:val="005402CB"/>
    <w:rsid w:val="00541A9A"/>
    <w:rsid w:val="00544333"/>
    <w:rsid w:val="00544928"/>
    <w:rsid w:val="0054616D"/>
    <w:rsid w:val="00547C6D"/>
    <w:rsid w:val="00547D6E"/>
    <w:rsid w:val="00550383"/>
    <w:rsid w:val="0055072E"/>
    <w:rsid w:val="00552C02"/>
    <w:rsid w:val="005538B7"/>
    <w:rsid w:val="005566A0"/>
    <w:rsid w:val="0055695D"/>
    <w:rsid w:val="00557A0F"/>
    <w:rsid w:val="0056184F"/>
    <w:rsid w:val="00562339"/>
    <w:rsid w:val="00562700"/>
    <w:rsid w:val="00562C1F"/>
    <w:rsid w:val="00562D37"/>
    <w:rsid w:val="00563724"/>
    <w:rsid w:val="00563D3F"/>
    <w:rsid w:val="005668F8"/>
    <w:rsid w:val="00570249"/>
    <w:rsid w:val="00571965"/>
    <w:rsid w:val="00571C60"/>
    <w:rsid w:val="005722D9"/>
    <w:rsid w:val="00572D7D"/>
    <w:rsid w:val="005734B3"/>
    <w:rsid w:val="00573CA0"/>
    <w:rsid w:val="00574139"/>
    <w:rsid w:val="0057462F"/>
    <w:rsid w:val="00574776"/>
    <w:rsid w:val="00576A06"/>
    <w:rsid w:val="00576FE5"/>
    <w:rsid w:val="00582AF6"/>
    <w:rsid w:val="0058388D"/>
    <w:rsid w:val="00584556"/>
    <w:rsid w:val="00584899"/>
    <w:rsid w:val="00585869"/>
    <w:rsid w:val="00585E68"/>
    <w:rsid w:val="005872E2"/>
    <w:rsid w:val="005873C8"/>
    <w:rsid w:val="00587E3C"/>
    <w:rsid w:val="00590D94"/>
    <w:rsid w:val="0059211A"/>
    <w:rsid w:val="00592BBC"/>
    <w:rsid w:val="0059305F"/>
    <w:rsid w:val="00593237"/>
    <w:rsid w:val="0059336B"/>
    <w:rsid w:val="005942A5"/>
    <w:rsid w:val="00594C9A"/>
    <w:rsid w:val="00594EAD"/>
    <w:rsid w:val="00595CD5"/>
    <w:rsid w:val="00595F92"/>
    <w:rsid w:val="00596E60"/>
    <w:rsid w:val="00597962"/>
    <w:rsid w:val="005A0AD4"/>
    <w:rsid w:val="005A2BC7"/>
    <w:rsid w:val="005A4223"/>
    <w:rsid w:val="005A4D00"/>
    <w:rsid w:val="005A58FA"/>
    <w:rsid w:val="005A7196"/>
    <w:rsid w:val="005A7F11"/>
    <w:rsid w:val="005B1935"/>
    <w:rsid w:val="005B33B0"/>
    <w:rsid w:val="005B380D"/>
    <w:rsid w:val="005B3847"/>
    <w:rsid w:val="005B5989"/>
    <w:rsid w:val="005B69B4"/>
    <w:rsid w:val="005B6FE9"/>
    <w:rsid w:val="005B7582"/>
    <w:rsid w:val="005C0A09"/>
    <w:rsid w:val="005C0FE2"/>
    <w:rsid w:val="005C33D8"/>
    <w:rsid w:val="005C3738"/>
    <w:rsid w:val="005C46FE"/>
    <w:rsid w:val="005C4B8B"/>
    <w:rsid w:val="005C4B99"/>
    <w:rsid w:val="005C6F08"/>
    <w:rsid w:val="005C7F64"/>
    <w:rsid w:val="005D14A5"/>
    <w:rsid w:val="005D1618"/>
    <w:rsid w:val="005D4CD6"/>
    <w:rsid w:val="005D610E"/>
    <w:rsid w:val="005D6202"/>
    <w:rsid w:val="005E31A8"/>
    <w:rsid w:val="005E50B7"/>
    <w:rsid w:val="005E5D91"/>
    <w:rsid w:val="005E75D8"/>
    <w:rsid w:val="005E796C"/>
    <w:rsid w:val="005E7C18"/>
    <w:rsid w:val="005F0AAA"/>
    <w:rsid w:val="005F3149"/>
    <w:rsid w:val="005F5451"/>
    <w:rsid w:val="005F5989"/>
    <w:rsid w:val="005F64EE"/>
    <w:rsid w:val="005F68D5"/>
    <w:rsid w:val="005F70D7"/>
    <w:rsid w:val="00601318"/>
    <w:rsid w:val="006028FB"/>
    <w:rsid w:val="00607BD3"/>
    <w:rsid w:val="006123AA"/>
    <w:rsid w:val="00612A84"/>
    <w:rsid w:val="00612C98"/>
    <w:rsid w:val="00614A2C"/>
    <w:rsid w:val="00616A2B"/>
    <w:rsid w:val="006172CD"/>
    <w:rsid w:val="00620048"/>
    <w:rsid w:val="00620B38"/>
    <w:rsid w:val="00623174"/>
    <w:rsid w:val="0062387B"/>
    <w:rsid w:val="0062542B"/>
    <w:rsid w:val="006260E3"/>
    <w:rsid w:val="00626409"/>
    <w:rsid w:val="006275C2"/>
    <w:rsid w:val="00632DBD"/>
    <w:rsid w:val="00635648"/>
    <w:rsid w:val="006361A6"/>
    <w:rsid w:val="00641EC5"/>
    <w:rsid w:val="00642C81"/>
    <w:rsid w:val="00646040"/>
    <w:rsid w:val="00646BFD"/>
    <w:rsid w:val="00652B81"/>
    <w:rsid w:val="00654FC1"/>
    <w:rsid w:val="00655386"/>
    <w:rsid w:val="0065562B"/>
    <w:rsid w:val="00655874"/>
    <w:rsid w:val="006568B7"/>
    <w:rsid w:val="00657272"/>
    <w:rsid w:val="00663256"/>
    <w:rsid w:val="00664559"/>
    <w:rsid w:val="00665C01"/>
    <w:rsid w:val="00666F29"/>
    <w:rsid w:val="00670BF0"/>
    <w:rsid w:val="00670C82"/>
    <w:rsid w:val="00671852"/>
    <w:rsid w:val="00671A07"/>
    <w:rsid w:val="00671DC0"/>
    <w:rsid w:val="0067424C"/>
    <w:rsid w:val="00675A27"/>
    <w:rsid w:val="00682C0B"/>
    <w:rsid w:val="00682DE2"/>
    <w:rsid w:val="006910B0"/>
    <w:rsid w:val="00692E88"/>
    <w:rsid w:val="00692FC9"/>
    <w:rsid w:val="00693AF1"/>
    <w:rsid w:val="00694511"/>
    <w:rsid w:val="00694F35"/>
    <w:rsid w:val="0069663F"/>
    <w:rsid w:val="006966E8"/>
    <w:rsid w:val="006A29D2"/>
    <w:rsid w:val="006A2ACE"/>
    <w:rsid w:val="006A2D36"/>
    <w:rsid w:val="006A35CD"/>
    <w:rsid w:val="006A51B2"/>
    <w:rsid w:val="006B1C64"/>
    <w:rsid w:val="006B2202"/>
    <w:rsid w:val="006B4575"/>
    <w:rsid w:val="006B48DC"/>
    <w:rsid w:val="006B4F72"/>
    <w:rsid w:val="006B594F"/>
    <w:rsid w:val="006B5E3B"/>
    <w:rsid w:val="006B61A9"/>
    <w:rsid w:val="006B63E3"/>
    <w:rsid w:val="006B67EB"/>
    <w:rsid w:val="006C02F8"/>
    <w:rsid w:val="006C0AA9"/>
    <w:rsid w:val="006C0BDB"/>
    <w:rsid w:val="006C14E9"/>
    <w:rsid w:val="006C2BB4"/>
    <w:rsid w:val="006C74A5"/>
    <w:rsid w:val="006D0511"/>
    <w:rsid w:val="006D2FA3"/>
    <w:rsid w:val="006D6501"/>
    <w:rsid w:val="006E0432"/>
    <w:rsid w:val="006E28BC"/>
    <w:rsid w:val="006E2AE3"/>
    <w:rsid w:val="006E3613"/>
    <w:rsid w:val="006E3E8C"/>
    <w:rsid w:val="006E4C81"/>
    <w:rsid w:val="006E7E28"/>
    <w:rsid w:val="006F084A"/>
    <w:rsid w:val="006F25A5"/>
    <w:rsid w:val="006F2A80"/>
    <w:rsid w:val="006F527B"/>
    <w:rsid w:val="006F530E"/>
    <w:rsid w:val="006F6B11"/>
    <w:rsid w:val="006F6EC6"/>
    <w:rsid w:val="00700365"/>
    <w:rsid w:val="00701EA3"/>
    <w:rsid w:val="007033A7"/>
    <w:rsid w:val="00703540"/>
    <w:rsid w:val="00703735"/>
    <w:rsid w:val="0070384B"/>
    <w:rsid w:val="00704455"/>
    <w:rsid w:val="007048F7"/>
    <w:rsid w:val="00704A3A"/>
    <w:rsid w:val="00705B29"/>
    <w:rsid w:val="007068E3"/>
    <w:rsid w:val="0070735A"/>
    <w:rsid w:val="00707374"/>
    <w:rsid w:val="00707451"/>
    <w:rsid w:val="0071084B"/>
    <w:rsid w:val="007130E0"/>
    <w:rsid w:val="00713C5F"/>
    <w:rsid w:val="00714B22"/>
    <w:rsid w:val="00714CA1"/>
    <w:rsid w:val="00720494"/>
    <w:rsid w:val="0072075E"/>
    <w:rsid w:val="007211EC"/>
    <w:rsid w:val="00722EBE"/>
    <w:rsid w:val="0072569C"/>
    <w:rsid w:val="00726111"/>
    <w:rsid w:val="007263DD"/>
    <w:rsid w:val="00727C1A"/>
    <w:rsid w:val="00732E0A"/>
    <w:rsid w:val="00733A7E"/>
    <w:rsid w:val="00733B44"/>
    <w:rsid w:val="00734D0D"/>
    <w:rsid w:val="00735ACC"/>
    <w:rsid w:val="007362AA"/>
    <w:rsid w:val="00736DC0"/>
    <w:rsid w:val="007370E5"/>
    <w:rsid w:val="00740010"/>
    <w:rsid w:val="00740322"/>
    <w:rsid w:val="00740B7F"/>
    <w:rsid w:val="00743471"/>
    <w:rsid w:val="00744105"/>
    <w:rsid w:val="007454C1"/>
    <w:rsid w:val="00746DA0"/>
    <w:rsid w:val="0075193B"/>
    <w:rsid w:val="00751AA1"/>
    <w:rsid w:val="00752AF3"/>
    <w:rsid w:val="00752C79"/>
    <w:rsid w:val="00752F73"/>
    <w:rsid w:val="0075472D"/>
    <w:rsid w:val="00757F09"/>
    <w:rsid w:val="00762057"/>
    <w:rsid w:val="00762700"/>
    <w:rsid w:val="007628C6"/>
    <w:rsid w:val="00764710"/>
    <w:rsid w:val="00764752"/>
    <w:rsid w:val="00764C72"/>
    <w:rsid w:val="00764CFC"/>
    <w:rsid w:val="00766F4C"/>
    <w:rsid w:val="0076752B"/>
    <w:rsid w:val="00767999"/>
    <w:rsid w:val="007705F8"/>
    <w:rsid w:val="007708EA"/>
    <w:rsid w:val="00770A96"/>
    <w:rsid w:val="007718E9"/>
    <w:rsid w:val="00771DBB"/>
    <w:rsid w:val="007742FA"/>
    <w:rsid w:val="00774E9C"/>
    <w:rsid w:val="00774F02"/>
    <w:rsid w:val="00775E2C"/>
    <w:rsid w:val="007772B4"/>
    <w:rsid w:val="00780C49"/>
    <w:rsid w:val="0078146A"/>
    <w:rsid w:val="0078278F"/>
    <w:rsid w:val="007838E2"/>
    <w:rsid w:val="0078458C"/>
    <w:rsid w:val="00787159"/>
    <w:rsid w:val="00787251"/>
    <w:rsid w:val="00787D64"/>
    <w:rsid w:val="00790685"/>
    <w:rsid w:val="00790D82"/>
    <w:rsid w:val="00791C18"/>
    <w:rsid w:val="00792ADB"/>
    <w:rsid w:val="0079423D"/>
    <w:rsid w:val="00794267"/>
    <w:rsid w:val="00794E3F"/>
    <w:rsid w:val="007A0013"/>
    <w:rsid w:val="007A03B2"/>
    <w:rsid w:val="007A09C7"/>
    <w:rsid w:val="007A12D3"/>
    <w:rsid w:val="007A19B3"/>
    <w:rsid w:val="007A22B3"/>
    <w:rsid w:val="007A3B27"/>
    <w:rsid w:val="007A49C8"/>
    <w:rsid w:val="007A5988"/>
    <w:rsid w:val="007A5D6F"/>
    <w:rsid w:val="007A5F89"/>
    <w:rsid w:val="007A6BE6"/>
    <w:rsid w:val="007B09C1"/>
    <w:rsid w:val="007B2957"/>
    <w:rsid w:val="007B368C"/>
    <w:rsid w:val="007B63E7"/>
    <w:rsid w:val="007B6F93"/>
    <w:rsid w:val="007C4DE9"/>
    <w:rsid w:val="007C6CC4"/>
    <w:rsid w:val="007C73F5"/>
    <w:rsid w:val="007C7CE2"/>
    <w:rsid w:val="007D18C1"/>
    <w:rsid w:val="007D1AD2"/>
    <w:rsid w:val="007D2C0D"/>
    <w:rsid w:val="007D408F"/>
    <w:rsid w:val="007D4D46"/>
    <w:rsid w:val="007E0B6D"/>
    <w:rsid w:val="007E1C44"/>
    <w:rsid w:val="007E1D73"/>
    <w:rsid w:val="007E26E8"/>
    <w:rsid w:val="007E2941"/>
    <w:rsid w:val="007E3D21"/>
    <w:rsid w:val="007E4CE8"/>
    <w:rsid w:val="007E5C28"/>
    <w:rsid w:val="007E68E8"/>
    <w:rsid w:val="007F0558"/>
    <w:rsid w:val="007F2841"/>
    <w:rsid w:val="007F314B"/>
    <w:rsid w:val="007F3199"/>
    <w:rsid w:val="007F4102"/>
    <w:rsid w:val="007F766C"/>
    <w:rsid w:val="007F7933"/>
    <w:rsid w:val="007F7A9B"/>
    <w:rsid w:val="008024B1"/>
    <w:rsid w:val="008033D7"/>
    <w:rsid w:val="00805916"/>
    <w:rsid w:val="00805B16"/>
    <w:rsid w:val="00805D28"/>
    <w:rsid w:val="0080709E"/>
    <w:rsid w:val="0081077A"/>
    <w:rsid w:val="008114E7"/>
    <w:rsid w:val="00813CF8"/>
    <w:rsid w:val="00814AF6"/>
    <w:rsid w:val="00814FFD"/>
    <w:rsid w:val="00816667"/>
    <w:rsid w:val="008169D8"/>
    <w:rsid w:val="0082090B"/>
    <w:rsid w:val="00822B8E"/>
    <w:rsid w:val="00823088"/>
    <w:rsid w:val="00823477"/>
    <w:rsid w:val="00823640"/>
    <w:rsid w:val="00824C74"/>
    <w:rsid w:val="00825745"/>
    <w:rsid w:val="00825EDA"/>
    <w:rsid w:val="00835142"/>
    <w:rsid w:val="0083528A"/>
    <w:rsid w:val="00837B7B"/>
    <w:rsid w:val="008408A7"/>
    <w:rsid w:val="0084161F"/>
    <w:rsid w:val="00841AA6"/>
    <w:rsid w:val="00844C7C"/>
    <w:rsid w:val="00844E67"/>
    <w:rsid w:val="00845800"/>
    <w:rsid w:val="0084599E"/>
    <w:rsid w:val="0084695F"/>
    <w:rsid w:val="0085173F"/>
    <w:rsid w:val="008529F6"/>
    <w:rsid w:val="00856736"/>
    <w:rsid w:val="00861F93"/>
    <w:rsid w:val="00862727"/>
    <w:rsid w:val="008677B7"/>
    <w:rsid w:val="00867A0F"/>
    <w:rsid w:val="0087057F"/>
    <w:rsid w:val="00870A4E"/>
    <w:rsid w:val="0087335D"/>
    <w:rsid w:val="0087440A"/>
    <w:rsid w:val="008744DB"/>
    <w:rsid w:val="00874E25"/>
    <w:rsid w:val="008761F3"/>
    <w:rsid w:val="008810ED"/>
    <w:rsid w:val="0088110F"/>
    <w:rsid w:val="0088196E"/>
    <w:rsid w:val="00882E4C"/>
    <w:rsid w:val="008843C8"/>
    <w:rsid w:val="008844FD"/>
    <w:rsid w:val="00884B03"/>
    <w:rsid w:val="00884C63"/>
    <w:rsid w:val="00885AE9"/>
    <w:rsid w:val="0089046C"/>
    <w:rsid w:val="008907F7"/>
    <w:rsid w:val="008918CE"/>
    <w:rsid w:val="00893521"/>
    <w:rsid w:val="00893F1D"/>
    <w:rsid w:val="00894634"/>
    <w:rsid w:val="00894AC9"/>
    <w:rsid w:val="00894F88"/>
    <w:rsid w:val="00895F52"/>
    <w:rsid w:val="0089649F"/>
    <w:rsid w:val="008964B0"/>
    <w:rsid w:val="008968E1"/>
    <w:rsid w:val="008A026F"/>
    <w:rsid w:val="008A111D"/>
    <w:rsid w:val="008A1F41"/>
    <w:rsid w:val="008A2E0C"/>
    <w:rsid w:val="008A3D62"/>
    <w:rsid w:val="008A4D75"/>
    <w:rsid w:val="008A70BF"/>
    <w:rsid w:val="008B0323"/>
    <w:rsid w:val="008B0423"/>
    <w:rsid w:val="008B0DFE"/>
    <w:rsid w:val="008B26D6"/>
    <w:rsid w:val="008B41A8"/>
    <w:rsid w:val="008B650D"/>
    <w:rsid w:val="008B7F05"/>
    <w:rsid w:val="008C1DF1"/>
    <w:rsid w:val="008C5F36"/>
    <w:rsid w:val="008C61C1"/>
    <w:rsid w:val="008C6852"/>
    <w:rsid w:val="008C6ED0"/>
    <w:rsid w:val="008C7BA8"/>
    <w:rsid w:val="008D03C9"/>
    <w:rsid w:val="008D2216"/>
    <w:rsid w:val="008D36AE"/>
    <w:rsid w:val="008D4D80"/>
    <w:rsid w:val="008D4EC4"/>
    <w:rsid w:val="008D6F30"/>
    <w:rsid w:val="008E1C1C"/>
    <w:rsid w:val="008E1EE1"/>
    <w:rsid w:val="008E484D"/>
    <w:rsid w:val="008E5387"/>
    <w:rsid w:val="008E559A"/>
    <w:rsid w:val="008E59D6"/>
    <w:rsid w:val="008E5CEE"/>
    <w:rsid w:val="008E65C1"/>
    <w:rsid w:val="008F001E"/>
    <w:rsid w:val="008F013A"/>
    <w:rsid w:val="008F0F5F"/>
    <w:rsid w:val="008F25DB"/>
    <w:rsid w:val="008F3482"/>
    <w:rsid w:val="008F3F67"/>
    <w:rsid w:val="008F4198"/>
    <w:rsid w:val="008F4DED"/>
    <w:rsid w:val="008F6AC9"/>
    <w:rsid w:val="009024A0"/>
    <w:rsid w:val="009030AD"/>
    <w:rsid w:val="009064A6"/>
    <w:rsid w:val="00906A2B"/>
    <w:rsid w:val="00906C27"/>
    <w:rsid w:val="0091062E"/>
    <w:rsid w:val="00911196"/>
    <w:rsid w:val="00912579"/>
    <w:rsid w:val="00913523"/>
    <w:rsid w:val="00916F57"/>
    <w:rsid w:val="00920489"/>
    <w:rsid w:val="00920A21"/>
    <w:rsid w:val="009229F9"/>
    <w:rsid w:val="00922B70"/>
    <w:rsid w:val="009236B7"/>
    <w:rsid w:val="009258BB"/>
    <w:rsid w:val="00925E4A"/>
    <w:rsid w:val="00925EF6"/>
    <w:rsid w:val="00930544"/>
    <w:rsid w:val="00931109"/>
    <w:rsid w:val="00931FFC"/>
    <w:rsid w:val="0093396D"/>
    <w:rsid w:val="00933994"/>
    <w:rsid w:val="00934F4A"/>
    <w:rsid w:val="00935C61"/>
    <w:rsid w:val="00936690"/>
    <w:rsid w:val="00943721"/>
    <w:rsid w:val="009456DA"/>
    <w:rsid w:val="0094591E"/>
    <w:rsid w:val="0094725F"/>
    <w:rsid w:val="009510AD"/>
    <w:rsid w:val="009519EF"/>
    <w:rsid w:val="00960335"/>
    <w:rsid w:val="00961DDD"/>
    <w:rsid w:val="009643EB"/>
    <w:rsid w:val="00967182"/>
    <w:rsid w:val="00967B3E"/>
    <w:rsid w:val="00971923"/>
    <w:rsid w:val="009735FE"/>
    <w:rsid w:val="009738D6"/>
    <w:rsid w:val="00973EA0"/>
    <w:rsid w:val="00975AAA"/>
    <w:rsid w:val="009813D4"/>
    <w:rsid w:val="00982D03"/>
    <w:rsid w:val="009844FA"/>
    <w:rsid w:val="00984576"/>
    <w:rsid w:val="00986219"/>
    <w:rsid w:val="0099051C"/>
    <w:rsid w:val="00990C75"/>
    <w:rsid w:val="009921C2"/>
    <w:rsid w:val="00992F46"/>
    <w:rsid w:val="00994259"/>
    <w:rsid w:val="0099497F"/>
    <w:rsid w:val="00994F34"/>
    <w:rsid w:val="00996797"/>
    <w:rsid w:val="009A121B"/>
    <w:rsid w:val="009A1BB6"/>
    <w:rsid w:val="009A3523"/>
    <w:rsid w:val="009A7D7D"/>
    <w:rsid w:val="009B03A1"/>
    <w:rsid w:val="009C3B0B"/>
    <w:rsid w:val="009D0511"/>
    <w:rsid w:val="009D0DCA"/>
    <w:rsid w:val="009D2DE0"/>
    <w:rsid w:val="009D4A52"/>
    <w:rsid w:val="009D4AAF"/>
    <w:rsid w:val="009D61A5"/>
    <w:rsid w:val="009D6432"/>
    <w:rsid w:val="009E08A5"/>
    <w:rsid w:val="009E0A64"/>
    <w:rsid w:val="009E1427"/>
    <w:rsid w:val="009E30BE"/>
    <w:rsid w:val="009E3505"/>
    <w:rsid w:val="009E43F5"/>
    <w:rsid w:val="009E68FD"/>
    <w:rsid w:val="009E77C0"/>
    <w:rsid w:val="009F1440"/>
    <w:rsid w:val="009F75ED"/>
    <w:rsid w:val="00A01870"/>
    <w:rsid w:val="00A04CFA"/>
    <w:rsid w:val="00A05C4A"/>
    <w:rsid w:val="00A07893"/>
    <w:rsid w:val="00A07FA4"/>
    <w:rsid w:val="00A11586"/>
    <w:rsid w:val="00A11AA9"/>
    <w:rsid w:val="00A1360C"/>
    <w:rsid w:val="00A1383F"/>
    <w:rsid w:val="00A17462"/>
    <w:rsid w:val="00A20457"/>
    <w:rsid w:val="00A204D3"/>
    <w:rsid w:val="00A20568"/>
    <w:rsid w:val="00A22186"/>
    <w:rsid w:val="00A237F5"/>
    <w:rsid w:val="00A24513"/>
    <w:rsid w:val="00A246BA"/>
    <w:rsid w:val="00A2561A"/>
    <w:rsid w:val="00A25E69"/>
    <w:rsid w:val="00A301BA"/>
    <w:rsid w:val="00A3091F"/>
    <w:rsid w:val="00A31898"/>
    <w:rsid w:val="00A31DF8"/>
    <w:rsid w:val="00A325BA"/>
    <w:rsid w:val="00A32BE8"/>
    <w:rsid w:val="00A32CEC"/>
    <w:rsid w:val="00A342C2"/>
    <w:rsid w:val="00A36362"/>
    <w:rsid w:val="00A37A44"/>
    <w:rsid w:val="00A424A3"/>
    <w:rsid w:val="00A42D0B"/>
    <w:rsid w:val="00A4315B"/>
    <w:rsid w:val="00A4332F"/>
    <w:rsid w:val="00A44261"/>
    <w:rsid w:val="00A44721"/>
    <w:rsid w:val="00A448CF"/>
    <w:rsid w:val="00A44B2E"/>
    <w:rsid w:val="00A45433"/>
    <w:rsid w:val="00A4636A"/>
    <w:rsid w:val="00A468BC"/>
    <w:rsid w:val="00A51878"/>
    <w:rsid w:val="00A5409C"/>
    <w:rsid w:val="00A545CD"/>
    <w:rsid w:val="00A5716A"/>
    <w:rsid w:val="00A5755C"/>
    <w:rsid w:val="00A60131"/>
    <w:rsid w:val="00A607B2"/>
    <w:rsid w:val="00A60CF4"/>
    <w:rsid w:val="00A612EA"/>
    <w:rsid w:val="00A616C6"/>
    <w:rsid w:val="00A61B81"/>
    <w:rsid w:val="00A637AB"/>
    <w:rsid w:val="00A643D1"/>
    <w:rsid w:val="00A654CA"/>
    <w:rsid w:val="00A6684B"/>
    <w:rsid w:val="00A67465"/>
    <w:rsid w:val="00A67B40"/>
    <w:rsid w:val="00A708DE"/>
    <w:rsid w:val="00A70DFD"/>
    <w:rsid w:val="00A720B8"/>
    <w:rsid w:val="00A7285C"/>
    <w:rsid w:val="00A733FD"/>
    <w:rsid w:val="00A7489B"/>
    <w:rsid w:val="00A75737"/>
    <w:rsid w:val="00A75B6E"/>
    <w:rsid w:val="00A75E56"/>
    <w:rsid w:val="00A7667E"/>
    <w:rsid w:val="00A7747C"/>
    <w:rsid w:val="00A80412"/>
    <w:rsid w:val="00A810A0"/>
    <w:rsid w:val="00A81D2D"/>
    <w:rsid w:val="00A82A3A"/>
    <w:rsid w:val="00A8326A"/>
    <w:rsid w:val="00A838A2"/>
    <w:rsid w:val="00A85D43"/>
    <w:rsid w:val="00A86E2A"/>
    <w:rsid w:val="00A879A2"/>
    <w:rsid w:val="00A917C6"/>
    <w:rsid w:val="00A9288E"/>
    <w:rsid w:val="00A92B52"/>
    <w:rsid w:val="00A92D89"/>
    <w:rsid w:val="00A93478"/>
    <w:rsid w:val="00A93CD6"/>
    <w:rsid w:val="00A93CE2"/>
    <w:rsid w:val="00A941BC"/>
    <w:rsid w:val="00A9447B"/>
    <w:rsid w:val="00A957DD"/>
    <w:rsid w:val="00A96CA2"/>
    <w:rsid w:val="00A97138"/>
    <w:rsid w:val="00A97D9D"/>
    <w:rsid w:val="00AA0888"/>
    <w:rsid w:val="00AA0B28"/>
    <w:rsid w:val="00AA0D23"/>
    <w:rsid w:val="00AA2A17"/>
    <w:rsid w:val="00AA5DC4"/>
    <w:rsid w:val="00AB3E41"/>
    <w:rsid w:val="00AB526E"/>
    <w:rsid w:val="00AB55FC"/>
    <w:rsid w:val="00AB5BAE"/>
    <w:rsid w:val="00AB5CD0"/>
    <w:rsid w:val="00AB63CA"/>
    <w:rsid w:val="00AB6FBD"/>
    <w:rsid w:val="00AC1DEB"/>
    <w:rsid w:val="00AC2192"/>
    <w:rsid w:val="00AC295D"/>
    <w:rsid w:val="00AC42E2"/>
    <w:rsid w:val="00AC57FA"/>
    <w:rsid w:val="00AC7012"/>
    <w:rsid w:val="00AD1241"/>
    <w:rsid w:val="00AD1B2B"/>
    <w:rsid w:val="00AD1ECE"/>
    <w:rsid w:val="00AD42E0"/>
    <w:rsid w:val="00AD7361"/>
    <w:rsid w:val="00AE0447"/>
    <w:rsid w:val="00AE506C"/>
    <w:rsid w:val="00AE5647"/>
    <w:rsid w:val="00AE5845"/>
    <w:rsid w:val="00AE587E"/>
    <w:rsid w:val="00AE5E0E"/>
    <w:rsid w:val="00AE622B"/>
    <w:rsid w:val="00AF2BF5"/>
    <w:rsid w:val="00AF3878"/>
    <w:rsid w:val="00AF3A24"/>
    <w:rsid w:val="00AF3A6F"/>
    <w:rsid w:val="00AF4FB7"/>
    <w:rsid w:val="00AF747E"/>
    <w:rsid w:val="00AF7D23"/>
    <w:rsid w:val="00B01CBE"/>
    <w:rsid w:val="00B03073"/>
    <w:rsid w:val="00B1067C"/>
    <w:rsid w:val="00B1080D"/>
    <w:rsid w:val="00B12D16"/>
    <w:rsid w:val="00B15648"/>
    <w:rsid w:val="00B164A0"/>
    <w:rsid w:val="00B23BFC"/>
    <w:rsid w:val="00B244B6"/>
    <w:rsid w:val="00B24A5A"/>
    <w:rsid w:val="00B25F08"/>
    <w:rsid w:val="00B275A8"/>
    <w:rsid w:val="00B3017E"/>
    <w:rsid w:val="00B31749"/>
    <w:rsid w:val="00B34CCE"/>
    <w:rsid w:val="00B35D0F"/>
    <w:rsid w:val="00B360A2"/>
    <w:rsid w:val="00B40052"/>
    <w:rsid w:val="00B439ED"/>
    <w:rsid w:val="00B43AAF"/>
    <w:rsid w:val="00B43EFE"/>
    <w:rsid w:val="00B47B79"/>
    <w:rsid w:val="00B50224"/>
    <w:rsid w:val="00B50C5B"/>
    <w:rsid w:val="00B50FF1"/>
    <w:rsid w:val="00B511BF"/>
    <w:rsid w:val="00B5175E"/>
    <w:rsid w:val="00B5285E"/>
    <w:rsid w:val="00B52911"/>
    <w:rsid w:val="00B53BAA"/>
    <w:rsid w:val="00B55A13"/>
    <w:rsid w:val="00B563CE"/>
    <w:rsid w:val="00B603AB"/>
    <w:rsid w:val="00B62136"/>
    <w:rsid w:val="00B62239"/>
    <w:rsid w:val="00B6471B"/>
    <w:rsid w:val="00B672B5"/>
    <w:rsid w:val="00B673A3"/>
    <w:rsid w:val="00B67BBC"/>
    <w:rsid w:val="00B7115C"/>
    <w:rsid w:val="00B730A6"/>
    <w:rsid w:val="00B73733"/>
    <w:rsid w:val="00B73FA6"/>
    <w:rsid w:val="00B76889"/>
    <w:rsid w:val="00B77E1A"/>
    <w:rsid w:val="00B8173A"/>
    <w:rsid w:val="00B82404"/>
    <w:rsid w:val="00B82415"/>
    <w:rsid w:val="00B82FA3"/>
    <w:rsid w:val="00B83443"/>
    <w:rsid w:val="00B83C5B"/>
    <w:rsid w:val="00B853AB"/>
    <w:rsid w:val="00B8613E"/>
    <w:rsid w:val="00B86169"/>
    <w:rsid w:val="00B86C08"/>
    <w:rsid w:val="00B9177B"/>
    <w:rsid w:val="00B9350E"/>
    <w:rsid w:val="00B93D18"/>
    <w:rsid w:val="00B94C12"/>
    <w:rsid w:val="00B94C4D"/>
    <w:rsid w:val="00B954C3"/>
    <w:rsid w:val="00B95F33"/>
    <w:rsid w:val="00B9706B"/>
    <w:rsid w:val="00BA43F7"/>
    <w:rsid w:val="00BA4EA2"/>
    <w:rsid w:val="00BA515A"/>
    <w:rsid w:val="00BA6FC1"/>
    <w:rsid w:val="00BA763D"/>
    <w:rsid w:val="00BB0506"/>
    <w:rsid w:val="00BB222B"/>
    <w:rsid w:val="00BB31EC"/>
    <w:rsid w:val="00BB352E"/>
    <w:rsid w:val="00BB38B4"/>
    <w:rsid w:val="00BB44DC"/>
    <w:rsid w:val="00BB4938"/>
    <w:rsid w:val="00BB4AEB"/>
    <w:rsid w:val="00BB5F29"/>
    <w:rsid w:val="00BB740C"/>
    <w:rsid w:val="00BC1CD8"/>
    <w:rsid w:val="00BC1FBE"/>
    <w:rsid w:val="00BC21B4"/>
    <w:rsid w:val="00BC344F"/>
    <w:rsid w:val="00BC4A3D"/>
    <w:rsid w:val="00BC5111"/>
    <w:rsid w:val="00BC760F"/>
    <w:rsid w:val="00BC7D84"/>
    <w:rsid w:val="00BD228E"/>
    <w:rsid w:val="00BD3660"/>
    <w:rsid w:val="00BD46CB"/>
    <w:rsid w:val="00BD755F"/>
    <w:rsid w:val="00BD7666"/>
    <w:rsid w:val="00BE23A4"/>
    <w:rsid w:val="00BE3640"/>
    <w:rsid w:val="00BE407C"/>
    <w:rsid w:val="00BE4526"/>
    <w:rsid w:val="00BE5AC1"/>
    <w:rsid w:val="00BE5E70"/>
    <w:rsid w:val="00BE5EEB"/>
    <w:rsid w:val="00BF0437"/>
    <w:rsid w:val="00BF297C"/>
    <w:rsid w:val="00BF3754"/>
    <w:rsid w:val="00BF3A52"/>
    <w:rsid w:val="00BF3C9C"/>
    <w:rsid w:val="00BF4234"/>
    <w:rsid w:val="00BF6F6F"/>
    <w:rsid w:val="00BF7587"/>
    <w:rsid w:val="00BF76EB"/>
    <w:rsid w:val="00C030DF"/>
    <w:rsid w:val="00C0389B"/>
    <w:rsid w:val="00C05FD9"/>
    <w:rsid w:val="00C06F4B"/>
    <w:rsid w:val="00C07580"/>
    <w:rsid w:val="00C104E7"/>
    <w:rsid w:val="00C1081D"/>
    <w:rsid w:val="00C10A97"/>
    <w:rsid w:val="00C113CF"/>
    <w:rsid w:val="00C11616"/>
    <w:rsid w:val="00C11E2C"/>
    <w:rsid w:val="00C17D26"/>
    <w:rsid w:val="00C20428"/>
    <w:rsid w:val="00C20652"/>
    <w:rsid w:val="00C20837"/>
    <w:rsid w:val="00C2087A"/>
    <w:rsid w:val="00C21186"/>
    <w:rsid w:val="00C245DE"/>
    <w:rsid w:val="00C25902"/>
    <w:rsid w:val="00C25D07"/>
    <w:rsid w:val="00C3244A"/>
    <w:rsid w:val="00C338D5"/>
    <w:rsid w:val="00C3569C"/>
    <w:rsid w:val="00C35E26"/>
    <w:rsid w:val="00C42B47"/>
    <w:rsid w:val="00C42DFF"/>
    <w:rsid w:val="00C42E74"/>
    <w:rsid w:val="00C439F0"/>
    <w:rsid w:val="00C4648C"/>
    <w:rsid w:val="00C46CCF"/>
    <w:rsid w:val="00C479C4"/>
    <w:rsid w:val="00C47B4D"/>
    <w:rsid w:val="00C50A48"/>
    <w:rsid w:val="00C50BC2"/>
    <w:rsid w:val="00C525A7"/>
    <w:rsid w:val="00C5388A"/>
    <w:rsid w:val="00C53D5E"/>
    <w:rsid w:val="00C605C5"/>
    <w:rsid w:val="00C610C7"/>
    <w:rsid w:val="00C612FD"/>
    <w:rsid w:val="00C61B58"/>
    <w:rsid w:val="00C6437A"/>
    <w:rsid w:val="00C65269"/>
    <w:rsid w:val="00C67A41"/>
    <w:rsid w:val="00C701BF"/>
    <w:rsid w:val="00C7041F"/>
    <w:rsid w:val="00C7116C"/>
    <w:rsid w:val="00C711CE"/>
    <w:rsid w:val="00C74EDD"/>
    <w:rsid w:val="00C7537E"/>
    <w:rsid w:val="00C75D46"/>
    <w:rsid w:val="00C80B70"/>
    <w:rsid w:val="00C80C74"/>
    <w:rsid w:val="00C80C8E"/>
    <w:rsid w:val="00C8115A"/>
    <w:rsid w:val="00C812F4"/>
    <w:rsid w:val="00C816CA"/>
    <w:rsid w:val="00C8291C"/>
    <w:rsid w:val="00C82B0C"/>
    <w:rsid w:val="00C8444E"/>
    <w:rsid w:val="00C84EA4"/>
    <w:rsid w:val="00C85D4B"/>
    <w:rsid w:val="00C87C42"/>
    <w:rsid w:val="00C90CF9"/>
    <w:rsid w:val="00C91A74"/>
    <w:rsid w:val="00C91B32"/>
    <w:rsid w:val="00C92FEA"/>
    <w:rsid w:val="00C93EF1"/>
    <w:rsid w:val="00C9464E"/>
    <w:rsid w:val="00C9753D"/>
    <w:rsid w:val="00CA0CD9"/>
    <w:rsid w:val="00CA12D3"/>
    <w:rsid w:val="00CA31CE"/>
    <w:rsid w:val="00CA455C"/>
    <w:rsid w:val="00CA4ECD"/>
    <w:rsid w:val="00CA71D5"/>
    <w:rsid w:val="00CA7832"/>
    <w:rsid w:val="00CB155B"/>
    <w:rsid w:val="00CB16A1"/>
    <w:rsid w:val="00CB200C"/>
    <w:rsid w:val="00CB3053"/>
    <w:rsid w:val="00CB5D3D"/>
    <w:rsid w:val="00CB6CDC"/>
    <w:rsid w:val="00CB7140"/>
    <w:rsid w:val="00CC10F5"/>
    <w:rsid w:val="00CC4903"/>
    <w:rsid w:val="00CC4A44"/>
    <w:rsid w:val="00CC530C"/>
    <w:rsid w:val="00CC551F"/>
    <w:rsid w:val="00CC6D89"/>
    <w:rsid w:val="00CC7423"/>
    <w:rsid w:val="00CD00A1"/>
    <w:rsid w:val="00CD1478"/>
    <w:rsid w:val="00CD3B40"/>
    <w:rsid w:val="00CD57EE"/>
    <w:rsid w:val="00CD5AAA"/>
    <w:rsid w:val="00CD5D4D"/>
    <w:rsid w:val="00CD6FE5"/>
    <w:rsid w:val="00CE0974"/>
    <w:rsid w:val="00CE162E"/>
    <w:rsid w:val="00CE44D3"/>
    <w:rsid w:val="00CE44DC"/>
    <w:rsid w:val="00CE5F5C"/>
    <w:rsid w:val="00CE648C"/>
    <w:rsid w:val="00CE694C"/>
    <w:rsid w:val="00CE6F33"/>
    <w:rsid w:val="00CE789B"/>
    <w:rsid w:val="00CF2065"/>
    <w:rsid w:val="00CF20FE"/>
    <w:rsid w:val="00CF292E"/>
    <w:rsid w:val="00CF5000"/>
    <w:rsid w:val="00CF5490"/>
    <w:rsid w:val="00CF59C1"/>
    <w:rsid w:val="00CF5E09"/>
    <w:rsid w:val="00CF6A5E"/>
    <w:rsid w:val="00CF6E55"/>
    <w:rsid w:val="00CF70C2"/>
    <w:rsid w:val="00D0016A"/>
    <w:rsid w:val="00D01A47"/>
    <w:rsid w:val="00D02BF4"/>
    <w:rsid w:val="00D03E06"/>
    <w:rsid w:val="00D03F22"/>
    <w:rsid w:val="00D05D34"/>
    <w:rsid w:val="00D068ED"/>
    <w:rsid w:val="00D069A3"/>
    <w:rsid w:val="00D076D6"/>
    <w:rsid w:val="00D10588"/>
    <w:rsid w:val="00D1071E"/>
    <w:rsid w:val="00D129CD"/>
    <w:rsid w:val="00D12BFF"/>
    <w:rsid w:val="00D147CE"/>
    <w:rsid w:val="00D1688A"/>
    <w:rsid w:val="00D17C07"/>
    <w:rsid w:val="00D200C2"/>
    <w:rsid w:val="00D2092C"/>
    <w:rsid w:val="00D20B29"/>
    <w:rsid w:val="00D21925"/>
    <w:rsid w:val="00D21EED"/>
    <w:rsid w:val="00D24D3A"/>
    <w:rsid w:val="00D25E8B"/>
    <w:rsid w:val="00D26D4F"/>
    <w:rsid w:val="00D26DD1"/>
    <w:rsid w:val="00D27DFB"/>
    <w:rsid w:val="00D31F3A"/>
    <w:rsid w:val="00D33A4D"/>
    <w:rsid w:val="00D35F08"/>
    <w:rsid w:val="00D3668A"/>
    <w:rsid w:val="00D3729D"/>
    <w:rsid w:val="00D4318C"/>
    <w:rsid w:val="00D440C0"/>
    <w:rsid w:val="00D455BF"/>
    <w:rsid w:val="00D46FCB"/>
    <w:rsid w:val="00D4720F"/>
    <w:rsid w:val="00D47806"/>
    <w:rsid w:val="00D47F89"/>
    <w:rsid w:val="00D5121F"/>
    <w:rsid w:val="00D516CD"/>
    <w:rsid w:val="00D51F58"/>
    <w:rsid w:val="00D52D97"/>
    <w:rsid w:val="00D5404E"/>
    <w:rsid w:val="00D548FD"/>
    <w:rsid w:val="00D55757"/>
    <w:rsid w:val="00D56290"/>
    <w:rsid w:val="00D571AA"/>
    <w:rsid w:val="00D61142"/>
    <w:rsid w:val="00D61832"/>
    <w:rsid w:val="00D62C5B"/>
    <w:rsid w:val="00D63185"/>
    <w:rsid w:val="00D63D3C"/>
    <w:rsid w:val="00D63F77"/>
    <w:rsid w:val="00D6449B"/>
    <w:rsid w:val="00D64EB3"/>
    <w:rsid w:val="00D655B2"/>
    <w:rsid w:val="00D718E8"/>
    <w:rsid w:val="00D72565"/>
    <w:rsid w:val="00D73724"/>
    <w:rsid w:val="00D73E99"/>
    <w:rsid w:val="00D74A2B"/>
    <w:rsid w:val="00D7544E"/>
    <w:rsid w:val="00D76173"/>
    <w:rsid w:val="00D76DA7"/>
    <w:rsid w:val="00D80FE6"/>
    <w:rsid w:val="00D81698"/>
    <w:rsid w:val="00D8262E"/>
    <w:rsid w:val="00D82B62"/>
    <w:rsid w:val="00D857DA"/>
    <w:rsid w:val="00D865AF"/>
    <w:rsid w:val="00D8668F"/>
    <w:rsid w:val="00D907CF"/>
    <w:rsid w:val="00D923E2"/>
    <w:rsid w:val="00D92B75"/>
    <w:rsid w:val="00D943D1"/>
    <w:rsid w:val="00D96CB1"/>
    <w:rsid w:val="00DA05ED"/>
    <w:rsid w:val="00DA141C"/>
    <w:rsid w:val="00DA198C"/>
    <w:rsid w:val="00DA21ED"/>
    <w:rsid w:val="00DA2F56"/>
    <w:rsid w:val="00DB03AA"/>
    <w:rsid w:val="00DB1BEF"/>
    <w:rsid w:val="00DB298F"/>
    <w:rsid w:val="00DB7F8A"/>
    <w:rsid w:val="00DC066F"/>
    <w:rsid w:val="00DC07B2"/>
    <w:rsid w:val="00DC11CD"/>
    <w:rsid w:val="00DC3B14"/>
    <w:rsid w:val="00DC3B88"/>
    <w:rsid w:val="00DC4641"/>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3B63"/>
    <w:rsid w:val="00DF4045"/>
    <w:rsid w:val="00DF63E2"/>
    <w:rsid w:val="00DF6B02"/>
    <w:rsid w:val="00DF6CD7"/>
    <w:rsid w:val="00DF722A"/>
    <w:rsid w:val="00DF72DE"/>
    <w:rsid w:val="00E000D9"/>
    <w:rsid w:val="00E00D95"/>
    <w:rsid w:val="00E00DF4"/>
    <w:rsid w:val="00E016C7"/>
    <w:rsid w:val="00E03903"/>
    <w:rsid w:val="00E03A6B"/>
    <w:rsid w:val="00E046D2"/>
    <w:rsid w:val="00E050E5"/>
    <w:rsid w:val="00E0553F"/>
    <w:rsid w:val="00E055A9"/>
    <w:rsid w:val="00E05D24"/>
    <w:rsid w:val="00E10133"/>
    <w:rsid w:val="00E1179B"/>
    <w:rsid w:val="00E12CCB"/>
    <w:rsid w:val="00E12E47"/>
    <w:rsid w:val="00E14EDF"/>
    <w:rsid w:val="00E16A30"/>
    <w:rsid w:val="00E17F9A"/>
    <w:rsid w:val="00E205B9"/>
    <w:rsid w:val="00E20A9B"/>
    <w:rsid w:val="00E211AC"/>
    <w:rsid w:val="00E21F46"/>
    <w:rsid w:val="00E22053"/>
    <w:rsid w:val="00E22898"/>
    <w:rsid w:val="00E257DD"/>
    <w:rsid w:val="00E2652F"/>
    <w:rsid w:val="00E271FC"/>
    <w:rsid w:val="00E27349"/>
    <w:rsid w:val="00E27672"/>
    <w:rsid w:val="00E30D62"/>
    <w:rsid w:val="00E30E61"/>
    <w:rsid w:val="00E312C9"/>
    <w:rsid w:val="00E335D4"/>
    <w:rsid w:val="00E33808"/>
    <w:rsid w:val="00E34682"/>
    <w:rsid w:val="00E3775B"/>
    <w:rsid w:val="00E37DDD"/>
    <w:rsid w:val="00E37EDA"/>
    <w:rsid w:val="00E4041C"/>
    <w:rsid w:val="00E4089D"/>
    <w:rsid w:val="00E40FBD"/>
    <w:rsid w:val="00E42051"/>
    <w:rsid w:val="00E42625"/>
    <w:rsid w:val="00E43DDD"/>
    <w:rsid w:val="00E44747"/>
    <w:rsid w:val="00E44B6C"/>
    <w:rsid w:val="00E461C7"/>
    <w:rsid w:val="00E51139"/>
    <w:rsid w:val="00E51D90"/>
    <w:rsid w:val="00E5385B"/>
    <w:rsid w:val="00E54520"/>
    <w:rsid w:val="00E54AD2"/>
    <w:rsid w:val="00E552C5"/>
    <w:rsid w:val="00E5580D"/>
    <w:rsid w:val="00E56776"/>
    <w:rsid w:val="00E56B69"/>
    <w:rsid w:val="00E56C22"/>
    <w:rsid w:val="00E6002E"/>
    <w:rsid w:val="00E6141C"/>
    <w:rsid w:val="00E616DC"/>
    <w:rsid w:val="00E6204C"/>
    <w:rsid w:val="00E63900"/>
    <w:rsid w:val="00E639F1"/>
    <w:rsid w:val="00E64E48"/>
    <w:rsid w:val="00E652F0"/>
    <w:rsid w:val="00E65DCD"/>
    <w:rsid w:val="00E67457"/>
    <w:rsid w:val="00E70BE7"/>
    <w:rsid w:val="00E70EE0"/>
    <w:rsid w:val="00E71299"/>
    <w:rsid w:val="00E71D92"/>
    <w:rsid w:val="00E72107"/>
    <w:rsid w:val="00E728AD"/>
    <w:rsid w:val="00E74588"/>
    <w:rsid w:val="00E748F4"/>
    <w:rsid w:val="00E74F7E"/>
    <w:rsid w:val="00E81025"/>
    <w:rsid w:val="00E8116E"/>
    <w:rsid w:val="00E819DA"/>
    <w:rsid w:val="00E849F9"/>
    <w:rsid w:val="00E84AF9"/>
    <w:rsid w:val="00E84B4C"/>
    <w:rsid w:val="00E85702"/>
    <w:rsid w:val="00E8581C"/>
    <w:rsid w:val="00E85DC6"/>
    <w:rsid w:val="00E927C0"/>
    <w:rsid w:val="00E931A4"/>
    <w:rsid w:val="00E93428"/>
    <w:rsid w:val="00E95399"/>
    <w:rsid w:val="00E95829"/>
    <w:rsid w:val="00EA018A"/>
    <w:rsid w:val="00EA053D"/>
    <w:rsid w:val="00EA0FF0"/>
    <w:rsid w:val="00EA1E57"/>
    <w:rsid w:val="00EA2812"/>
    <w:rsid w:val="00EA316E"/>
    <w:rsid w:val="00EA487F"/>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B7F89"/>
    <w:rsid w:val="00EC0012"/>
    <w:rsid w:val="00EC08E3"/>
    <w:rsid w:val="00EC3779"/>
    <w:rsid w:val="00EC3D44"/>
    <w:rsid w:val="00EC3F5A"/>
    <w:rsid w:val="00EC4654"/>
    <w:rsid w:val="00EC6387"/>
    <w:rsid w:val="00ED027E"/>
    <w:rsid w:val="00ED10C8"/>
    <w:rsid w:val="00ED11E5"/>
    <w:rsid w:val="00ED1239"/>
    <w:rsid w:val="00ED2A8B"/>
    <w:rsid w:val="00ED38B8"/>
    <w:rsid w:val="00ED414B"/>
    <w:rsid w:val="00ED5517"/>
    <w:rsid w:val="00ED64EE"/>
    <w:rsid w:val="00ED76F2"/>
    <w:rsid w:val="00EE0537"/>
    <w:rsid w:val="00EE137C"/>
    <w:rsid w:val="00EE4B07"/>
    <w:rsid w:val="00EE589E"/>
    <w:rsid w:val="00EE5BCE"/>
    <w:rsid w:val="00EE70D6"/>
    <w:rsid w:val="00EF0576"/>
    <w:rsid w:val="00EF1734"/>
    <w:rsid w:val="00EF37B8"/>
    <w:rsid w:val="00EF3BB5"/>
    <w:rsid w:val="00EF6B23"/>
    <w:rsid w:val="00EF6EC8"/>
    <w:rsid w:val="00EF71EB"/>
    <w:rsid w:val="00EF7880"/>
    <w:rsid w:val="00EF7B61"/>
    <w:rsid w:val="00F005A4"/>
    <w:rsid w:val="00F010D5"/>
    <w:rsid w:val="00F01E78"/>
    <w:rsid w:val="00F02772"/>
    <w:rsid w:val="00F043B2"/>
    <w:rsid w:val="00F0476F"/>
    <w:rsid w:val="00F05035"/>
    <w:rsid w:val="00F050C5"/>
    <w:rsid w:val="00F06594"/>
    <w:rsid w:val="00F10611"/>
    <w:rsid w:val="00F16264"/>
    <w:rsid w:val="00F22E4E"/>
    <w:rsid w:val="00F23151"/>
    <w:rsid w:val="00F236F8"/>
    <w:rsid w:val="00F23E74"/>
    <w:rsid w:val="00F24CD9"/>
    <w:rsid w:val="00F25054"/>
    <w:rsid w:val="00F251F8"/>
    <w:rsid w:val="00F254BD"/>
    <w:rsid w:val="00F3188F"/>
    <w:rsid w:val="00F3291B"/>
    <w:rsid w:val="00F34673"/>
    <w:rsid w:val="00F369DD"/>
    <w:rsid w:val="00F37F64"/>
    <w:rsid w:val="00F4144F"/>
    <w:rsid w:val="00F41F6B"/>
    <w:rsid w:val="00F422D5"/>
    <w:rsid w:val="00F4272A"/>
    <w:rsid w:val="00F43414"/>
    <w:rsid w:val="00F445C3"/>
    <w:rsid w:val="00F449AA"/>
    <w:rsid w:val="00F44CB3"/>
    <w:rsid w:val="00F4672B"/>
    <w:rsid w:val="00F50730"/>
    <w:rsid w:val="00F51F1F"/>
    <w:rsid w:val="00F5278D"/>
    <w:rsid w:val="00F54E0E"/>
    <w:rsid w:val="00F55034"/>
    <w:rsid w:val="00F55CF8"/>
    <w:rsid w:val="00F56C0F"/>
    <w:rsid w:val="00F56F46"/>
    <w:rsid w:val="00F56FFD"/>
    <w:rsid w:val="00F5719F"/>
    <w:rsid w:val="00F57BBD"/>
    <w:rsid w:val="00F60681"/>
    <w:rsid w:val="00F606AC"/>
    <w:rsid w:val="00F64030"/>
    <w:rsid w:val="00F66AC3"/>
    <w:rsid w:val="00F67101"/>
    <w:rsid w:val="00F673A3"/>
    <w:rsid w:val="00F70915"/>
    <w:rsid w:val="00F7096C"/>
    <w:rsid w:val="00F72F09"/>
    <w:rsid w:val="00F73F9F"/>
    <w:rsid w:val="00F75F3B"/>
    <w:rsid w:val="00F76D6D"/>
    <w:rsid w:val="00F80B11"/>
    <w:rsid w:val="00F8195A"/>
    <w:rsid w:val="00F8214F"/>
    <w:rsid w:val="00F84B39"/>
    <w:rsid w:val="00F85789"/>
    <w:rsid w:val="00F87106"/>
    <w:rsid w:val="00F87861"/>
    <w:rsid w:val="00F91D74"/>
    <w:rsid w:val="00F9233F"/>
    <w:rsid w:val="00F92A60"/>
    <w:rsid w:val="00F969A1"/>
    <w:rsid w:val="00F975F0"/>
    <w:rsid w:val="00FA29C2"/>
    <w:rsid w:val="00FA6146"/>
    <w:rsid w:val="00FA653B"/>
    <w:rsid w:val="00FA6946"/>
    <w:rsid w:val="00FA75AE"/>
    <w:rsid w:val="00FA78DF"/>
    <w:rsid w:val="00FA7D88"/>
    <w:rsid w:val="00FB271A"/>
    <w:rsid w:val="00FB2B80"/>
    <w:rsid w:val="00FB32BB"/>
    <w:rsid w:val="00FB5AFA"/>
    <w:rsid w:val="00FB63DD"/>
    <w:rsid w:val="00FB7404"/>
    <w:rsid w:val="00FB7774"/>
    <w:rsid w:val="00FC0031"/>
    <w:rsid w:val="00FC0109"/>
    <w:rsid w:val="00FC0ABD"/>
    <w:rsid w:val="00FC0F5D"/>
    <w:rsid w:val="00FC2545"/>
    <w:rsid w:val="00FC2EE5"/>
    <w:rsid w:val="00FC3885"/>
    <w:rsid w:val="00FC6A96"/>
    <w:rsid w:val="00FC6BA4"/>
    <w:rsid w:val="00FD0BA1"/>
    <w:rsid w:val="00FD1CF1"/>
    <w:rsid w:val="00FD59C3"/>
    <w:rsid w:val="00FD79AF"/>
    <w:rsid w:val="00FE3D4D"/>
    <w:rsid w:val="00FE43F8"/>
    <w:rsid w:val="00FE45E3"/>
    <w:rsid w:val="00FE4A26"/>
    <w:rsid w:val="00FE6DE5"/>
    <w:rsid w:val="00FE7187"/>
    <w:rsid w:val="00FE7C23"/>
    <w:rsid w:val="00FF0FEC"/>
    <w:rsid w:val="00FF27A3"/>
    <w:rsid w:val="00FF2A94"/>
    <w:rsid w:val="00FF38B3"/>
    <w:rsid w:val="00FF5BDF"/>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2A03C5"/>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2A03C5"/>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2529</Words>
  <Characters>15179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17673</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9</cp:revision>
  <cp:lastPrinted>2020-11-20T08:28:00Z</cp:lastPrinted>
  <dcterms:created xsi:type="dcterms:W3CDTF">2020-11-19T13:40:00Z</dcterms:created>
  <dcterms:modified xsi:type="dcterms:W3CDTF">2020-11-20T08:29:00Z</dcterms:modified>
</cp:coreProperties>
</file>