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FA38" w14:textId="77777777" w:rsidR="002A326C" w:rsidRPr="000C2AA1" w:rsidRDefault="002A326C" w:rsidP="002A326C">
      <w:pPr>
        <w:spacing w:after="60" w:line="23" w:lineRule="atLeast"/>
        <w:jc w:val="center"/>
        <w:rPr>
          <w:rFonts w:cs="Arial"/>
          <w:b/>
          <w:szCs w:val="24"/>
        </w:rPr>
      </w:pPr>
      <w:r w:rsidRPr="000C2AA1">
        <w:rPr>
          <w:b/>
        </w:rPr>
        <w:t>UWAGA: dla każdej części zamówienia zostanie zawarta odrębna umowa</w:t>
      </w:r>
    </w:p>
    <w:p w14:paraId="154D0A44" w14:textId="77777777" w:rsidR="002A326C" w:rsidRPr="000C2AA1" w:rsidRDefault="002A326C" w:rsidP="002A326C">
      <w:pPr>
        <w:spacing w:after="6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478F96F6" w14:textId="77777777" w:rsidR="002A326C" w:rsidRPr="000C2AA1" w:rsidRDefault="002A326C" w:rsidP="002A326C">
      <w:pPr>
        <w:spacing w:after="60" w:line="23" w:lineRule="atLeast"/>
        <w:jc w:val="center"/>
        <w:rPr>
          <w:rFonts w:cs="Arial"/>
          <w:b/>
          <w:szCs w:val="24"/>
        </w:rPr>
      </w:pPr>
    </w:p>
    <w:p w14:paraId="6A9F4769" w14:textId="77777777" w:rsidR="002A326C" w:rsidRPr="000C2AA1" w:rsidRDefault="002A326C" w:rsidP="002A326C">
      <w:pPr>
        <w:spacing w:after="6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 xml:space="preserve">26 – 600 Radom, NIP 7962817529, REGON 670223451 w ramach działalności Domu Pomocy Społecznej Nad Potokiem im. Bohdany „Danuty” Kijewskiej, ul. Struga 88, 26 – 600 Radom, w imieniu i na rzecz, którego działa mgr Monika Krzyżanowska - Dyrektor Centrum Usług Wspólnych Domów Pomocy Społecznej w Radomiu, </w:t>
      </w:r>
      <w:bookmarkStart w:id="1" w:name="_Hlk51331338"/>
      <w:r w:rsidRPr="000C2AA1">
        <w:rPr>
          <w:rFonts w:cs="Arial"/>
          <w:szCs w:val="20"/>
        </w:rPr>
        <w:t>z siedzibą w Radomiu</w:t>
      </w:r>
      <w:bookmarkEnd w:id="1"/>
      <w:r w:rsidRPr="000C2AA1">
        <w:rPr>
          <w:rFonts w:cs="Arial"/>
          <w:szCs w:val="20"/>
        </w:rPr>
        <w:t>, ul. Pułaskiego 9 – na podstawie udzielonego pełnomocnictwa Nr 8/2019 z dnia 18.11.2019 roku,</w:t>
      </w:r>
    </w:p>
    <w:p w14:paraId="7B83847F" w14:textId="77777777" w:rsidR="002A326C" w:rsidRPr="000C2AA1" w:rsidRDefault="002A326C" w:rsidP="002A326C">
      <w:pPr>
        <w:spacing w:after="6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7F7EF7EA" w14:textId="77777777" w:rsidR="002A326C" w:rsidRPr="000C2AA1" w:rsidRDefault="002A326C" w:rsidP="002A326C">
      <w:pPr>
        <w:spacing w:after="60" w:line="23" w:lineRule="atLeast"/>
        <w:rPr>
          <w:rFonts w:cs="Arial"/>
          <w:b/>
          <w:szCs w:val="20"/>
        </w:rPr>
      </w:pPr>
      <w:r w:rsidRPr="000C2AA1">
        <w:rPr>
          <w:rFonts w:cs="Arial"/>
          <w:b/>
          <w:szCs w:val="20"/>
        </w:rPr>
        <w:t>a</w:t>
      </w:r>
    </w:p>
    <w:p w14:paraId="44F9CEE8" w14:textId="77777777" w:rsidR="002A326C" w:rsidRPr="000C2AA1" w:rsidRDefault="002A326C" w:rsidP="002A326C">
      <w:pPr>
        <w:spacing w:after="60" w:line="23" w:lineRule="atLeast"/>
        <w:rPr>
          <w:rFonts w:cs="Arial"/>
          <w:szCs w:val="20"/>
        </w:rPr>
      </w:pPr>
      <w:r w:rsidRPr="000C2AA1">
        <w:rPr>
          <w:rFonts w:cs="Arial"/>
          <w:szCs w:val="20"/>
        </w:rPr>
        <w:t>………………………………………………………………………………………………………………………………</w:t>
      </w:r>
    </w:p>
    <w:p w14:paraId="3E8380B5" w14:textId="77777777" w:rsidR="002A326C" w:rsidRPr="000C2AA1" w:rsidRDefault="002A326C" w:rsidP="002A326C">
      <w:pPr>
        <w:spacing w:after="60" w:line="23" w:lineRule="atLeast"/>
        <w:rPr>
          <w:rFonts w:cs="Arial"/>
          <w:szCs w:val="20"/>
        </w:rPr>
      </w:pPr>
      <w:r w:rsidRPr="000C2AA1">
        <w:rPr>
          <w:rFonts w:cs="Arial"/>
          <w:szCs w:val="20"/>
        </w:rPr>
        <w:t>NIP : ……………………………………… REGON: ……………………………………………..</w:t>
      </w:r>
    </w:p>
    <w:p w14:paraId="55ED8535" w14:textId="77777777" w:rsidR="002A326C" w:rsidRPr="000C2AA1" w:rsidRDefault="002A326C" w:rsidP="002A326C">
      <w:pPr>
        <w:spacing w:after="60" w:line="23" w:lineRule="atLeast"/>
        <w:rPr>
          <w:rFonts w:cs="Arial"/>
          <w:szCs w:val="20"/>
        </w:rPr>
      </w:pPr>
      <w:r w:rsidRPr="000C2AA1">
        <w:rPr>
          <w:rFonts w:cs="Arial"/>
          <w:szCs w:val="20"/>
        </w:rPr>
        <w:t>reprezentowanym przez:</w:t>
      </w:r>
    </w:p>
    <w:p w14:paraId="141C19D9" w14:textId="77777777" w:rsidR="002A326C" w:rsidRPr="000C2AA1" w:rsidRDefault="002A326C" w:rsidP="002A326C">
      <w:pPr>
        <w:spacing w:after="60" w:line="23" w:lineRule="atLeast"/>
        <w:rPr>
          <w:rFonts w:cs="Arial"/>
          <w:szCs w:val="20"/>
        </w:rPr>
      </w:pPr>
      <w:r w:rsidRPr="000C2AA1">
        <w:rPr>
          <w:rFonts w:cs="Arial"/>
          <w:bCs/>
          <w:szCs w:val="20"/>
        </w:rPr>
        <w:t>………………………………………………………………………………………………………………………………</w:t>
      </w:r>
    </w:p>
    <w:p w14:paraId="15185A46" w14:textId="77777777" w:rsidR="002A326C" w:rsidRPr="000C2AA1" w:rsidRDefault="002A326C" w:rsidP="002A326C">
      <w:pPr>
        <w:spacing w:after="60" w:line="23" w:lineRule="atLeast"/>
        <w:rPr>
          <w:rFonts w:cs="Arial"/>
          <w:b/>
          <w:szCs w:val="20"/>
        </w:rPr>
      </w:pPr>
      <w:r w:rsidRPr="000C2AA1">
        <w:rPr>
          <w:rFonts w:cs="Arial"/>
          <w:szCs w:val="20"/>
        </w:rPr>
        <w:t>zwanym w dalszej części umowy „</w:t>
      </w:r>
      <w:r w:rsidRPr="000C2AA1">
        <w:rPr>
          <w:rFonts w:cs="Arial"/>
          <w:b/>
          <w:szCs w:val="20"/>
        </w:rPr>
        <w:t>Wykonawcą”.</w:t>
      </w:r>
    </w:p>
    <w:p w14:paraId="158321FD" w14:textId="77777777" w:rsidR="002A326C" w:rsidRPr="00B92BD1" w:rsidRDefault="002A326C" w:rsidP="002A326C">
      <w:pPr>
        <w:pStyle w:val="Standard"/>
        <w:spacing w:after="60" w:line="23" w:lineRule="atLeast"/>
        <w:jc w:val="both"/>
        <w:rPr>
          <w:rFonts w:ascii="Arial" w:hAnsi="Arial" w:cs="Arial"/>
          <w:bCs/>
          <w:sz w:val="20"/>
          <w:szCs w:val="20"/>
        </w:rPr>
      </w:pPr>
    </w:p>
    <w:p w14:paraId="62BBA938" w14:textId="77777777" w:rsidR="002A326C" w:rsidRPr="000C2AA1" w:rsidRDefault="002A326C" w:rsidP="002A326C">
      <w:pPr>
        <w:spacing w:after="60" w:line="23" w:lineRule="atLeast"/>
        <w:jc w:val="center"/>
        <w:rPr>
          <w:rFonts w:eastAsia="Times New Roman" w:cs="Arial"/>
          <w:kern w:val="32"/>
          <w:szCs w:val="20"/>
          <w:lang w:eastAsia="pl-PL"/>
        </w:rPr>
      </w:pPr>
      <w:r w:rsidRPr="000C2AA1">
        <w:rPr>
          <w:rFonts w:eastAsia="Times New Roman" w:cs="Arial"/>
          <w:b/>
          <w:kern w:val="32"/>
          <w:szCs w:val="20"/>
          <w:lang w:eastAsia="pl-PL"/>
        </w:rPr>
        <w:t>§ 1</w:t>
      </w:r>
    </w:p>
    <w:p w14:paraId="115E0D6F" w14:textId="3FA232F2" w:rsidR="00013A81" w:rsidRPr="00DA05ED" w:rsidRDefault="002A326C" w:rsidP="00254A3E">
      <w:pPr>
        <w:pStyle w:val="Akapitzlist"/>
        <w:numPr>
          <w:ilvl w:val="0"/>
          <w:numId w:val="48"/>
        </w:numPr>
        <w:spacing w:after="60" w:line="23" w:lineRule="atLeast"/>
        <w:ind w:left="284" w:hanging="284"/>
        <w:rPr>
          <w:rFonts w:ascii="Arial" w:hAnsi="Arial" w:cs="Arial"/>
          <w:b/>
          <w:szCs w:val="20"/>
        </w:rPr>
      </w:pPr>
      <w:r w:rsidRPr="00DA05ED">
        <w:rPr>
          <w:rFonts w:ascii="Arial" w:hAnsi="Arial" w:cs="Arial"/>
          <w:szCs w:val="20"/>
        </w:rPr>
        <w:t>Przedmiotem Umowy jest wykonanie zamówienia polegającego na zakupie oraz dostawie</w:t>
      </w:r>
      <w:r w:rsidR="00397F4D">
        <w:rPr>
          <w:rFonts w:ascii="Arial" w:hAnsi="Arial" w:cs="Arial"/>
          <w:szCs w:val="20"/>
        </w:rPr>
        <w:t xml:space="preserve"> wraz z</w:t>
      </w:r>
      <w:r w:rsidR="007263DD">
        <w:rPr>
          <w:rFonts w:ascii="Arial" w:hAnsi="Arial" w:cs="Arial"/>
          <w:szCs w:val="20"/>
        </w:rPr>
        <w:t> </w:t>
      </w:r>
      <w:r w:rsidR="00397F4D">
        <w:rPr>
          <w:rFonts w:ascii="Arial" w:hAnsi="Arial" w:cs="Arial"/>
          <w:szCs w:val="20"/>
        </w:rPr>
        <w:t>transportem</w:t>
      </w:r>
      <w:r w:rsidRPr="00DA05ED">
        <w:rPr>
          <w:rFonts w:ascii="Arial" w:hAnsi="Arial" w:cs="Arial"/>
          <w:szCs w:val="20"/>
        </w:rPr>
        <w:t xml:space="preserve"> </w:t>
      </w:r>
      <w:bookmarkStart w:id="2" w:name="_Hlk53480323"/>
      <w:r w:rsidRPr="00DA05ED">
        <w:rPr>
          <w:rFonts w:ascii="Arial" w:hAnsi="Arial" w:cs="Arial"/>
          <w:szCs w:val="20"/>
        </w:rPr>
        <w:t xml:space="preserve">środków ochrony osobistej </w:t>
      </w:r>
      <w:bookmarkEnd w:id="2"/>
      <w:r w:rsidR="006A51B2">
        <w:rPr>
          <w:rFonts w:ascii="Arial" w:hAnsi="Arial" w:cs="Arial"/>
          <w:szCs w:val="20"/>
        </w:rPr>
        <w:t xml:space="preserve"> </w:t>
      </w:r>
      <w:r w:rsidR="00397F4D">
        <w:rPr>
          <w:rFonts w:ascii="Arial" w:hAnsi="Arial" w:cs="Arial"/>
          <w:szCs w:val="20"/>
        </w:rPr>
        <w:t>i</w:t>
      </w:r>
      <w:r w:rsidR="006A51B2">
        <w:rPr>
          <w:rFonts w:ascii="Arial" w:hAnsi="Arial" w:cs="Arial"/>
          <w:szCs w:val="20"/>
        </w:rPr>
        <w:t xml:space="preserve"> </w:t>
      </w:r>
      <w:r w:rsidR="00013A81" w:rsidRPr="00DA05ED">
        <w:rPr>
          <w:rFonts w:ascii="Arial" w:hAnsi="Arial" w:cs="Arial"/>
          <w:szCs w:val="20"/>
        </w:rPr>
        <w:t>środków do dezynfekcji</w:t>
      </w:r>
      <w:r w:rsidRPr="00DA05ED">
        <w:rPr>
          <w:rFonts w:ascii="Arial" w:hAnsi="Arial" w:cs="Arial"/>
          <w:szCs w:val="20"/>
        </w:rPr>
        <w:t xml:space="preserve"> dla</w:t>
      </w:r>
      <w:r w:rsidR="00013A81" w:rsidRPr="00DA05ED">
        <w:rPr>
          <w:rFonts w:ascii="Arial" w:hAnsi="Arial" w:cs="Arial"/>
          <w:szCs w:val="20"/>
        </w:rPr>
        <w:t xml:space="preserve"> personelu</w:t>
      </w:r>
      <w:r w:rsidRPr="00DA05ED">
        <w:rPr>
          <w:rFonts w:ascii="Arial" w:hAnsi="Arial" w:cs="Arial"/>
          <w:szCs w:val="20"/>
        </w:rPr>
        <w:t xml:space="preserve"> </w:t>
      </w:r>
      <w:r w:rsidRPr="00DA05ED">
        <w:rPr>
          <w:rFonts w:ascii="Arial" w:hAnsi="Arial" w:cs="Arial"/>
          <w:b/>
          <w:szCs w:val="20"/>
        </w:rPr>
        <w:t>Domu Pomocy Społecznej Nad Potokiem im. Bohdany „Danuty” Kijewskiej, ul. Struga 88, 26 – 600 Radom,</w:t>
      </w:r>
      <w:r w:rsidRPr="00DA05ED">
        <w:rPr>
          <w:rFonts w:ascii="Arial" w:hAnsi="Arial" w:cs="Arial"/>
          <w:szCs w:val="20"/>
        </w:rPr>
        <w:t xml:space="preserve"> – zwanego dalej Odbiorcą, w ramach projektu pn.: </w:t>
      </w:r>
      <w:r w:rsidR="00013A81" w:rsidRPr="00DA05ED">
        <w:rPr>
          <w:rFonts w:ascii="Arial" w:hAnsi="Arial" w:cs="Arial"/>
          <w:b/>
          <w:szCs w:val="20"/>
        </w:rPr>
        <w:t>pn. :„Zapewnienie bezpieczeństwa i opieki pacjentom oraz bezpieczeństwa personelowi zakładów opiekuńczo- leczniczych, domów pomocy społecznej, zakładów pielęgnacyjno- opiekuńczych i</w:t>
      </w:r>
      <w:r w:rsidR="00521BE3">
        <w:rPr>
          <w:rFonts w:ascii="Arial" w:hAnsi="Arial" w:cs="Arial"/>
          <w:b/>
          <w:szCs w:val="20"/>
        </w:rPr>
        <w:t xml:space="preserve"> </w:t>
      </w:r>
      <w:r w:rsidR="00013A81" w:rsidRPr="00DA05ED">
        <w:rPr>
          <w:rFonts w:ascii="Arial" w:hAnsi="Arial" w:cs="Arial"/>
          <w:b/>
          <w:szCs w:val="20"/>
        </w:rPr>
        <w:t>hospicjów na czas COVID-19” nr: POWR.05.02.00-00-0001/20 w ramach Programu Operacyjnego Wiedza Edukacja Rozwój 2014-2020 współfinansowanego ze środków Europejskiego Funduszu Społecznego.”</w:t>
      </w:r>
    </w:p>
    <w:p w14:paraId="120D0E19" w14:textId="65C695BA" w:rsidR="00E330B2" w:rsidRPr="0020169E" w:rsidRDefault="00E330B2" w:rsidP="00E330B2">
      <w:pPr>
        <w:numPr>
          <w:ilvl w:val="0"/>
          <w:numId w:val="48"/>
        </w:numPr>
        <w:spacing w:after="60" w:line="23" w:lineRule="atLeast"/>
        <w:ind w:left="284" w:hanging="284"/>
        <w:rPr>
          <w:rFonts w:cs="Arial"/>
          <w:szCs w:val="20"/>
        </w:rPr>
      </w:pPr>
      <w:r>
        <w:rPr>
          <w:rFonts w:cs="Arial"/>
          <w:bCs/>
          <w:szCs w:val="20"/>
        </w:rPr>
        <w:t>Szczegółowy zakres przedmiotu umowy</w:t>
      </w:r>
      <w:r w:rsidRPr="00B92BD1">
        <w:rPr>
          <w:rFonts w:cs="Arial"/>
          <w:bCs/>
          <w:szCs w:val="20"/>
        </w:rPr>
        <w:t xml:space="preserve"> wynika z zapytania cenowego z dnia </w:t>
      </w:r>
      <w:bookmarkStart w:id="3" w:name="_Hlk55913002"/>
      <w:r>
        <w:rPr>
          <w:rFonts w:cs="Arial"/>
          <w:b/>
          <w:szCs w:val="20"/>
        </w:rPr>
        <w:t>……………..</w:t>
      </w:r>
      <w:r w:rsidRPr="00B92BD1">
        <w:rPr>
          <w:rFonts w:cs="Arial"/>
          <w:szCs w:val="20"/>
        </w:rPr>
        <w:t xml:space="preserve">  </w:t>
      </w:r>
      <w:bookmarkEnd w:id="3"/>
      <w:r w:rsidRPr="00B92BD1">
        <w:rPr>
          <w:rFonts w:cs="Arial"/>
          <w:bCs/>
          <w:szCs w:val="20"/>
        </w:rPr>
        <w:t xml:space="preserve">znak sprawy: </w:t>
      </w:r>
      <w:bookmarkStart w:id="4" w:name="_Hlk55913026"/>
      <w:r w:rsidR="000456A6">
        <w:rPr>
          <w:rFonts w:cs="Arial"/>
          <w:b/>
          <w:szCs w:val="20"/>
        </w:rPr>
        <w:t>DZP.271.1.81.2020</w:t>
      </w:r>
      <w:r>
        <w:rPr>
          <w:rFonts w:cs="Arial"/>
          <w:b/>
          <w:szCs w:val="20"/>
        </w:rPr>
        <w:t xml:space="preserve"> </w:t>
      </w:r>
      <w:r w:rsidR="00A453B9" w:rsidRPr="00A453B9">
        <w:rPr>
          <w:rFonts w:cs="Arial"/>
          <w:bCs/>
          <w:szCs w:val="20"/>
        </w:rPr>
        <w:t>c</w:t>
      </w:r>
      <w:r w:rsidRPr="00A453B9">
        <w:rPr>
          <w:rFonts w:cs="Arial"/>
          <w:bCs/>
          <w:szCs w:val="20"/>
        </w:rPr>
        <w:t>zęść</w:t>
      </w:r>
      <w:r>
        <w:rPr>
          <w:rFonts w:cs="Arial"/>
          <w:b/>
          <w:szCs w:val="20"/>
        </w:rPr>
        <w:t xml:space="preserve"> ……………</w:t>
      </w:r>
      <w:r w:rsidRPr="00B92BD1">
        <w:rPr>
          <w:rFonts w:cs="Arial"/>
          <w:bCs/>
          <w:szCs w:val="20"/>
        </w:rPr>
        <w:t xml:space="preserve"> </w:t>
      </w:r>
      <w:bookmarkEnd w:id="4"/>
      <w:r w:rsidRPr="00B92BD1">
        <w:rPr>
          <w:rFonts w:cs="Arial"/>
          <w:bCs/>
          <w:szCs w:val="20"/>
        </w:rPr>
        <w:t xml:space="preserve">i oferty Wykonawcy złożonej w odpowiedzi na </w:t>
      </w:r>
      <w:r w:rsidRPr="0020169E">
        <w:rPr>
          <w:rFonts w:cs="Arial"/>
          <w:bCs/>
          <w:szCs w:val="20"/>
        </w:rPr>
        <w:t>wyżej wskazane zapytanie cenowe stanowiące załącznik Nr 1 do Umowy.</w:t>
      </w:r>
    </w:p>
    <w:p w14:paraId="45139FAE" w14:textId="77777777" w:rsidR="002A326C" w:rsidRPr="00EA6D86" w:rsidRDefault="002A326C" w:rsidP="00254A3E">
      <w:pPr>
        <w:numPr>
          <w:ilvl w:val="0"/>
          <w:numId w:val="48"/>
        </w:numPr>
        <w:spacing w:after="60" w:line="23" w:lineRule="atLeast"/>
        <w:ind w:left="284" w:hanging="284"/>
        <w:rPr>
          <w:rFonts w:cs="Arial"/>
          <w:szCs w:val="20"/>
        </w:rPr>
      </w:pPr>
      <w:r w:rsidRPr="00EA6D86">
        <w:rPr>
          <w:rFonts w:cs="Arial"/>
          <w:bCs/>
          <w:szCs w:val="20"/>
        </w:rPr>
        <w:t>Oferta Wykonawcy do zapytania cenowego stanowi integralną część niniejszej Umowy – załącznik Nr 2 do Umowy z zastrzeżeniem ust. 4.</w:t>
      </w:r>
    </w:p>
    <w:p w14:paraId="1CE1C196" w14:textId="77777777" w:rsidR="002A326C" w:rsidRPr="00EA6D86" w:rsidRDefault="002A326C" w:rsidP="00254A3E">
      <w:pPr>
        <w:numPr>
          <w:ilvl w:val="0"/>
          <w:numId w:val="48"/>
        </w:numPr>
        <w:spacing w:after="60" w:line="23" w:lineRule="atLeast"/>
        <w:ind w:left="284" w:hanging="284"/>
        <w:rPr>
          <w:rFonts w:cs="Arial"/>
          <w:szCs w:val="20"/>
        </w:rPr>
      </w:pPr>
      <w:r w:rsidRPr="00EA6D86">
        <w:rPr>
          <w:rFonts w:cs="Arial"/>
          <w:bCs/>
          <w:szCs w:val="20"/>
        </w:rPr>
        <w:t xml:space="preserve">W przypadku, </w:t>
      </w:r>
      <w:r w:rsidRPr="00EA6D86">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EA6D86">
        <w:rPr>
          <w:rFonts w:cs="Arial"/>
          <w:strike/>
          <w:szCs w:val="20"/>
        </w:rPr>
        <w:t>4</w:t>
      </w:r>
      <w:r w:rsidRPr="00EA6D86">
        <w:rPr>
          <w:rFonts w:cs="Arial"/>
          <w:szCs w:val="20"/>
        </w:rPr>
        <w:t xml:space="preserve"> do Umowy. W takim przypadku wartość Umowy ustalona zostanie jako iloczyn cen jednostkowych poszczególnych towarów, które określone są w formularzu ofertowym Wykonawcy (załącznik do zapytania cenowego nr 1, część …..)., stanowiącym załącznik nr 2 do Umowy oraz ilości poszczególnych pozycji asortymentu określonych w Ostatecznym Zapotrzebowaniu zgodnie z załącznikiem nr 4 do Umowy.</w:t>
      </w:r>
    </w:p>
    <w:p w14:paraId="1BCC5623" w14:textId="77777777" w:rsidR="002A326C" w:rsidRPr="00B92BD1" w:rsidRDefault="002A326C" w:rsidP="00254A3E">
      <w:pPr>
        <w:numPr>
          <w:ilvl w:val="0"/>
          <w:numId w:val="48"/>
        </w:numPr>
        <w:spacing w:after="60" w:line="23" w:lineRule="atLeast"/>
        <w:ind w:left="284" w:hanging="284"/>
        <w:rPr>
          <w:rFonts w:eastAsia="Times New Roman" w:cs="Arial"/>
          <w:kern w:val="32"/>
          <w:szCs w:val="20"/>
          <w:lang w:eastAsia="pl-PL"/>
        </w:rPr>
      </w:pPr>
      <w:bookmarkStart w:id="5" w:name="_Hlk51331701"/>
      <w:r w:rsidRPr="00EA6D86">
        <w:t>Wykonawca zobowiązuje się</w:t>
      </w:r>
      <w:r w:rsidRPr="00B92BD1">
        <w:t xml:space="preserve"> do dostarczenia Zamawiającemu przedmiotu umowy </w:t>
      </w:r>
      <w:r w:rsidRPr="00B92BD1">
        <w:rPr>
          <w:rFonts w:eastAsia="Times New Roman" w:cs="Arial"/>
          <w:kern w:val="32"/>
          <w:szCs w:val="20"/>
          <w:lang w:eastAsia="pl-PL"/>
        </w:rPr>
        <w:t>w terminie do 10 dni od dnia podpisania Umowy .</w:t>
      </w:r>
    </w:p>
    <w:bookmarkEnd w:id="5"/>
    <w:p w14:paraId="09112A80" w14:textId="77777777"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2</w:t>
      </w:r>
    </w:p>
    <w:p w14:paraId="7298234C" w14:textId="77777777" w:rsidR="002A326C" w:rsidRPr="000C2AA1" w:rsidRDefault="002A326C" w:rsidP="006172CD">
      <w:pPr>
        <w:numPr>
          <w:ilvl w:val="0"/>
          <w:numId w:val="39"/>
        </w:numPr>
        <w:suppressAutoHyphens/>
        <w:spacing w:after="60" w:line="23" w:lineRule="atLeast"/>
        <w:ind w:left="284" w:hanging="284"/>
        <w:rPr>
          <w:rFonts w:cs="Arial"/>
          <w:b/>
          <w:szCs w:val="20"/>
        </w:rPr>
      </w:pPr>
      <w:bookmarkStart w:id="6" w:name="_Hlk51568723"/>
      <w:r w:rsidRPr="000C2AA1">
        <w:rPr>
          <w:rFonts w:cs="Arial"/>
          <w:szCs w:val="20"/>
        </w:rPr>
        <w:t xml:space="preserve">Wartość umowy strony ustalają na </w:t>
      </w:r>
      <w:r w:rsidRPr="000C2AA1">
        <w:rPr>
          <w:rFonts w:cs="Arial"/>
          <w:b/>
          <w:szCs w:val="20"/>
        </w:rPr>
        <w:t>k</w:t>
      </w:r>
      <w:bookmarkStart w:id="7" w:name="_Hlk51745290"/>
      <w:r w:rsidRPr="000C2AA1">
        <w:rPr>
          <w:rFonts w:cs="Arial"/>
          <w:b/>
          <w:szCs w:val="20"/>
        </w:rPr>
        <w:t>wotę ………………………………………………..…… zł brutto, (słownie: ………………………………….……………………………………………………………………..…… )</w:t>
      </w:r>
      <w:bookmarkEnd w:id="7"/>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518F20A8" w14:textId="77777777" w:rsidR="002A326C" w:rsidRPr="008E1EDA" w:rsidRDefault="002A326C" w:rsidP="00254A3E">
      <w:pPr>
        <w:numPr>
          <w:ilvl w:val="0"/>
          <w:numId w:val="46"/>
        </w:numPr>
        <w:suppressAutoHyphens/>
        <w:spacing w:after="60" w:line="23" w:lineRule="atLeast"/>
        <w:ind w:left="284" w:hanging="284"/>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7AE4A538" w14:textId="77777777" w:rsidR="002A326C" w:rsidRPr="000C2AA1" w:rsidRDefault="002A326C" w:rsidP="00254A3E">
      <w:pPr>
        <w:numPr>
          <w:ilvl w:val="0"/>
          <w:numId w:val="46"/>
        </w:numPr>
        <w:suppressAutoHyphens/>
        <w:spacing w:after="60" w:line="23" w:lineRule="atLeast"/>
        <w:ind w:left="284" w:hanging="284"/>
        <w:rPr>
          <w:rFonts w:cs="Arial"/>
          <w:szCs w:val="20"/>
        </w:rPr>
      </w:pPr>
      <w:r w:rsidRPr="000C2AA1">
        <w:rPr>
          <w:rFonts w:cs="Arial"/>
          <w:szCs w:val="20"/>
        </w:rPr>
        <w:t xml:space="preserve">W okresie obowiązywania Umowy ceny </w:t>
      </w:r>
      <w:bookmarkStart w:id="8" w:name="_Hlk51568796"/>
      <w:r w:rsidRPr="000C2AA1">
        <w:rPr>
          <w:rFonts w:cs="Arial"/>
          <w:szCs w:val="20"/>
        </w:rPr>
        <w:t>o których mowa w ust. 2</w:t>
      </w:r>
      <w:bookmarkEnd w:id="8"/>
      <w:r w:rsidRPr="000C2AA1">
        <w:rPr>
          <w:rFonts w:cs="Arial"/>
          <w:szCs w:val="20"/>
        </w:rPr>
        <w:t xml:space="preserve"> nie mogą ulec zmianie na niekorzyść Zamawiającego.</w:t>
      </w:r>
    </w:p>
    <w:p w14:paraId="30A34D88" w14:textId="77777777" w:rsidR="002A326C" w:rsidRPr="000C2AA1" w:rsidRDefault="002A326C" w:rsidP="00254A3E">
      <w:pPr>
        <w:numPr>
          <w:ilvl w:val="0"/>
          <w:numId w:val="46"/>
        </w:numPr>
        <w:suppressAutoHyphens/>
        <w:spacing w:after="60" w:line="23" w:lineRule="atLeast"/>
        <w:ind w:left="284" w:hanging="284"/>
        <w:rPr>
          <w:rFonts w:cs="Arial"/>
          <w:szCs w:val="20"/>
        </w:rPr>
      </w:pPr>
      <w:r w:rsidRPr="000C2AA1">
        <w:rPr>
          <w:rFonts w:cs="Arial"/>
          <w:szCs w:val="20"/>
        </w:rPr>
        <w:t>Ceny,</w:t>
      </w:r>
      <w:r>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3E21B60" w14:textId="77777777" w:rsidR="002A326C" w:rsidRPr="00B92BD1" w:rsidRDefault="002A326C" w:rsidP="002A326C">
      <w:pPr>
        <w:numPr>
          <w:ilvl w:val="0"/>
          <w:numId w:val="31"/>
        </w:numPr>
        <w:suppressAutoHyphens/>
        <w:spacing w:after="60" w:line="23" w:lineRule="atLeast"/>
        <w:ind w:left="851" w:hanging="425"/>
        <w:rPr>
          <w:rFonts w:cs="Arial"/>
          <w:szCs w:val="20"/>
        </w:rPr>
      </w:pPr>
      <w:r w:rsidRPr="000C2AA1">
        <w:rPr>
          <w:rFonts w:cs="Arial"/>
          <w:szCs w:val="20"/>
        </w:rPr>
        <w:t xml:space="preserve">wartość </w:t>
      </w:r>
      <w:r w:rsidRPr="00B92BD1">
        <w:rPr>
          <w:rFonts w:cs="Arial"/>
          <w:szCs w:val="20"/>
        </w:rPr>
        <w:t>towaru wraz z podatkiem VAT naliczonym zgodnie z obowiązującymi przepisami,</w:t>
      </w:r>
    </w:p>
    <w:p w14:paraId="1440D17F" w14:textId="77777777" w:rsidR="002A326C" w:rsidRPr="00B92BD1" w:rsidRDefault="002A326C" w:rsidP="002A326C">
      <w:pPr>
        <w:numPr>
          <w:ilvl w:val="0"/>
          <w:numId w:val="31"/>
        </w:numPr>
        <w:suppressAutoHyphens/>
        <w:spacing w:after="60" w:line="23" w:lineRule="atLeast"/>
        <w:ind w:left="851" w:hanging="425"/>
        <w:rPr>
          <w:rFonts w:cs="Arial"/>
          <w:szCs w:val="20"/>
        </w:rPr>
      </w:pPr>
      <w:r w:rsidRPr="00B92BD1">
        <w:rPr>
          <w:rFonts w:cs="Arial"/>
          <w:szCs w:val="20"/>
        </w:rPr>
        <w:lastRenderedPageBreak/>
        <w:t>koszty opakowania, oznakowania, transportu.</w:t>
      </w:r>
      <w:bookmarkEnd w:id="6"/>
    </w:p>
    <w:p w14:paraId="15B1C1A4" w14:textId="77777777" w:rsidR="002A326C" w:rsidRPr="00B92BD1" w:rsidRDefault="002A326C" w:rsidP="002A326C">
      <w:pPr>
        <w:suppressAutoHyphens/>
        <w:spacing w:after="60" w:line="23" w:lineRule="atLeast"/>
        <w:jc w:val="center"/>
        <w:rPr>
          <w:rFonts w:eastAsia="Times New Roman" w:cs="Arial"/>
          <w:b/>
          <w:kern w:val="32"/>
          <w:sz w:val="22"/>
          <w:lang w:eastAsia="pl-PL"/>
        </w:rPr>
      </w:pPr>
      <w:bookmarkStart w:id="9" w:name="_Hlk51568910"/>
      <w:r w:rsidRPr="00B92BD1">
        <w:rPr>
          <w:rFonts w:eastAsia="Times New Roman" w:cs="Arial"/>
          <w:b/>
          <w:kern w:val="32"/>
          <w:szCs w:val="20"/>
          <w:lang w:eastAsia="pl-PL"/>
        </w:rPr>
        <w:t>§ 3</w:t>
      </w:r>
    </w:p>
    <w:p w14:paraId="30DE0435" w14:textId="3D599924" w:rsidR="00B853AB" w:rsidRPr="00B853AB" w:rsidRDefault="002A326C" w:rsidP="00254A3E">
      <w:pPr>
        <w:numPr>
          <w:ilvl w:val="0"/>
          <w:numId w:val="41"/>
        </w:numPr>
        <w:tabs>
          <w:tab w:val="num" w:pos="284"/>
        </w:tabs>
        <w:suppressAutoHyphens/>
        <w:spacing w:after="60" w:line="23" w:lineRule="atLeast"/>
        <w:ind w:left="284" w:hanging="284"/>
        <w:rPr>
          <w:szCs w:val="20"/>
        </w:rPr>
      </w:pPr>
      <w:r w:rsidRPr="00B92BD1">
        <w:rPr>
          <w:rFonts w:cs="Arial"/>
          <w:szCs w:val="20"/>
        </w:rPr>
        <w:t xml:space="preserve">Zapłata należności nastąpi w terminie </w:t>
      </w:r>
      <w:r w:rsidRPr="00BC39DC">
        <w:rPr>
          <w:rFonts w:cs="Arial"/>
          <w:szCs w:val="20"/>
        </w:rPr>
        <w:t>do 14 dni</w:t>
      </w:r>
      <w:r w:rsidRPr="00B92BD1">
        <w:rPr>
          <w:rFonts w:cs="Arial"/>
          <w:szCs w:val="20"/>
        </w:rPr>
        <w:t xml:space="preserve">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45CF00A0" w14:textId="15D89522" w:rsidR="002A326C" w:rsidRPr="00B92BD1" w:rsidRDefault="002A326C" w:rsidP="002A326C">
      <w:pPr>
        <w:suppressAutoHyphens/>
        <w:spacing w:after="60" w:line="23" w:lineRule="atLeast"/>
        <w:ind w:left="426" w:hanging="142"/>
        <w:rPr>
          <w:rFonts w:eastAsia="Times New Roman" w:cs="Arial"/>
          <w:b/>
          <w:kern w:val="32"/>
          <w:szCs w:val="20"/>
          <w:lang w:eastAsia="pl-PL"/>
        </w:rPr>
      </w:pPr>
      <w:r w:rsidRPr="00B92BD1">
        <w:rPr>
          <w:rFonts w:eastAsia="Times New Roman" w:cs="Arial"/>
          <w:b/>
          <w:kern w:val="32"/>
          <w:szCs w:val="20"/>
          <w:lang w:eastAsia="pl-PL"/>
        </w:rPr>
        <w:t>Nr konta ……………………………………………………………………………………</w:t>
      </w:r>
    </w:p>
    <w:p w14:paraId="3157D264" w14:textId="77777777" w:rsidR="002A326C" w:rsidRPr="00B92BD1" w:rsidRDefault="002A326C" w:rsidP="00254A3E">
      <w:pPr>
        <w:numPr>
          <w:ilvl w:val="0"/>
          <w:numId w:val="41"/>
        </w:numPr>
        <w:suppressAutoHyphens/>
        <w:spacing w:after="60" w:line="23" w:lineRule="atLeast"/>
        <w:ind w:left="284" w:hanging="295"/>
        <w:rPr>
          <w:rFonts w:eastAsia="Times New Roman" w:cs="Arial"/>
          <w:kern w:val="32"/>
          <w:szCs w:val="20"/>
          <w:lang w:eastAsia="pl-PL"/>
        </w:rPr>
      </w:pPr>
      <w:r w:rsidRPr="00B92BD1">
        <w:rPr>
          <w:rFonts w:eastAsia="Times New Roman" w:cs="Arial"/>
          <w:kern w:val="32"/>
          <w:szCs w:val="20"/>
          <w:lang w:eastAsia="pl-PL"/>
        </w:rPr>
        <w:t xml:space="preserve">W przypadku zmiany konta przez Wykonawcę, Zamawiający zostanie niezwłocznie </w:t>
      </w:r>
      <w:bookmarkStart w:id="10" w:name="_Hlk496101287"/>
      <w:r w:rsidRPr="00B92BD1">
        <w:rPr>
          <w:rFonts w:eastAsia="Times New Roman" w:cs="Arial"/>
          <w:kern w:val="32"/>
          <w:szCs w:val="20"/>
          <w:lang w:eastAsia="pl-PL"/>
        </w:rPr>
        <w:t>poinformowany pisemnie lub pocztą elektroniczną</w:t>
      </w:r>
      <w:bookmarkEnd w:id="10"/>
      <w:r w:rsidRPr="00B92BD1">
        <w:rPr>
          <w:rFonts w:eastAsia="Times New Roman" w:cs="Arial"/>
          <w:kern w:val="32"/>
          <w:szCs w:val="20"/>
          <w:lang w:eastAsia="pl-PL"/>
        </w:rPr>
        <w:t xml:space="preserve">. </w:t>
      </w:r>
    </w:p>
    <w:p w14:paraId="112F1F1F" w14:textId="77777777" w:rsidR="002A326C" w:rsidRPr="000C2AA1" w:rsidRDefault="002A326C" w:rsidP="00254A3E">
      <w:pPr>
        <w:numPr>
          <w:ilvl w:val="0"/>
          <w:numId w:val="41"/>
        </w:numPr>
        <w:suppressAutoHyphens/>
        <w:spacing w:after="60" w:line="23" w:lineRule="atLeast"/>
        <w:ind w:left="284" w:hanging="295"/>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57C9A51A" w14:textId="77777777" w:rsidR="002A326C" w:rsidRPr="000C2AA1" w:rsidRDefault="002A326C" w:rsidP="002A326C">
      <w:pPr>
        <w:spacing w:after="60" w:line="23" w:lineRule="atLeast"/>
        <w:ind w:left="284"/>
        <w:rPr>
          <w:rFonts w:cs="Arial"/>
          <w:szCs w:val="20"/>
        </w:rPr>
      </w:pPr>
      <w:r w:rsidRPr="000C2AA1">
        <w:rPr>
          <w:rFonts w:cs="Arial"/>
          <w:b/>
          <w:szCs w:val="20"/>
        </w:rPr>
        <w:t>Nabywca:</w:t>
      </w:r>
    </w:p>
    <w:p w14:paraId="6DCFC32A" w14:textId="77777777" w:rsidR="002A326C" w:rsidRPr="000C2AA1" w:rsidRDefault="002A326C" w:rsidP="002A326C">
      <w:pPr>
        <w:spacing w:after="60" w:line="23" w:lineRule="atLeast"/>
        <w:ind w:left="284"/>
        <w:rPr>
          <w:rFonts w:cs="Arial"/>
          <w:b/>
          <w:szCs w:val="20"/>
        </w:rPr>
      </w:pPr>
      <w:r w:rsidRPr="000C2AA1">
        <w:rPr>
          <w:rFonts w:cs="Arial"/>
          <w:szCs w:val="20"/>
        </w:rPr>
        <w:t>Gmina Miasta Radomia ul. Jana Kilińskiego 30, 26-600 Radom, NIP: 7962817529</w:t>
      </w:r>
    </w:p>
    <w:p w14:paraId="567F119A" w14:textId="77777777" w:rsidR="002A326C" w:rsidRPr="000C2AA1" w:rsidRDefault="002A326C" w:rsidP="002A326C">
      <w:pPr>
        <w:spacing w:after="60" w:line="23" w:lineRule="atLeast"/>
        <w:ind w:left="284"/>
        <w:rPr>
          <w:rFonts w:cs="Arial"/>
          <w:szCs w:val="20"/>
        </w:rPr>
      </w:pPr>
      <w:r w:rsidRPr="000C2AA1">
        <w:rPr>
          <w:rFonts w:cs="Arial"/>
          <w:b/>
          <w:szCs w:val="20"/>
        </w:rPr>
        <w:t>Odbiorca:</w:t>
      </w:r>
    </w:p>
    <w:p w14:paraId="63D317C9" w14:textId="77777777" w:rsidR="002A326C" w:rsidRPr="00B853AB" w:rsidRDefault="002A326C" w:rsidP="002A326C">
      <w:pPr>
        <w:spacing w:after="60" w:line="23" w:lineRule="atLeast"/>
        <w:ind w:left="284"/>
        <w:rPr>
          <w:rFonts w:cs="Arial"/>
          <w:szCs w:val="20"/>
        </w:rPr>
      </w:pPr>
      <w:r w:rsidRPr="00B853AB">
        <w:rPr>
          <w:rFonts w:cs="Arial"/>
          <w:szCs w:val="20"/>
        </w:rPr>
        <w:t>Dom Pomocy Społecznej Nad Potokiem im. Bohdany „Danuty” Kijewskiej, ul. Struga 88, 26-600 Radom.</w:t>
      </w:r>
    </w:p>
    <w:p w14:paraId="344467DE" w14:textId="77777777" w:rsidR="002A326C" w:rsidRDefault="002A326C" w:rsidP="00254A3E">
      <w:pPr>
        <w:numPr>
          <w:ilvl w:val="0"/>
          <w:numId w:val="41"/>
        </w:numPr>
        <w:spacing w:after="60" w:line="23" w:lineRule="atLeast"/>
        <w:ind w:left="284" w:hanging="284"/>
        <w:rPr>
          <w:rFonts w:cs="Arial"/>
          <w:szCs w:val="20"/>
        </w:rPr>
      </w:pPr>
      <w:r w:rsidRPr="000C2AA1">
        <w:rPr>
          <w:rFonts w:cs="Arial"/>
          <w:szCs w:val="20"/>
        </w:rPr>
        <w:t xml:space="preserve">Za datę zapłaty uważa się dzień złożenia dyspozycji obciążenia rachunku Odbiorcy kwotą należności. </w:t>
      </w:r>
    </w:p>
    <w:p w14:paraId="3F516E10" w14:textId="77777777" w:rsidR="002A326C" w:rsidRPr="000C2AA1" w:rsidRDefault="002A326C" w:rsidP="00254A3E">
      <w:pPr>
        <w:numPr>
          <w:ilvl w:val="0"/>
          <w:numId w:val="41"/>
        </w:numPr>
        <w:spacing w:after="60" w:line="23" w:lineRule="atLeast"/>
        <w:ind w:left="284" w:hanging="295"/>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9"/>
      <w:r w:rsidRPr="000C2AA1">
        <w:rPr>
          <w:rFonts w:eastAsia="Times New Roman" w:cs="Arial"/>
          <w:kern w:val="32"/>
          <w:szCs w:val="20"/>
          <w:lang w:eastAsia="pl-PL"/>
        </w:rPr>
        <w:t>.</w:t>
      </w:r>
    </w:p>
    <w:p w14:paraId="31F8416B" w14:textId="77777777" w:rsidR="002A326C" w:rsidRPr="00ED10C8" w:rsidRDefault="002A326C" w:rsidP="002A326C">
      <w:pPr>
        <w:spacing w:after="60" w:line="23" w:lineRule="atLeast"/>
        <w:jc w:val="center"/>
        <w:rPr>
          <w:rFonts w:eastAsia="Times New Roman" w:cs="Arial"/>
          <w:color w:val="000000"/>
          <w:kern w:val="32"/>
          <w:szCs w:val="20"/>
          <w:lang w:eastAsia="pl-PL"/>
        </w:rPr>
      </w:pPr>
      <w:bookmarkStart w:id="11"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1BF2650A" w14:textId="570D350C" w:rsidR="002A326C" w:rsidRPr="00B92BD1" w:rsidRDefault="002A326C" w:rsidP="002A326C">
      <w:pPr>
        <w:numPr>
          <w:ilvl w:val="0"/>
          <w:numId w:val="34"/>
        </w:numPr>
        <w:spacing w:after="60" w:line="23" w:lineRule="atLeast"/>
        <w:ind w:left="284" w:hanging="284"/>
        <w:rPr>
          <w:rFonts w:eastAsia="Times New Roman" w:cs="Arial"/>
          <w:kern w:val="32"/>
          <w:szCs w:val="20"/>
          <w:lang w:eastAsia="pl-PL"/>
        </w:rPr>
      </w:pPr>
      <w:bookmarkStart w:id="12" w:name="_Hlk56673208"/>
      <w:r w:rsidRPr="00B92BD1">
        <w:rPr>
          <w:rFonts w:eastAsia="Times New Roman" w:cs="Arial"/>
          <w:kern w:val="32"/>
          <w:szCs w:val="20"/>
          <w:lang w:eastAsia="pl-PL"/>
        </w:rPr>
        <w:t>Miejscem wykonania Umowy jest Dom Pomocy Społecznej wymienio</w:t>
      </w:r>
      <w:r w:rsidR="006C613A">
        <w:rPr>
          <w:rFonts w:eastAsia="Times New Roman" w:cs="Arial"/>
          <w:kern w:val="32"/>
          <w:szCs w:val="20"/>
          <w:lang w:eastAsia="pl-PL"/>
        </w:rPr>
        <w:t>ny</w:t>
      </w:r>
      <w:r w:rsidRPr="00B92BD1">
        <w:rPr>
          <w:rFonts w:eastAsia="Times New Roman" w:cs="Arial"/>
          <w:kern w:val="32"/>
          <w:szCs w:val="20"/>
          <w:lang w:eastAsia="pl-PL"/>
        </w:rPr>
        <w:t xml:space="preserve"> w § 1.</w:t>
      </w:r>
    </w:p>
    <w:bookmarkEnd w:id="12"/>
    <w:p w14:paraId="3D1AE8D4" w14:textId="77777777" w:rsidR="002A326C" w:rsidRPr="00BF6B99" w:rsidRDefault="002A326C" w:rsidP="002A326C">
      <w:pPr>
        <w:numPr>
          <w:ilvl w:val="0"/>
          <w:numId w:val="34"/>
        </w:numPr>
        <w:suppressAutoHyphens/>
        <w:spacing w:after="60" w:line="23" w:lineRule="atLeast"/>
        <w:ind w:left="284" w:hanging="284"/>
        <w:rPr>
          <w:rFonts w:eastAsia="Times New Roman" w:cs="Arial"/>
          <w:kern w:val="32"/>
          <w:szCs w:val="20"/>
          <w:lang w:eastAsia="pl-PL"/>
        </w:rPr>
      </w:pPr>
      <w:r w:rsidRPr="00BF6B99">
        <w:rPr>
          <w:rFonts w:eastAsia="Times New Roman" w:cs="Arial"/>
          <w:kern w:val="32"/>
          <w:szCs w:val="20"/>
          <w:lang w:eastAsia="pl-PL"/>
        </w:rPr>
        <w:t>Przedmiot zamówienia, o którym mowa w § 1 będzie zrealizowany jednorazową dostawą w asortymencie i ilościach wynikających z oferty Wykonawcy (załącznik Nr 2 do Umowy) lub Ostatecznego Zapotrzebowania które stanowi załącznik nr 4 do Umowy.</w:t>
      </w:r>
    </w:p>
    <w:p w14:paraId="7ADFFCD5" w14:textId="0AD9892B" w:rsidR="00F071E4" w:rsidRPr="00F43E57" w:rsidRDefault="00F071E4" w:rsidP="00F071E4">
      <w:pPr>
        <w:numPr>
          <w:ilvl w:val="0"/>
          <w:numId w:val="34"/>
        </w:numPr>
        <w:tabs>
          <w:tab w:val="left" w:pos="284"/>
        </w:tabs>
        <w:suppressAutoHyphens/>
        <w:spacing w:line="23" w:lineRule="atLeast"/>
        <w:ind w:left="284" w:hanging="284"/>
        <w:rPr>
          <w:rFonts w:cs="Arial"/>
          <w:szCs w:val="20"/>
        </w:rPr>
      </w:pPr>
      <w:bookmarkStart w:id="13" w:name="_Hlk56673223"/>
      <w:r w:rsidRPr="00F43E57">
        <w:rPr>
          <w:rFonts w:cs="Arial"/>
          <w:szCs w:val="20"/>
        </w:rPr>
        <w:t>Dostawa będzie</w:t>
      </w:r>
      <w:r w:rsidR="00E82E94">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bookmarkEnd w:id="13"/>
    <w:p w14:paraId="0A9261F9" w14:textId="77777777" w:rsidR="002A326C" w:rsidRPr="00B92BD1" w:rsidRDefault="002A326C" w:rsidP="002A326C">
      <w:pPr>
        <w:numPr>
          <w:ilvl w:val="0"/>
          <w:numId w:val="34"/>
        </w:numPr>
        <w:suppressAutoHyphens/>
        <w:spacing w:after="60" w:line="23" w:lineRule="atLeast"/>
        <w:ind w:left="284" w:hanging="284"/>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B92BD1">
        <w:rPr>
          <w:i/>
          <w:iCs/>
        </w:rPr>
        <w:t xml:space="preserve">z </w:t>
      </w:r>
      <w:r w:rsidRPr="00B92BD1">
        <w:t xml:space="preserve">załącznikiem nr 3 do umowy. </w:t>
      </w:r>
      <w:r w:rsidRPr="00B92BD1">
        <w:rPr>
          <w:rFonts w:eastAsia="Times New Roman" w:cs="Arial"/>
          <w:kern w:val="32"/>
          <w:szCs w:val="20"/>
          <w:lang w:eastAsia="pl-PL"/>
        </w:rPr>
        <w:t>Za datę wykonania Umowy uważa się dzień, w którym towar został odebrany przez Odbiorcę.</w:t>
      </w:r>
    </w:p>
    <w:p w14:paraId="2824CDCE" w14:textId="77777777" w:rsidR="002A326C" w:rsidRPr="00B92BD1" w:rsidRDefault="002A326C" w:rsidP="002A326C">
      <w:pPr>
        <w:numPr>
          <w:ilvl w:val="0"/>
          <w:numId w:val="34"/>
        </w:numPr>
        <w:suppressAutoHyphens/>
        <w:spacing w:after="60" w:line="23" w:lineRule="atLeast"/>
        <w:ind w:left="284" w:hanging="284"/>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26F82A09" w14:textId="77777777" w:rsidR="002A326C" w:rsidRPr="00B92BD1" w:rsidRDefault="002A326C" w:rsidP="002A326C">
      <w:pPr>
        <w:numPr>
          <w:ilvl w:val="0"/>
          <w:numId w:val="34"/>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1"/>
    </w:p>
    <w:p w14:paraId="197158B7" w14:textId="5BEDDF42" w:rsidR="002A326C" w:rsidRPr="00B92BD1" w:rsidRDefault="002A326C" w:rsidP="002A326C">
      <w:pPr>
        <w:pStyle w:val="Tekstpodstawowy"/>
        <w:numPr>
          <w:ilvl w:val="0"/>
          <w:numId w:val="34"/>
        </w:numPr>
        <w:spacing w:after="60" w:line="23" w:lineRule="atLeast"/>
        <w:ind w:left="284" w:hanging="284"/>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Pr>
          <w:rFonts w:ascii="Arial" w:hAnsi="Arial" w:cs="Arial"/>
          <w:b w:val="0"/>
          <w:szCs w:val="20"/>
        </w:rPr>
        <w:t>.</w:t>
      </w:r>
    </w:p>
    <w:p w14:paraId="2C6515DC" w14:textId="77777777" w:rsidR="002A326C" w:rsidRPr="00B92BD1" w:rsidRDefault="002A326C" w:rsidP="002A326C">
      <w:pPr>
        <w:pStyle w:val="Tekstpodstawowy"/>
        <w:numPr>
          <w:ilvl w:val="0"/>
          <w:numId w:val="34"/>
        </w:numPr>
        <w:spacing w:after="60" w:line="23" w:lineRule="atLeast"/>
        <w:ind w:left="284" w:hanging="284"/>
        <w:rPr>
          <w:rFonts w:ascii="Arial" w:hAnsi="Arial" w:cs="Arial"/>
          <w:b w:val="0"/>
          <w:bCs w:val="0"/>
          <w:szCs w:val="20"/>
        </w:rPr>
      </w:pPr>
      <w:r w:rsidRPr="00B92BD1">
        <w:rPr>
          <w:rFonts w:ascii="Arial" w:hAnsi="Arial" w:cs="Arial"/>
          <w:b w:val="0"/>
          <w:szCs w:val="20"/>
        </w:rPr>
        <w:t>Wykonawca dostarczy przedmiot zamówienia do siedziby Odbiorcy.</w:t>
      </w:r>
    </w:p>
    <w:p w14:paraId="6CFBA84C" w14:textId="45C5500F" w:rsidR="002A326C" w:rsidRPr="00216478" w:rsidRDefault="002A326C" w:rsidP="00216478">
      <w:pPr>
        <w:spacing w:after="60" w:line="23" w:lineRule="atLeast"/>
        <w:ind w:left="284"/>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r w:rsidR="00E20522">
        <w:rPr>
          <w:rFonts w:cs="Arial"/>
          <w:szCs w:val="20"/>
        </w:rPr>
        <w:t>.</w:t>
      </w:r>
    </w:p>
    <w:p w14:paraId="353D8F51" w14:textId="77777777" w:rsidR="004B168A" w:rsidRPr="00B92BD1" w:rsidRDefault="004B168A" w:rsidP="002A326C">
      <w:pPr>
        <w:pStyle w:val="Tekstpodstawowy"/>
        <w:spacing w:after="60" w:line="23" w:lineRule="atLeast"/>
        <w:rPr>
          <w:rFonts w:ascii="Arial" w:hAnsi="Arial" w:cs="Arial"/>
          <w:b w:val="0"/>
          <w:szCs w:val="20"/>
        </w:rPr>
      </w:pPr>
    </w:p>
    <w:p w14:paraId="3268D5A8" w14:textId="77777777" w:rsidR="002A326C" w:rsidRPr="00B92BD1" w:rsidRDefault="002A326C" w:rsidP="002A326C">
      <w:pPr>
        <w:numPr>
          <w:ilvl w:val="0"/>
          <w:numId w:val="35"/>
        </w:numPr>
        <w:tabs>
          <w:tab w:val="left" w:pos="0"/>
        </w:tabs>
        <w:spacing w:after="60" w:line="23" w:lineRule="atLeast"/>
        <w:ind w:left="142" w:hanging="142"/>
        <w:jc w:val="center"/>
        <w:rPr>
          <w:rFonts w:eastAsia="Times New Roman" w:cs="Arial"/>
          <w:b/>
          <w:kern w:val="32"/>
          <w:szCs w:val="20"/>
          <w:lang w:eastAsia="pl-PL"/>
        </w:rPr>
      </w:pPr>
      <w:bookmarkStart w:id="14" w:name="_Hlk51569508"/>
      <w:r>
        <w:rPr>
          <w:rFonts w:eastAsia="Times New Roman" w:cs="Arial"/>
          <w:b/>
          <w:kern w:val="32"/>
          <w:szCs w:val="20"/>
          <w:lang w:eastAsia="pl-PL"/>
        </w:rPr>
        <w:t xml:space="preserve"> </w:t>
      </w:r>
      <w:r w:rsidRPr="00B92BD1">
        <w:rPr>
          <w:rFonts w:eastAsia="Times New Roman" w:cs="Arial"/>
          <w:b/>
          <w:kern w:val="32"/>
          <w:szCs w:val="20"/>
          <w:lang w:eastAsia="pl-PL"/>
        </w:rPr>
        <w:t>5</w:t>
      </w:r>
    </w:p>
    <w:p w14:paraId="7AD96B2A" w14:textId="77777777" w:rsidR="002A326C" w:rsidRPr="00B92BD1" w:rsidRDefault="002A326C" w:rsidP="002A326C">
      <w:pPr>
        <w:numPr>
          <w:ilvl w:val="0"/>
          <w:numId w:val="40"/>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01F121FF" w14:textId="77777777" w:rsidR="002A326C" w:rsidRPr="00B92BD1" w:rsidRDefault="002A326C" w:rsidP="002A326C">
      <w:pPr>
        <w:suppressAutoHyphens/>
        <w:spacing w:after="60" w:line="23" w:lineRule="atLeast"/>
        <w:ind w:left="284"/>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r>
        <w:rPr>
          <w:rFonts w:eastAsia="Times New Roman" w:cs="Arial"/>
          <w:b/>
          <w:kern w:val="32"/>
          <w:szCs w:val="20"/>
          <w:lang w:eastAsia="pl-PL"/>
        </w:rPr>
        <w:t>: ……………………………………….</w:t>
      </w:r>
    </w:p>
    <w:p w14:paraId="1AB1F14E" w14:textId="77777777" w:rsidR="002A326C" w:rsidRPr="00B92BD1" w:rsidRDefault="002A326C" w:rsidP="002A326C">
      <w:pPr>
        <w:numPr>
          <w:ilvl w:val="0"/>
          <w:numId w:val="40"/>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3783039F" w14:textId="77777777" w:rsidR="002A326C" w:rsidRPr="00B92BD1" w:rsidRDefault="002A326C" w:rsidP="002A326C">
      <w:pPr>
        <w:suppressAutoHyphens/>
        <w:spacing w:after="60" w:line="23" w:lineRule="atLeast"/>
        <w:ind w:firstLine="284"/>
        <w:rPr>
          <w:rFonts w:cs="Arial"/>
          <w:b/>
          <w:szCs w:val="20"/>
        </w:rPr>
      </w:pPr>
      <w:r w:rsidRPr="00B92BD1">
        <w:rPr>
          <w:rFonts w:cs="Arial"/>
          <w:b/>
          <w:szCs w:val="20"/>
        </w:rPr>
        <w:t>Wykonawca wyznacza: ………………………………………………, tel.:…………………………</w:t>
      </w:r>
    </w:p>
    <w:p w14:paraId="382EC3C7" w14:textId="77777777" w:rsidR="002A326C" w:rsidRPr="00B92BD1" w:rsidRDefault="002A326C" w:rsidP="002A326C">
      <w:pPr>
        <w:suppressAutoHyphens/>
        <w:spacing w:after="60" w:line="23" w:lineRule="atLeast"/>
        <w:ind w:firstLine="284"/>
        <w:rPr>
          <w:rFonts w:cs="Arial"/>
          <w:b/>
          <w:szCs w:val="20"/>
        </w:rPr>
      </w:pPr>
      <w:r w:rsidRPr="00B92BD1">
        <w:rPr>
          <w:rFonts w:eastAsia="Times New Roman" w:cs="Arial"/>
          <w:b/>
          <w:kern w:val="32"/>
          <w:szCs w:val="20"/>
          <w:lang w:eastAsia="pl-PL"/>
        </w:rPr>
        <w:t>e-mail:………………………………</w:t>
      </w:r>
    </w:p>
    <w:p w14:paraId="75197B09" w14:textId="77777777" w:rsidR="002A326C" w:rsidRPr="00B92BD1" w:rsidRDefault="002A326C" w:rsidP="002A326C">
      <w:pPr>
        <w:numPr>
          <w:ilvl w:val="0"/>
          <w:numId w:val="40"/>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6D920EFD" w14:textId="43668DFC" w:rsidR="002A326C" w:rsidRDefault="002A326C" w:rsidP="002A326C">
      <w:pPr>
        <w:numPr>
          <w:ilvl w:val="0"/>
          <w:numId w:val="40"/>
        </w:numPr>
        <w:suppressAutoHyphens/>
        <w:spacing w:after="60" w:line="23" w:lineRule="atLeast"/>
        <w:ind w:left="284" w:hanging="284"/>
        <w:rPr>
          <w:rFonts w:eastAsia="Times New Roman" w:cs="Arial"/>
          <w:kern w:val="32"/>
          <w:szCs w:val="20"/>
          <w:lang w:eastAsia="pl-PL"/>
        </w:rPr>
      </w:pPr>
      <w:bookmarkStart w:id="15" w:name="_Hlk494348373"/>
      <w:bookmarkStart w:id="16" w:name="_Hlk52261733"/>
      <w:bookmarkEnd w:id="14"/>
      <w:r w:rsidRPr="00B92BD1">
        <w:rPr>
          <w:rFonts w:eastAsia="Times New Roman" w:cs="Arial"/>
          <w:kern w:val="32"/>
          <w:szCs w:val="20"/>
          <w:lang w:eastAsia="pl-PL"/>
        </w:rPr>
        <w:t>Zmiany wskazane w ust 1, 2, 3 nie wymagają zawarcia aneksu.</w:t>
      </w:r>
      <w:bookmarkEnd w:id="15"/>
    </w:p>
    <w:p w14:paraId="5061DEC7" w14:textId="55AC5727" w:rsidR="00EF6888" w:rsidRDefault="00EF6888" w:rsidP="00EF6888">
      <w:pPr>
        <w:suppressAutoHyphens/>
        <w:spacing w:after="60" w:line="23" w:lineRule="atLeast"/>
        <w:rPr>
          <w:rFonts w:eastAsia="Times New Roman" w:cs="Arial"/>
          <w:kern w:val="32"/>
          <w:szCs w:val="20"/>
          <w:lang w:eastAsia="pl-PL"/>
        </w:rPr>
      </w:pPr>
    </w:p>
    <w:p w14:paraId="4F984B5C" w14:textId="077EB12F" w:rsidR="00EF6888" w:rsidRDefault="00EF6888" w:rsidP="00EF6888">
      <w:pPr>
        <w:suppressAutoHyphens/>
        <w:spacing w:after="60" w:line="23" w:lineRule="atLeast"/>
        <w:rPr>
          <w:rFonts w:eastAsia="Times New Roman" w:cs="Arial"/>
          <w:kern w:val="32"/>
          <w:szCs w:val="20"/>
          <w:lang w:eastAsia="pl-PL"/>
        </w:rPr>
      </w:pPr>
    </w:p>
    <w:p w14:paraId="22601ECF" w14:textId="77777777" w:rsidR="004B5FB0" w:rsidRPr="00B92BD1" w:rsidRDefault="004B5FB0" w:rsidP="00EF6888">
      <w:pPr>
        <w:suppressAutoHyphens/>
        <w:spacing w:after="60" w:line="23" w:lineRule="atLeast"/>
        <w:rPr>
          <w:rFonts w:eastAsia="Times New Roman" w:cs="Arial"/>
          <w:kern w:val="32"/>
          <w:szCs w:val="20"/>
          <w:lang w:eastAsia="pl-PL"/>
        </w:rPr>
      </w:pPr>
    </w:p>
    <w:p w14:paraId="3D1756B7" w14:textId="10BF1C30" w:rsidR="00EF6888" w:rsidRPr="004B5FB0" w:rsidRDefault="002A326C" w:rsidP="00EF6888">
      <w:pPr>
        <w:numPr>
          <w:ilvl w:val="0"/>
          <w:numId w:val="32"/>
        </w:numPr>
        <w:spacing w:after="6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lastRenderedPageBreak/>
        <w:t xml:space="preserve"> 6</w:t>
      </w:r>
    </w:p>
    <w:p w14:paraId="33DFE342" w14:textId="759E8BDF" w:rsidR="002A326C" w:rsidRPr="00BA39F1" w:rsidRDefault="002A326C" w:rsidP="00BA39F1">
      <w:pPr>
        <w:pStyle w:val="Akapitzlist"/>
        <w:suppressAutoHyphens/>
        <w:spacing w:after="60" w:line="23" w:lineRule="atLeast"/>
        <w:ind w:left="284"/>
        <w:contextualSpacing w:val="0"/>
        <w:rPr>
          <w:rFonts w:ascii="Arial" w:hAnsi="Arial" w:cs="Arial"/>
          <w:szCs w:val="20"/>
          <w:u w:val="single"/>
        </w:rPr>
      </w:pPr>
      <w:r w:rsidRPr="00BA39F1">
        <w:rPr>
          <w:rFonts w:ascii="Arial" w:hAnsi="Arial" w:cs="Arial"/>
          <w:szCs w:val="20"/>
        </w:rPr>
        <w:t>W przypadku dostawy:</w:t>
      </w:r>
      <w:r w:rsidR="00BA39F1" w:rsidRPr="00BA39F1">
        <w:rPr>
          <w:rFonts w:ascii="Arial" w:hAnsi="Arial" w:cs="Arial"/>
          <w:szCs w:val="20"/>
        </w:rPr>
        <w:t xml:space="preserve"> </w:t>
      </w:r>
      <w:r w:rsidRPr="00BA39F1">
        <w:rPr>
          <w:rFonts w:ascii="Arial" w:hAnsi="Arial" w:cs="Arial"/>
          <w:szCs w:val="20"/>
        </w:rPr>
        <w:t>środków ochrony osobistej</w:t>
      </w:r>
      <w:r w:rsidR="00B853AB" w:rsidRPr="00BA39F1">
        <w:rPr>
          <w:rFonts w:ascii="Arial" w:hAnsi="Arial" w:cs="Arial"/>
          <w:szCs w:val="20"/>
        </w:rPr>
        <w:t xml:space="preserve"> i środków do dezynfekcji</w:t>
      </w:r>
      <w:r w:rsidRPr="00BA39F1">
        <w:rPr>
          <w:rFonts w:ascii="Arial" w:hAnsi="Arial" w:cs="Arial"/>
          <w:szCs w:val="20"/>
        </w:rPr>
        <w:t xml:space="preserve"> - termin ważności nie może być krótszy niż 12 miesięcy od dnia dostawy</w:t>
      </w:r>
      <w:r w:rsidR="00BF6828">
        <w:rPr>
          <w:rFonts w:ascii="Arial" w:hAnsi="Arial" w:cs="Arial"/>
          <w:szCs w:val="20"/>
        </w:rPr>
        <w:t>.</w:t>
      </w:r>
    </w:p>
    <w:p w14:paraId="45EBBDDB" w14:textId="77777777" w:rsidR="002A326C" w:rsidRPr="00B92BD1" w:rsidRDefault="002A326C" w:rsidP="00DB20AD">
      <w:pPr>
        <w:spacing w:after="60" w:line="23" w:lineRule="atLeast"/>
        <w:ind w:left="4956" w:hanging="278"/>
        <w:rPr>
          <w:rFonts w:eastAsia="Times New Roman" w:cs="Arial"/>
          <w:b/>
          <w:color w:val="000000"/>
          <w:kern w:val="32"/>
          <w:szCs w:val="20"/>
          <w:lang w:eastAsia="pl-PL"/>
        </w:rPr>
      </w:pPr>
      <w:r>
        <w:rPr>
          <w:rFonts w:eastAsia="Times New Roman" w:cs="Arial"/>
          <w:b/>
          <w:color w:val="000000"/>
          <w:kern w:val="32"/>
          <w:szCs w:val="20"/>
          <w:lang w:eastAsia="pl-PL"/>
        </w:rPr>
        <w:t>§ 7</w:t>
      </w:r>
    </w:p>
    <w:p w14:paraId="7FDF62EE" w14:textId="319600B8" w:rsidR="002A326C" w:rsidRDefault="002A326C" w:rsidP="002A326C">
      <w:pPr>
        <w:numPr>
          <w:ilvl w:val="0"/>
          <w:numId w:val="36"/>
        </w:numPr>
        <w:suppressAutoHyphens/>
        <w:spacing w:after="60" w:line="23" w:lineRule="atLeast"/>
        <w:rPr>
          <w:rFonts w:cs="Arial"/>
          <w:color w:val="000000"/>
          <w:szCs w:val="20"/>
        </w:rPr>
      </w:pPr>
      <w:r w:rsidRPr="00A31DF8">
        <w:rPr>
          <w:rFonts w:cs="Arial"/>
          <w:color w:val="000000"/>
          <w:szCs w:val="20"/>
        </w:rPr>
        <w:t>Wykonawca oświadcza, że</w:t>
      </w:r>
      <w:r>
        <w:rPr>
          <w:rFonts w:cs="Arial"/>
          <w:color w:val="000000"/>
          <w:szCs w:val="20"/>
        </w:rPr>
        <w:t>:</w:t>
      </w:r>
    </w:p>
    <w:p w14:paraId="610AAF3E" w14:textId="572AD672" w:rsidR="00166701" w:rsidRPr="003E1B82" w:rsidRDefault="00166701" w:rsidP="00166701">
      <w:pPr>
        <w:pStyle w:val="Tekstpodstawowy"/>
        <w:numPr>
          <w:ilvl w:val="1"/>
          <w:numId w:val="36"/>
        </w:numPr>
        <w:spacing w:after="60" w:line="23" w:lineRule="atLeast"/>
        <w:rPr>
          <w:rFonts w:ascii="Arial" w:hAnsi="Arial" w:cs="Arial"/>
          <w:szCs w:val="20"/>
        </w:rPr>
      </w:pPr>
      <w:bookmarkStart w:id="17" w:name="_Hlk56068443"/>
      <w:r>
        <w:rPr>
          <w:rFonts w:ascii="Arial" w:hAnsi="Arial" w:cs="Arial"/>
          <w:b w:val="0"/>
          <w:bCs w:val="0"/>
          <w:szCs w:val="20"/>
        </w:rPr>
        <w:t>oferowane przez niego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 xml:space="preserve">zamówienia są zgodne z opisem przedmiotu zamówienia zawartym w Zapytaniu cenowym, są </w:t>
      </w:r>
      <w:r w:rsidRPr="00612A84">
        <w:rPr>
          <w:rFonts w:ascii="Arial" w:hAnsi="Arial" w:cs="Arial"/>
          <w:b w:val="0"/>
          <w:szCs w:val="20"/>
        </w:rPr>
        <w:t>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71F1D28F" w14:textId="28AB7475" w:rsidR="00166701" w:rsidRPr="003E1B82" w:rsidRDefault="00166701" w:rsidP="00166701">
      <w:pPr>
        <w:pStyle w:val="Tekstpodstawowywcity2"/>
        <w:spacing w:after="60" w:line="23" w:lineRule="atLeast"/>
        <w:ind w:left="567" w:right="28" w:firstLine="0"/>
        <w:rPr>
          <w:rFonts w:ascii="Arial" w:hAnsi="Arial" w:cs="Arial"/>
          <w:b/>
          <w:bCs/>
          <w:szCs w:val="20"/>
          <w:u w:val="single"/>
        </w:rPr>
      </w:pPr>
      <w:r w:rsidRPr="00D06007">
        <w:rPr>
          <w:rFonts w:ascii="Arial" w:hAnsi="Arial" w:cs="Arial"/>
          <w:b/>
          <w:bCs/>
          <w:szCs w:val="20"/>
        </w:rPr>
        <w:t>https://www.gov.pl/web/zdrowie/informacje-dotyczace-produktow-wykorzystywanych-podczas-zwalczania-covid-19</w:t>
      </w:r>
    </w:p>
    <w:bookmarkEnd w:id="17"/>
    <w:p w14:paraId="2B5C5AE8" w14:textId="0D2A4151" w:rsidR="0083452C" w:rsidRPr="00BF6B99" w:rsidRDefault="0083452C" w:rsidP="0074022A">
      <w:pPr>
        <w:pStyle w:val="Tekstpodstawowy"/>
        <w:numPr>
          <w:ilvl w:val="1"/>
          <w:numId w:val="36"/>
        </w:numPr>
        <w:spacing w:after="60" w:line="23" w:lineRule="atLeast"/>
        <w:rPr>
          <w:rFonts w:ascii="Arial" w:hAnsi="Arial" w:cs="Arial"/>
          <w:szCs w:val="20"/>
        </w:rPr>
      </w:pPr>
      <w:r w:rsidRPr="00BF6B99">
        <w:rPr>
          <w:rFonts w:ascii="Arial" w:hAnsi="Arial" w:cs="Arial"/>
          <w:b w:val="0"/>
          <w:bCs w:val="0"/>
          <w:szCs w:val="20"/>
        </w:rPr>
        <w:t>Środki do dezynfekcji będące przedmiotem zamówienia winny działać wirusobójczo.</w:t>
      </w:r>
    </w:p>
    <w:p w14:paraId="76819314" w14:textId="77777777" w:rsidR="004B168A" w:rsidRPr="004B168A" w:rsidRDefault="004B168A" w:rsidP="004B168A">
      <w:pPr>
        <w:autoSpaceDE w:val="0"/>
        <w:autoSpaceDN w:val="0"/>
        <w:adjustRightInd w:val="0"/>
        <w:spacing w:after="60" w:line="23" w:lineRule="atLeast"/>
        <w:jc w:val="left"/>
        <w:rPr>
          <w:rFonts w:cs="Arial"/>
          <w:color w:val="000000"/>
          <w:szCs w:val="20"/>
        </w:rPr>
      </w:pPr>
      <w:bookmarkStart w:id="18" w:name="_Hlk53732298"/>
    </w:p>
    <w:p w14:paraId="61EAB348" w14:textId="0B41CDD1" w:rsidR="002A326C" w:rsidRPr="0062392C" w:rsidRDefault="002A326C" w:rsidP="002A326C">
      <w:pPr>
        <w:pStyle w:val="Akapitzlist"/>
        <w:numPr>
          <w:ilvl w:val="0"/>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Środki ochrony osobistej</w:t>
      </w:r>
      <w:bookmarkEnd w:id="18"/>
      <w:r w:rsidR="00377486">
        <w:rPr>
          <w:rFonts w:ascii="Arial" w:hAnsi="Arial" w:cs="Arial"/>
          <w:color w:val="000000"/>
          <w:szCs w:val="20"/>
        </w:rPr>
        <w:t xml:space="preserve"> i środki do dezynfekcji</w:t>
      </w:r>
      <w:r w:rsidRPr="0062392C">
        <w:rPr>
          <w:rFonts w:ascii="Arial" w:hAnsi="Arial" w:cs="Arial"/>
          <w:color w:val="000000"/>
          <w:szCs w:val="20"/>
        </w:rPr>
        <w:t xml:space="preserve"> uznaje się za wadliwe w szczególności, gdy:</w:t>
      </w:r>
    </w:p>
    <w:p w14:paraId="03ECC42D" w14:textId="64CD0B56" w:rsidR="002A326C" w:rsidRPr="0062392C" w:rsidRDefault="002A326C" w:rsidP="002A326C">
      <w:pPr>
        <w:pStyle w:val="Akapitzlist"/>
        <w:numPr>
          <w:ilvl w:val="1"/>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 xml:space="preserve">nie </w:t>
      </w:r>
      <w:r w:rsidR="00780016">
        <w:rPr>
          <w:rFonts w:ascii="Arial" w:hAnsi="Arial" w:cs="Arial"/>
          <w:color w:val="000000"/>
          <w:szCs w:val="20"/>
        </w:rPr>
        <w:t>są</w:t>
      </w:r>
      <w:r w:rsidRPr="0062392C">
        <w:rPr>
          <w:rFonts w:ascii="Arial" w:hAnsi="Arial" w:cs="Arial"/>
          <w:color w:val="000000"/>
          <w:szCs w:val="20"/>
        </w:rPr>
        <w:t xml:space="preserve"> oryginalnie zapakowan</w:t>
      </w:r>
      <w:r w:rsidR="00BF2887">
        <w:rPr>
          <w:rFonts w:ascii="Arial" w:hAnsi="Arial" w:cs="Arial"/>
          <w:color w:val="000000"/>
          <w:szCs w:val="20"/>
        </w:rPr>
        <w:t>e</w:t>
      </w:r>
      <w:r w:rsidRPr="0062392C">
        <w:rPr>
          <w:rFonts w:ascii="Arial" w:hAnsi="Arial" w:cs="Arial"/>
          <w:color w:val="000000"/>
          <w:szCs w:val="20"/>
        </w:rPr>
        <w:t xml:space="preserve"> i nos</w:t>
      </w:r>
      <w:r w:rsidR="00BF2887">
        <w:rPr>
          <w:rFonts w:ascii="Arial" w:hAnsi="Arial" w:cs="Arial"/>
          <w:color w:val="000000"/>
          <w:szCs w:val="20"/>
        </w:rPr>
        <w:t>zą</w:t>
      </w:r>
      <w:r w:rsidRPr="0062392C">
        <w:rPr>
          <w:rFonts w:ascii="Arial" w:hAnsi="Arial" w:cs="Arial"/>
          <w:color w:val="000000"/>
          <w:szCs w:val="20"/>
        </w:rPr>
        <w:t xml:space="preserve"> ślady otwierania;</w:t>
      </w:r>
    </w:p>
    <w:p w14:paraId="2D2E9EDB" w14:textId="1BD7D45D" w:rsidR="002A326C" w:rsidRPr="0062392C" w:rsidRDefault="002A326C" w:rsidP="002A326C">
      <w:pPr>
        <w:pStyle w:val="Akapitzlist"/>
        <w:numPr>
          <w:ilvl w:val="1"/>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posiada</w:t>
      </w:r>
      <w:r w:rsidR="00780016">
        <w:rPr>
          <w:rFonts w:ascii="Arial" w:hAnsi="Arial" w:cs="Arial"/>
          <w:color w:val="000000"/>
          <w:szCs w:val="20"/>
        </w:rPr>
        <w:t>ją</w:t>
      </w:r>
      <w:r w:rsidRPr="0062392C">
        <w:rPr>
          <w:rFonts w:ascii="Arial" w:hAnsi="Arial" w:cs="Arial"/>
          <w:color w:val="000000"/>
          <w:szCs w:val="20"/>
        </w:rPr>
        <w:t xml:space="preserve"> ślady uszkodzenia lub wcześniejszego użytkowania;</w:t>
      </w:r>
    </w:p>
    <w:p w14:paraId="70910D59" w14:textId="6046FF5C" w:rsidR="002A326C" w:rsidRDefault="002A326C" w:rsidP="002A326C">
      <w:pPr>
        <w:pStyle w:val="Akapitzlist"/>
        <w:numPr>
          <w:ilvl w:val="1"/>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nie posiada</w:t>
      </w:r>
      <w:r w:rsidR="00780016">
        <w:rPr>
          <w:rFonts w:ascii="Arial" w:hAnsi="Arial" w:cs="Arial"/>
          <w:color w:val="000000"/>
          <w:szCs w:val="20"/>
        </w:rPr>
        <w:t>ją</w:t>
      </w:r>
      <w:r w:rsidRPr="0062392C">
        <w:rPr>
          <w:rFonts w:ascii="Arial" w:hAnsi="Arial" w:cs="Arial"/>
          <w:color w:val="000000"/>
          <w:szCs w:val="20"/>
        </w:rPr>
        <w:t xml:space="preserve"> zabezpieczeń szczelności płynów</w:t>
      </w:r>
      <w:r w:rsidR="00B73D54">
        <w:rPr>
          <w:rFonts w:ascii="Arial" w:hAnsi="Arial" w:cs="Arial"/>
          <w:color w:val="000000"/>
          <w:szCs w:val="20"/>
        </w:rPr>
        <w:t>.</w:t>
      </w:r>
    </w:p>
    <w:p w14:paraId="2A925079" w14:textId="7CBDC3D8" w:rsidR="00DB20AD" w:rsidRPr="0062392C" w:rsidRDefault="00DB20AD" w:rsidP="00DB20AD">
      <w:pPr>
        <w:pStyle w:val="Akapitzlist"/>
        <w:autoSpaceDE w:val="0"/>
        <w:autoSpaceDN w:val="0"/>
        <w:adjustRightInd w:val="0"/>
        <w:spacing w:after="60" w:line="23" w:lineRule="atLeast"/>
        <w:ind w:left="567"/>
        <w:contextualSpacing w:val="0"/>
        <w:jc w:val="left"/>
        <w:rPr>
          <w:rFonts w:ascii="Arial" w:hAnsi="Arial" w:cs="Arial"/>
          <w:color w:val="000000"/>
          <w:szCs w:val="20"/>
        </w:rPr>
      </w:pPr>
    </w:p>
    <w:p w14:paraId="07D32DDE" w14:textId="5E094CAB" w:rsidR="002A326C" w:rsidRPr="0062392C" w:rsidRDefault="002A326C" w:rsidP="002A326C">
      <w:pPr>
        <w:numPr>
          <w:ilvl w:val="0"/>
          <w:numId w:val="32"/>
        </w:numPr>
        <w:spacing w:after="60" w:line="23" w:lineRule="atLeast"/>
        <w:ind w:left="142" w:hanging="142"/>
        <w:jc w:val="center"/>
        <w:rPr>
          <w:rFonts w:eastAsia="Times New Roman" w:cs="Arial"/>
          <w:b/>
          <w:kern w:val="32"/>
          <w:szCs w:val="20"/>
          <w:lang w:eastAsia="pl-PL"/>
        </w:rPr>
      </w:pPr>
      <w:bookmarkStart w:id="19" w:name="_Hlk52261116"/>
      <w:bookmarkEnd w:id="16"/>
      <w:r w:rsidRPr="0062392C">
        <w:rPr>
          <w:rFonts w:eastAsia="Times New Roman" w:cs="Arial"/>
          <w:b/>
          <w:kern w:val="32"/>
          <w:szCs w:val="20"/>
          <w:lang w:eastAsia="pl-PL"/>
        </w:rPr>
        <w:t>8</w:t>
      </w:r>
    </w:p>
    <w:p w14:paraId="4B9357A4" w14:textId="77777777" w:rsidR="002A326C" w:rsidRPr="0062392C" w:rsidRDefault="002A326C" w:rsidP="002A326C">
      <w:pPr>
        <w:numPr>
          <w:ilvl w:val="0"/>
          <w:numId w:val="33"/>
        </w:numPr>
        <w:suppressAutoHyphens/>
        <w:spacing w:after="60" w:line="23" w:lineRule="atLeast"/>
        <w:ind w:left="284" w:hanging="284"/>
        <w:rPr>
          <w:rFonts w:eastAsia="Times New Roman" w:cs="Arial"/>
          <w:kern w:val="32"/>
          <w:szCs w:val="20"/>
          <w:lang w:eastAsia="pl-PL"/>
        </w:rPr>
      </w:pPr>
      <w:bookmarkStart w:id="20" w:name="_Hlk496258324"/>
      <w:r w:rsidRPr="0062392C">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6E961F0B" w14:textId="7E82E96D" w:rsidR="002A326C" w:rsidRPr="0062392C" w:rsidRDefault="002A326C" w:rsidP="002A326C">
      <w:pPr>
        <w:numPr>
          <w:ilvl w:val="0"/>
          <w:numId w:val="33"/>
        </w:numPr>
        <w:suppressAutoHyphens/>
        <w:spacing w:after="60" w:line="23" w:lineRule="atLeast"/>
        <w:ind w:left="284" w:hanging="284"/>
        <w:rPr>
          <w:rFonts w:eastAsia="Times New Roman" w:cs="Arial"/>
          <w:kern w:val="32"/>
          <w:szCs w:val="20"/>
          <w:lang w:eastAsia="pl-PL"/>
        </w:rPr>
      </w:pPr>
      <w:r w:rsidRPr="0062392C">
        <w:t>W przypadku opóźnienia w dostarczeniu brakującej partii asortymentu lub wymianie wadliwego przedmiotu umowy w terminie o którym mowa w § 4 ust.</w:t>
      </w:r>
      <w:r w:rsidR="004614CD">
        <w:t xml:space="preserve"> 5</w:t>
      </w:r>
      <w:r w:rsidRPr="0062392C">
        <w:t xml:space="preserve">, Wykonawca zapłaci </w:t>
      </w:r>
      <w:r w:rsidRPr="0062392C">
        <w:rPr>
          <w:rFonts w:eastAsia="Times New Roman" w:cs="Arial"/>
          <w:kern w:val="32"/>
          <w:szCs w:val="20"/>
          <w:lang w:eastAsia="pl-PL"/>
        </w:rPr>
        <w:t xml:space="preserve">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1031DB7D" w14:textId="77777777" w:rsidR="002A326C" w:rsidRPr="008A4AE2" w:rsidRDefault="002A326C" w:rsidP="002A326C">
      <w:pPr>
        <w:numPr>
          <w:ilvl w:val="0"/>
          <w:numId w:val="33"/>
        </w:numPr>
        <w:suppressAutoHyphens/>
        <w:spacing w:after="60" w:line="23" w:lineRule="atLeast"/>
        <w:ind w:left="284" w:hanging="284"/>
        <w:rPr>
          <w:rFonts w:eastAsia="Times New Roman" w:cs="Arial"/>
          <w:kern w:val="32"/>
          <w:szCs w:val="20"/>
          <w:lang w:eastAsia="pl-PL"/>
        </w:rPr>
      </w:pPr>
      <w:r w:rsidRPr="0062392C">
        <w:rPr>
          <w:rFonts w:cs="Arial"/>
        </w:rPr>
        <w:t>Zamawiający niezależnie od przysługujących</w:t>
      </w:r>
      <w:r w:rsidRPr="008A4AE2">
        <w:rPr>
          <w:rFonts w:cs="Arial"/>
        </w:rPr>
        <w:t xml:space="preserve"> mu kar umownych, może od umowy odstąpić z</w:t>
      </w:r>
      <w:r>
        <w:rPr>
          <w:rFonts w:cs="Arial"/>
        </w:rPr>
        <w:t> </w:t>
      </w:r>
      <w:r w:rsidRPr="008A4AE2">
        <w:rPr>
          <w:rFonts w:cs="Arial"/>
        </w:rPr>
        <w:t xml:space="preserve">uwzględnieniem ust. </w:t>
      </w:r>
      <w:r>
        <w:rPr>
          <w:rFonts w:cs="Arial"/>
        </w:rPr>
        <w:t>4</w:t>
      </w:r>
      <w:r w:rsidRPr="008A4AE2">
        <w:rPr>
          <w:rFonts w:cs="Arial"/>
        </w:rPr>
        <w:t>, w przypadku:</w:t>
      </w:r>
    </w:p>
    <w:p w14:paraId="63BE12DD" w14:textId="77777777" w:rsidR="002A326C" w:rsidRPr="008A4AE2" w:rsidRDefault="002A326C" w:rsidP="002A326C">
      <w:pPr>
        <w:pStyle w:val="Akapitzlist"/>
        <w:numPr>
          <w:ilvl w:val="2"/>
          <w:numId w:val="36"/>
        </w:numPr>
        <w:suppressAutoHyphens/>
        <w:spacing w:after="60" w:line="23" w:lineRule="atLeast"/>
        <w:contextualSpacing w:val="0"/>
        <w:rPr>
          <w:rFonts w:ascii="Arial" w:hAnsi="Arial" w:cs="Arial"/>
          <w:szCs w:val="20"/>
        </w:rPr>
      </w:pPr>
      <w:r w:rsidRPr="008A4AE2">
        <w:rPr>
          <w:rFonts w:ascii="Arial" w:hAnsi="Arial" w:cs="Arial"/>
        </w:rPr>
        <w:t xml:space="preserve"> opóźnienia rozpoczęcia realizacji umowy o więcej niż 3 dni w stosunku do umówionego terminu lub</w:t>
      </w:r>
    </w:p>
    <w:p w14:paraId="0DE69AEE" w14:textId="77777777" w:rsidR="002A326C" w:rsidRPr="008A4AE2" w:rsidRDefault="002A326C" w:rsidP="002A326C">
      <w:pPr>
        <w:pStyle w:val="Akapitzlist"/>
        <w:numPr>
          <w:ilvl w:val="2"/>
          <w:numId w:val="36"/>
        </w:numPr>
        <w:suppressAutoHyphens/>
        <w:spacing w:after="60" w:line="23" w:lineRule="atLeast"/>
        <w:contextualSpacing w:val="0"/>
        <w:rPr>
          <w:rFonts w:ascii="Arial" w:hAnsi="Arial" w:cs="Arial"/>
          <w:szCs w:val="20"/>
        </w:rPr>
      </w:pPr>
      <w:r w:rsidRPr="008A4AE2">
        <w:rPr>
          <w:rFonts w:ascii="Arial" w:hAnsi="Arial" w:cs="Arial"/>
        </w:rPr>
        <w:t>opóźnienia w dostarczeniu towaru określonego w niniejszej umowie, o więcej niż 3 dni w stosunku do umówionego terminu</w:t>
      </w:r>
      <w:r>
        <w:rPr>
          <w:rFonts w:ascii="Arial" w:hAnsi="Arial" w:cs="Arial"/>
        </w:rPr>
        <w:t>.</w:t>
      </w:r>
    </w:p>
    <w:p w14:paraId="62D24C7D" w14:textId="77777777" w:rsidR="002A326C" w:rsidRPr="008A4AE2" w:rsidRDefault="002A326C" w:rsidP="00254A3E">
      <w:pPr>
        <w:pStyle w:val="Akapitzlist"/>
        <w:numPr>
          <w:ilvl w:val="0"/>
          <w:numId w:val="45"/>
        </w:numPr>
        <w:suppressAutoHyphens/>
        <w:spacing w:after="60" w:line="23" w:lineRule="atLeast"/>
        <w:contextualSpacing w:val="0"/>
        <w:rPr>
          <w:rFonts w:ascii="Arial" w:hAnsi="Arial" w:cs="Arial"/>
          <w:szCs w:val="20"/>
        </w:rPr>
      </w:pPr>
      <w:r w:rsidRPr="008A4AE2">
        <w:rPr>
          <w:rFonts w:ascii="Arial" w:hAnsi="Arial" w:cs="Arial"/>
        </w:rPr>
        <w:t xml:space="preserve">Zamawiający może od umowy odstąpić w terminie do 7 dni od dnia wystąpienia okoliczności uzasadniających odstąpienie, o których mowa w ust. </w:t>
      </w:r>
      <w:r>
        <w:rPr>
          <w:rFonts w:ascii="Arial" w:hAnsi="Arial" w:cs="Arial"/>
        </w:rPr>
        <w:t>3</w:t>
      </w:r>
    </w:p>
    <w:p w14:paraId="38CD41CF" w14:textId="77777777" w:rsidR="002A326C" w:rsidRPr="00E80008" w:rsidRDefault="002A326C" w:rsidP="00254A3E">
      <w:pPr>
        <w:numPr>
          <w:ilvl w:val="0"/>
          <w:numId w:val="45"/>
        </w:numPr>
        <w:suppressAutoHyphens/>
        <w:spacing w:after="60" w:line="23" w:lineRule="atLeast"/>
        <w:rPr>
          <w:rFonts w:eastAsia="Times New Roman" w:cs="Arial"/>
          <w:kern w:val="32"/>
          <w:szCs w:val="20"/>
          <w:lang w:eastAsia="pl-PL"/>
        </w:rPr>
      </w:pPr>
      <w:r w:rsidRPr="00E40E99">
        <w:rPr>
          <w:rFonts w:cs="Arial"/>
        </w:rPr>
        <w:t>W przypadku odstąpienia</w:t>
      </w:r>
      <w:r>
        <w:t xml:space="preserve"> od umowy przez Zamawiającego z powodu okoliczności, o których mowa w ust. 3 lub odstąpienia od umowy na podstawie przepisów prawa powszechnie obowiązującego z innych przyczyn leżących po stronie Wykonawcy, Wykonawca zapłaci Zamawiającemu karę umowną </w:t>
      </w:r>
      <w:bookmarkStart w:id="21" w:name="_Hlk53740793"/>
      <w:r>
        <w:t>w wysokości 10% (dziesięć procent) wartości Umowy</w:t>
      </w:r>
      <w:bookmarkEnd w:id="21"/>
      <w:r>
        <w:t>.</w:t>
      </w:r>
    </w:p>
    <w:p w14:paraId="1DD5E1F6" w14:textId="77777777" w:rsidR="002A326C" w:rsidRPr="000C2AA1" w:rsidRDefault="002A326C" w:rsidP="00254A3E">
      <w:pPr>
        <w:numPr>
          <w:ilvl w:val="0"/>
          <w:numId w:val="45"/>
        </w:numPr>
        <w:suppressAutoHyphens/>
        <w:spacing w:after="60" w:line="23" w:lineRule="atLeast"/>
        <w:rPr>
          <w:rFonts w:eastAsia="Times New Roman" w:cs="Arial"/>
          <w:kern w:val="32"/>
          <w:szCs w:val="20"/>
          <w:lang w:eastAsia="pl-PL"/>
        </w:rPr>
      </w:pPr>
      <w:r w:rsidRPr="000C2AA1">
        <w:rPr>
          <w:rFonts w:eastAsia="Times New Roman" w:cs="Arial"/>
          <w:kern w:val="32"/>
          <w:szCs w:val="20"/>
          <w:lang w:eastAsia="pl-PL"/>
        </w:rPr>
        <w:t>Zamawiający ma prawo dokonać, po uprzednim zawiadomieniu Wykonawcy, potrącenia naliczonych kar umownych z wynagrodzenia należnego Wykonawcy.</w:t>
      </w:r>
    </w:p>
    <w:p w14:paraId="2B89914B" w14:textId="7A3DDDA9" w:rsidR="00515AEE" w:rsidRPr="004B168A" w:rsidRDefault="002A326C" w:rsidP="00254A3E">
      <w:pPr>
        <w:numPr>
          <w:ilvl w:val="0"/>
          <w:numId w:val="45"/>
        </w:numPr>
        <w:suppressAutoHyphens/>
        <w:spacing w:after="60" w:line="23" w:lineRule="atLeast"/>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9"/>
      <w:r w:rsidRPr="000C2AA1">
        <w:rPr>
          <w:rFonts w:eastAsia="Times New Roman" w:cs="Arial"/>
          <w:kern w:val="32"/>
          <w:szCs w:val="20"/>
          <w:lang w:eastAsia="pl-PL"/>
        </w:rPr>
        <w:t>.</w:t>
      </w:r>
    </w:p>
    <w:p w14:paraId="37E865D9" w14:textId="77777777" w:rsidR="004F57E9" w:rsidRDefault="004F57E9" w:rsidP="007B2937">
      <w:pPr>
        <w:spacing w:after="60" w:line="23" w:lineRule="atLeast"/>
        <w:rPr>
          <w:rFonts w:eastAsia="Times New Roman" w:cs="Arial"/>
          <w:b/>
          <w:kern w:val="32"/>
          <w:szCs w:val="20"/>
          <w:lang w:eastAsia="pl-PL"/>
        </w:rPr>
      </w:pPr>
      <w:bookmarkStart w:id="22" w:name="_Hlk52261028"/>
      <w:bookmarkEnd w:id="20"/>
    </w:p>
    <w:p w14:paraId="0F843080" w14:textId="48EC9A4D"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xml:space="preserve">§ </w:t>
      </w:r>
      <w:r>
        <w:rPr>
          <w:rFonts w:eastAsia="Times New Roman" w:cs="Arial"/>
          <w:b/>
          <w:kern w:val="32"/>
          <w:szCs w:val="20"/>
          <w:lang w:eastAsia="pl-PL"/>
        </w:rPr>
        <w:t>9</w:t>
      </w:r>
    </w:p>
    <w:p w14:paraId="52BB9FBD" w14:textId="6998028E" w:rsidR="00B11054" w:rsidRPr="004F57E9" w:rsidRDefault="002A326C" w:rsidP="004F57E9">
      <w:pPr>
        <w:spacing w:after="6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470AB9A1" w14:textId="3B9EB612" w:rsidR="002A326C" w:rsidRPr="00F5758D" w:rsidRDefault="002A326C" w:rsidP="002A326C">
      <w:pPr>
        <w:spacing w:after="60" w:line="23" w:lineRule="atLeast"/>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01803FAA" w14:textId="519CE670" w:rsidR="002A326C" w:rsidRDefault="002A326C" w:rsidP="002A326C">
      <w:pPr>
        <w:spacing w:after="6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0B413BFE" w14:textId="77777777" w:rsidR="007E3D21" w:rsidRPr="000C2AA1" w:rsidRDefault="007E3D21" w:rsidP="002A326C">
      <w:pPr>
        <w:spacing w:after="60" w:line="23" w:lineRule="atLeast"/>
        <w:rPr>
          <w:rFonts w:eastAsia="Times New Roman" w:cs="Arial"/>
          <w:kern w:val="32"/>
          <w:szCs w:val="20"/>
          <w:lang w:eastAsia="pl-PL"/>
        </w:rPr>
      </w:pPr>
    </w:p>
    <w:p w14:paraId="6A45819A" w14:textId="77777777" w:rsidR="0050696F" w:rsidRDefault="0050696F" w:rsidP="002A326C">
      <w:pPr>
        <w:spacing w:after="60" w:line="23" w:lineRule="atLeast"/>
        <w:jc w:val="center"/>
        <w:rPr>
          <w:rFonts w:eastAsia="Times New Roman" w:cs="Arial"/>
          <w:b/>
          <w:kern w:val="32"/>
          <w:szCs w:val="20"/>
          <w:lang w:eastAsia="pl-PL"/>
        </w:rPr>
      </w:pPr>
      <w:bookmarkStart w:id="23" w:name="_Hlk52260972"/>
      <w:bookmarkEnd w:id="22"/>
    </w:p>
    <w:p w14:paraId="4E8E17A9" w14:textId="77777777" w:rsidR="0050696F" w:rsidRDefault="0050696F" w:rsidP="002A326C">
      <w:pPr>
        <w:spacing w:after="60" w:line="23" w:lineRule="atLeast"/>
        <w:jc w:val="center"/>
        <w:rPr>
          <w:rFonts w:eastAsia="Times New Roman" w:cs="Arial"/>
          <w:b/>
          <w:kern w:val="32"/>
          <w:szCs w:val="20"/>
          <w:lang w:eastAsia="pl-PL"/>
        </w:rPr>
      </w:pPr>
    </w:p>
    <w:p w14:paraId="6E53D49C" w14:textId="77777777" w:rsidR="00812CDD" w:rsidRDefault="00812CDD" w:rsidP="002A326C">
      <w:pPr>
        <w:spacing w:after="60" w:line="23" w:lineRule="atLeast"/>
        <w:jc w:val="center"/>
        <w:rPr>
          <w:rFonts w:eastAsia="Times New Roman" w:cs="Arial"/>
          <w:b/>
          <w:kern w:val="32"/>
          <w:szCs w:val="20"/>
          <w:lang w:eastAsia="pl-PL"/>
        </w:rPr>
      </w:pPr>
    </w:p>
    <w:p w14:paraId="429EA775" w14:textId="77777777" w:rsidR="00F659B7" w:rsidRDefault="00F659B7" w:rsidP="002A326C">
      <w:pPr>
        <w:spacing w:after="60" w:line="23" w:lineRule="atLeast"/>
        <w:jc w:val="center"/>
        <w:rPr>
          <w:rFonts w:eastAsia="Times New Roman" w:cs="Arial"/>
          <w:b/>
          <w:kern w:val="32"/>
          <w:szCs w:val="20"/>
          <w:lang w:eastAsia="pl-PL"/>
        </w:rPr>
      </w:pPr>
    </w:p>
    <w:p w14:paraId="7DA33C22" w14:textId="77777777" w:rsidR="00F659B7" w:rsidRDefault="00F659B7" w:rsidP="002A326C">
      <w:pPr>
        <w:spacing w:after="60" w:line="23" w:lineRule="atLeast"/>
        <w:jc w:val="center"/>
        <w:rPr>
          <w:rFonts w:eastAsia="Times New Roman" w:cs="Arial"/>
          <w:b/>
          <w:kern w:val="32"/>
          <w:szCs w:val="20"/>
          <w:lang w:eastAsia="pl-PL"/>
        </w:rPr>
      </w:pPr>
    </w:p>
    <w:p w14:paraId="0BA419F5" w14:textId="77777777" w:rsidR="00F659B7" w:rsidRDefault="00F659B7" w:rsidP="002A326C">
      <w:pPr>
        <w:spacing w:after="60" w:line="23" w:lineRule="atLeast"/>
        <w:jc w:val="center"/>
        <w:rPr>
          <w:rFonts w:eastAsia="Times New Roman" w:cs="Arial"/>
          <w:b/>
          <w:kern w:val="32"/>
          <w:szCs w:val="20"/>
          <w:lang w:eastAsia="pl-PL"/>
        </w:rPr>
      </w:pPr>
    </w:p>
    <w:p w14:paraId="30171EFF" w14:textId="7A46DD48" w:rsidR="002A326C" w:rsidRPr="002E482D" w:rsidRDefault="002A326C" w:rsidP="002A326C">
      <w:pPr>
        <w:spacing w:after="60" w:line="23" w:lineRule="atLeast"/>
        <w:jc w:val="center"/>
        <w:rPr>
          <w:rFonts w:eastAsia="Times New Roman" w:cs="Arial"/>
          <w:b/>
          <w:kern w:val="32"/>
          <w:szCs w:val="20"/>
          <w:lang w:eastAsia="pl-PL"/>
        </w:rPr>
      </w:pPr>
      <w:r w:rsidRPr="002E482D">
        <w:rPr>
          <w:rFonts w:eastAsia="Times New Roman" w:cs="Arial"/>
          <w:b/>
          <w:kern w:val="32"/>
          <w:szCs w:val="20"/>
          <w:lang w:eastAsia="pl-PL"/>
        </w:rPr>
        <w:t>§ 11</w:t>
      </w:r>
    </w:p>
    <w:p w14:paraId="020CE5FF" w14:textId="77777777" w:rsidR="002A326C" w:rsidRPr="002E482D" w:rsidRDefault="002A326C" w:rsidP="00254A3E">
      <w:pPr>
        <w:numPr>
          <w:ilvl w:val="6"/>
          <w:numId w:val="42"/>
        </w:numPr>
        <w:suppressAutoHyphens/>
        <w:spacing w:after="6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43E01FF2" w14:textId="77777777" w:rsidR="002A326C" w:rsidRPr="002E482D" w:rsidRDefault="002A326C" w:rsidP="00254A3E">
      <w:pPr>
        <w:numPr>
          <w:ilvl w:val="6"/>
          <w:numId w:val="42"/>
        </w:numPr>
        <w:suppressAutoHyphens/>
        <w:spacing w:after="6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083660DF" w14:textId="77777777" w:rsidR="002A326C" w:rsidRPr="002E482D" w:rsidRDefault="002A326C" w:rsidP="00254A3E">
      <w:pPr>
        <w:numPr>
          <w:ilvl w:val="6"/>
          <w:numId w:val="42"/>
        </w:numPr>
        <w:suppressAutoHyphens/>
        <w:spacing w:after="60" w:line="23" w:lineRule="atLeast"/>
        <w:ind w:left="284" w:hanging="284"/>
      </w:pPr>
      <w:r w:rsidRPr="002E482D">
        <w:t>Załączniki do niniejszej umowy stanowią jej integralną część</w:t>
      </w:r>
    </w:p>
    <w:p w14:paraId="292F048F" w14:textId="77777777" w:rsidR="002A326C" w:rsidRPr="00A30AAD" w:rsidRDefault="002A326C" w:rsidP="002A326C">
      <w:pPr>
        <w:suppressAutoHyphens/>
        <w:spacing w:after="60" w:line="23" w:lineRule="atLeast"/>
        <w:ind w:left="284"/>
        <w:rPr>
          <w:color w:val="4472C4" w:themeColor="accent1"/>
        </w:rPr>
      </w:pPr>
    </w:p>
    <w:bookmarkEnd w:id="23"/>
    <w:p w14:paraId="0BCEA89C" w14:textId="77777777"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12</w:t>
      </w:r>
    </w:p>
    <w:p w14:paraId="1227272A" w14:textId="77777777" w:rsidR="002A326C" w:rsidRPr="000C2AA1" w:rsidRDefault="002A326C" w:rsidP="002A326C">
      <w:pPr>
        <w:spacing w:after="6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3163C78" w14:textId="77777777" w:rsidR="002A326C" w:rsidRDefault="002A326C" w:rsidP="002A326C">
      <w:pPr>
        <w:spacing w:after="60" w:line="23" w:lineRule="atLeast"/>
        <w:rPr>
          <w:rFonts w:cs="Arial"/>
          <w:b/>
          <w:color w:val="000000"/>
          <w:szCs w:val="20"/>
        </w:rPr>
      </w:pPr>
    </w:p>
    <w:p w14:paraId="071A82A4" w14:textId="77777777" w:rsidR="002A326C" w:rsidRDefault="002A326C" w:rsidP="002A326C">
      <w:pPr>
        <w:spacing w:after="60" w:line="23" w:lineRule="atLeast"/>
        <w:rPr>
          <w:rFonts w:cs="Arial"/>
          <w:b/>
          <w:color w:val="000000"/>
          <w:szCs w:val="20"/>
        </w:rPr>
      </w:pPr>
    </w:p>
    <w:p w14:paraId="1F128627" w14:textId="77777777" w:rsidR="002A326C" w:rsidRDefault="002A326C" w:rsidP="002A326C">
      <w:pPr>
        <w:spacing w:after="60" w:line="23" w:lineRule="atLeast"/>
        <w:rPr>
          <w:rFonts w:cs="Arial"/>
          <w:b/>
          <w:color w:val="000000"/>
          <w:szCs w:val="20"/>
        </w:rPr>
      </w:pPr>
    </w:p>
    <w:p w14:paraId="24B155F6" w14:textId="77777777" w:rsidR="002A326C" w:rsidRDefault="002A326C" w:rsidP="002A326C">
      <w:pPr>
        <w:spacing w:after="60" w:line="23" w:lineRule="atLeast"/>
        <w:rPr>
          <w:rFonts w:cs="Arial"/>
          <w:b/>
          <w:color w:val="000000"/>
          <w:szCs w:val="20"/>
        </w:rPr>
      </w:pPr>
    </w:p>
    <w:p w14:paraId="423B73C1" w14:textId="77777777" w:rsidR="002A326C" w:rsidRPr="00ED10C8" w:rsidRDefault="002A326C" w:rsidP="002A326C">
      <w:pPr>
        <w:spacing w:after="60" w:line="23" w:lineRule="atLeast"/>
        <w:rPr>
          <w:rFonts w:cs="Arial"/>
          <w:b/>
          <w:color w:val="000000"/>
          <w:szCs w:val="20"/>
        </w:rPr>
      </w:pPr>
    </w:p>
    <w:p w14:paraId="7DD489D7" w14:textId="77777777" w:rsidR="002A326C" w:rsidRPr="00ED10C8" w:rsidRDefault="002A326C" w:rsidP="002A326C">
      <w:pPr>
        <w:spacing w:after="60" w:line="23" w:lineRule="atLeast"/>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5DB8F3A4" w14:textId="77777777" w:rsidR="002A326C" w:rsidRDefault="002A326C" w:rsidP="002A326C">
      <w:pPr>
        <w:spacing w:after="60" w:line="23" w:lineRule="atLeast"/>
        <w:rPr>
          <w:rFonts w:cs="Arial"/>
          <w:b/>
          <w:color w:val="000000"/>
          <w:szCs w:val="20"/>
        </w:rPr>
      </w:pPr>
    </w:p>
    <w:p w14:paraId="1B67C235" w14:textId="77777777" w:rsidR="002A326C" w:rsidRDefault="002A326C" w:rsidP="002A326C">
      <w:pPr>
        <w:spacing w:after="60" w:line="23" w:lineRule="atLeast"/>
        <w:rPr>
          <w:rFonts w:cs="Arial"/>
          <w:b/>
          <w:color w:val="000000"/>
          <w:szCs w:val="20"/>
        </w:rPr>
      </w:pPr>
    </w:p>
    <w:p w14:paraId="769226BE" w14:textId="77777777" w:rsidR="002A326C" w:rsidRDefault="002A326C" w:rsidP="002A326C">
      <w:pPr>
        <w:spacing w:after="60" w:line="23" w:lineRule="atLeast"/>
        <w:rPr>
          <w:rFonts w:cs="Arial"/>
          <w:b/>
          <w:color w:val="000000"/>
          <w:szCs w:val="20"/>
        </w:rPr>
      </w:pPr>
    </w:p>
    <w:p w14:paraId="5FE54FC4" w14:textId="77777777" w:rsidR="002A326C" w:rsidRDefault="002A326C" w:rsidP="002A326C">
      <w:pPr>
        <w:spacing w:after="60" w:line="23" w:lineRule="atLeast"/>
        <w:rPr>
          <w:rFonts w:cs="Arial"/>
          <w:b/>
          <w:color w:val="000000"/>
          <w:szCs w:val="20"/>
        </w:rPr>
      </w:pPr>
    </w:p>
    <w:p w14:paraId="7B31FF12" w14:textId="77777777" w:rsidR="002A326C" w:rsidRPr="00ED10C8" w:rsidRDefault="002A326C" w:rsidP="002A326C">
      <w:pPr>
        <w:spacing w:after="60" w:line="23" w:lineRule="atLeast"/>
        <w:rPr>
          <w:rFonts w:cs="Arial"/>
          <w:b/>
          <w:color w:val="000000"/>
          <w:szCs w:val="20"/>
        </w:rPr>
      </w:pPr>
    </w:p>
    <w:p w14:paraId="481352D2" w14:textId="77777777" w:rsidR="002A326C" w:rsidRPr="007F5645" w:rsidRDefault="002A326C" w:rsidP="002A326C">
      <w:pPr>
        <w:spacing w:after="60" w:line="23" w:lineRule="atLeast"/>
        <w:ind w:left="1416" w:firstLine="708"/>
        <w:rPr>
          <w:rFonts w:cs="Arial"/>
          <w:b/>
          <w:color w:val="000000"/>
          <w:szCs w:val="20"/>
        </w:rPr>
      </w:pPr>
      <w:r w:rsidRPr="00ED10C8">
        <w:rPr>
          <w:rFonts w:cs="Arial"/>
          <w:b/>
          <w:color w:val="000000"/>
          <w:szCs w:val="20"/>
        </w:rPr>
        <w:t>Nie wnoszę uwag pod względem finansowo-księgowym</w:t>
      </w:r>
    </w:p>
    <w:p w14:paraId="285D10BE" w14:textId="77777777" w:rsidR="002A326C" w:rsidRDefault="002A326C" w:rsidP="002A326C">
      <w:pPr>
        <w:spacing w:after="60" w:line="23" w:lineRule="atLeast"/>
        <w:rPr>
          <w:b/>
          <w:color w:val="000000"/>
          <w:sz w:val="18"/>
          <w:szCs w:val="18"/>
        </w:rPr>
      </w:pPr>
    </w:p>
    <w:p w14:paraId="15580352" w14:textId="77777777" w:rsidR="002A326C" w:rsidRDefault="002A326C" w:rsidP="002A326C">
      <w:pPr>
        <w:spacing w:after="60" w:line="23" w:lineRule="atLeast"/>
        <w:rPr>
          <w:b/>
          <w:color w:val="000000"/>
          <w:sz w:val="18"/>
          <w:szCs w:val="18"/>
        </w:rPr>
      </w:pPr>
    </w:p>
    <w:p w14:paraId="6C842067" w14:textId="77777777" w:rsidR="002A326C" w:rsidRDefault="002A326C" w:rsidP="002A326C">
      <w:pPr>
        <w:spacing w:after="60" w:line="23" w:lineRule="atLeast"/>
        <w:rPr>
          <w:b/>
          <w:color w:val="000000"/>
          <w:sz w:val="18"/>
          <w:szCs w:val="18"/>
        </w:rPr>
      </w:pPr>
    </w:p>
    <w:p w14:paraId="47C9AC8D" w14:textId="77777777" w:rsidR="002A326C" w:rsidRDefault="002A326C" w:rsidP="002A326C">
      <w:pPr>
        <w:spacing w:after="60" w:line="23" w:lineRule="atLeast"/>
        <w:rPr>
          <w:b/>
          <w:color w:val="000000"/>
          <w:sz w:val="18"/>
          <w:szCs w:val="18"/>
        </w:rPr>
      </w:pPr>
    </w:p>
    <w:p w14:paraId="1EED81C7" w14:textId="77777777" w:rsidR="002A326C" w:rsidRDefault="002A326C" w:rsidP="002A326C">
      <w:pPr>
        <w:spacing w:after="60" w:line="23" w:lineRule="atLeast"/>
        <w:rPr>
          <w:b/>
          <w:color w:val="000000"/>
          <w:sz w:val="18"/>
          <w:szCs w:val="18"/>
        </w:rPr>
      </w:pPr>
    </w:p>
    <w:p w14:paraId="18987FFE" w14:textId="77777777" w:rsidR="002A326C" w:rsidRPr="0062392C" w:rsidRDefault="002A326C" w:rsidP="002A326C">
      <w:pPr>
        <w:overflowPunct w:val="0"/>
        <w:autoSpaceDE w:val="0"/>
        <w:autoSpaceDN w:val="0"/>
        <w:adjustRightInd w:val="0"/>
        <w:ind w:left="284" w:hanging="284"/>
        <w:rPr>
          <w:sz w:val="18"/>
          <w:szCs w:val="18"/>
          <w:u w:val="single"/>
        </w:rPr>
      </w:pPr>
      <w:r w:rsidRPr="0062392C">
        <w:rPr>
          <w:sz w:val="18"/>
          <w:szCs w:val="18"/>
          <w:u w:val="single"/>
        </w:rPr>
        <w:t>Wykaz załączników:</w:t>
      </w:r>
    </w:p>
    <w:p w14:paraId="2D72FECD"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2FA5DBE9"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Pr="0062392C">
        <w:rPr>
          <w:rFonts w:cs="Arial"/>
          <w:sz w:val="18"/>
          <w:szCs w:val="18"/>
        </w:rPr>
        <w:t>(załącznik do zapytania cenowego nr 1, część …..)</w:t>
      </w:r>
    </w:p>
    <w:p w14:paraId="08F24088" w14:textId="77777777" w:rsidR="002A326C" w:rsidRPr="0062392C" w:rsidRDefault="002A326C" w:rsidP="002A326C">
      <w:pPr>
        <w:tabs>
          <w:tab w:val="left" w:pos="2040"/>
        </w:tabs>
        <w:overflowPunct w:val="0"/>
        <w:autoSpaceDE w:val="0"/>
        <w:autoSpaceDN w:val="0"/>
        <w:adjustRightInd w:val="0"/>
        <w:ind w:left="1980" w:hanging="1980"/>
        <w:rPr>
          <w:sz w:val="18"/>
          <w:szCs w:val="18"/>
        </w:rPr>
      </w:pPr>
      <w:r w:rsidRPr="0062392C">
        <w:rPr>
          <w:sz w:val="18"/>
          <w:szCs w:val="18"/>
        </w:rPr>
        <w:t xml:space="preserve">Załącznik nr 3 - Protokół Odbioru   </w:t>
      </w:r>
    </w:p>
    <w:p w14:paraId="50A24E70" w14:textId="77777777" w:rsidR="002A326C" w:rsidRDefault="002A326C" w:rsidP="002A326C">
      <w:pPr>
        <w:overflowPunct w:val="0"/>
        <w:autoSpaceDE w:val="0"/>
        <w:autoSpaceDN w:val="0"/>
        <w:adjustRightInd w:val="0"/>
        <w:ind w:left="1980" w:hanging="1980"/>
        <w:rPr>
          <w:rFonts w:cs="Arial"/>
          <w:sz w:val="18"/>
          <w:szCs w:val="18"/>
        </w:rPr>
      </w:pPr>
      <w:r w:rsidRPr="00BC39DC">
        <w:rPr>
          <w:sz w:val="18"/>
          <w:szCs w:val="18"/>
        </w:rPr>
        <w:t xml:space="preserve">Załącznik nr 4 -  </w:t>
      </w:r>
      <w:r w:rsidRPr="00BC39DC">
        <w:rPr>
          <w:rFonts w:cs="Arial"/>
          <w:sz w:val="18"/>
          <w:szCs w:val="18"/>
        </w:rPr>
        <w:t>Ostateczne Zapotrzebowanie</w:t>
      </w:r>
    </w:p>
    <w:p w14:paraId="74609722" w14:textId="77777777" w:rsidR="00824C74" w:rsidRDefault="00824C74" w:rsidP="002A326C">
      <w:pPr>
        <w:spacing w:line="240" w:lineRule="auto"/>
        <w:jc w:val="right"/>
        <w:rPr>
          <w:rFonts w:cs="Arial"/>
          <w:bCs/>
          <w:sz w:val="18"/>
          <w:szCs w:val="18"/>
          <w:lang w:eastAsia="ar-SA"/>
        </w:rPr>
      </w:pPr>
    </w:p>
    <w:p w14:paraId="749FAE0F" w14:textId="77777777" w:rsidR="00824C74" w:rsidRDefault="00824C74" w:rsidP="002A326C">
      <w:pPr>
        <w:spacing w:line="240" w:lineRule="auto"/>
        <w:jc w:val="right"/>
        <w:rPr>
          <w:rFonts w:cs="Arial"/>
          <w:bCs/>
          <w:sz w:val="18"/>
          <w:szCs w:val="18"/>
          <w:lang w:eastAsia="ar-SA"/>
        </w:rPr>
      </w:pPr>
    </w:p>
    <w:p w14:paraId="75AF29BA" w14:textId="77777777" w:rsidR="00824C74" w:rsidRDefault="00824C74" w:rsidP="002A326C">
      <w:pPr>
        <w:spacing w:line="240" w:lineRule="auto"/>
        <w:jc w:val="right"/>
        <w:rPr>
          <w:rFonts w:cs="Arial"/>
          <w:bCs/>
          <w:sz w:val="18"/>
          <w:szCs w:val="18"/>
          <w:lang w:eastAsia="ar-SA"/>
        </w:rPr>
      </w:pPr>
    </w:p>
    <w:p w14:paraId="5593F829" w14:textId="77777777" w:rsidR="00824C74" w:rsidRDefault="00824C74" w:rsidP="002A326C">
      <w:pPr>
        <w:spacing w:line="240" w:lineRule="auto"/>
        <w:jc w:val="right"/>
        <w:rPr>
          <w:rFonts w:cs="Arial"/>
          <w:bCs/>
          <w:sz w:val="18"/>
          <w:szCs w:val="18"/>
          <w:lang w:eastAsia="ar-SA"/>
        </w:rPr>
      </w:pPr>
    </w:p>
    <w:p w14:paraId="3B818B07" w14:textId="77777777" w:rsidR="00824C74" w:rsidRDefault="00824C74" w:rsidP="002A326C">
      <w:pPr>
        <w:spacing w:line="240" w:lineRule="auto"/>
        <w:jc w:val="right"/>
        <w:rPr>
          <w:rFonts w:cs="Arial"/>
          <w:bCs/>
          <w:sz w:val="18"/>
          <w:szCs w:val="18"/>
          <w:lang w:eastAsia="ar-SA"/>
        </w:rPr>
      </w:pPr>
    </w:p>
    <w:p w14:paraId="102597D6" w14:textId="77777777" w:rsidR="00824C74" w:rsidRDefault="00824C74" w:rsidP="002A326C">
      <w:pPr>
        <w:spacing w:line="240" w:lineRule="auto"/>
        <w:jc w:val="right"/>
        <w:rPr>
          <w:rFonts w:cs="Arial"/>
          <w:bCs/>
          <w:sz w:val="18"/>
          <w:szCs w:val="18"/>
          <w:lang w:eastAsia="ar-SA"/>
        </w:rPr>
      </w:pPr>
    </w:p>
    <w:p w14:paraId="3A162DAB" w14:textId="18E78749" w:rsidR="006108A7" w:rsidRDefault="006108A7" w:rsidP="002A326C">
      <w:pPr>
        <w:spacing w:line="240" w:lineRule="auto"/>
        <w:jc w:val="right"/>
        <w:rPr>
          <w:rFonts w:cs="Arial"/>
          <w:bCs/>
          <w:sz w:val="18"/>
          <w:szCs w:val="18"/>
          <w:lang w:eastAsia="ar-SA"/>
        </w:rPr>
      </w:pPr>
    </w:p>
    <w:p w14:paraId="053DB8BD" w14:textId="77777777" w:rsidR="006108A7" w:rsidRDefault="006108A7">
      <w:pPr>
        <w:spacing w:after="0" w:line="240" w:lineRule="auto"/>
        <w:jc w:val="left"/>
        <w:rPr>
          <w:rFonts w:cs="Arial"/>
          <w:bCs/>
          <w:sz w:val="18"/>
          <w:szCs w:val="18"/>
          <w:lang w:eastAsia="ar-SA"/>
        </w:rPr>
      </w:pPr>
      <w:r>
        <w:rPr>
          <w:rFonts w:cs="Arial"/>
          <w:bCs/>
          <w:sz w:val="18"/>
          <w:szCs w:val="18"/>
          <w:lang w:eastAsia="ar-SA"/>
        </w:rPr>
        <w:br w:type="page"/>
      </w:r>
    </w:p>
    <w:p w14:paraId="2BE4ED7F" w14:textId="77777777" w:rsidR="006108A7" w:rsidRPr="00ED10C8" w:rsidRDefault="006108A7" w:rsidP="006108A7">
      <w:pPr>
        <w:spacing w:after="60" w:line="23" w:lineRule="atLeast"/>
        <w:rPr>
          <w:b/>
          <w:color w:val="000000"/>
          <w:sz w:val="18"/>
          <w:szCs w:val="18"/>
        </w:rPr>
      </w:pPr>
      <w:r w:rsidRPr="00ED10C8">
        <w:rPr>
          <w:b/>
          <w:color w:val="000000"/>
          <w:sz w:val="18"/>
          <w:szCs w:val="18"/>
        </w:rPr>
        <w:lastRenderedPageBreak/>
        <w:t>OŚWIADCZENIE:</w:t>
      </w:r>
    </w:p>
    <w:p w14:paraId="0877FBE1" w14:textId="77777777" w:rsidR="006108A7" w:rsidRPr="00ED38B8" w:rsidRDefault="006108A7" w:rsidP="006108A7">
      <w:pPr>
        <w:spacing w:after="60" w:line="23" w:lineRule="atLeast"/>
        <w:rPr>
          <w:i/>
          <w:color w:val="000000"/>
          <w:sz w:val="18"/>
          <w:szCs w:val="18"/>
        </w:rPr>
      </w:pPr>
      <w:r w:rsidRPr="00ED38B8">
        <w:rPr>
          <w:i/>
          <w:color w:val="000000"/>
          <w:sz w:val="18"/>
          <w:szCs w:val="18"/>
        </w:rPr>
        <w:t xml:space="preserve">Wyrażam zgodę na przetwarzanie danych osobowych przez Dom Pomocy </w:t>
      </w:r>
      <w:r w:rsidRPr="001815E0">
        <w:rPr>
          <w:iCs/>
          <w:color w:val="000000"/>
          <w:sz w:val="18"/>
          <w:szCs w:val="18"/>
        </w:rPr>
        <w:t xml:space="preserve">Społecznej </w:t>
      </w:r>
      <w:r w:rsidRPr="00ED429D">
        <w:rPr>
          <w:rFonts w:cs="Arial"/>
          <w:bCs/>
          <w:i/>
          <w:color w:val="000000"/>
          <w:sz w:val="18"/>
          <w:szCs w:val="18"/>
        </w:rPr>
        <w:t>Nad Potokiem im. Bohdany „Danuty” Kijewskiej, ul. Struga 88</w:t>
      </w:r>
      <w:r w:rsidRPr="00ED429D">
        <w:rPr>
          <w:bCs/>
          <w:i/>
          <w:color w:val="000000"/>
          <w:sz w:val="18"/>
          <w:szCs w:val="18"/>
        </w:rPr>
        <w:t>,</w:t>
      </w:r>
      <w:r w:rsidRPr="00ED38B8">
        <w:rPr>
          <w:i/>
          <w:color w:val="000000"/>
          <w:sz w:val="18"/>
          <w:szCs w:val="18"/>
        </w:rPr>
        <w:t xml:space="preserve"> 26 – 600 Radom, reprezentowany przez Centrum Usług Wspólnych Domów Pomocy Społecznej w Radomiu, w związku z prowadzonym Rejestrem Umów zgodnie z art. 6 ust. 1 lit. A ogólnego Rozporządzenia o Ochronie Danych Osobowych z dnia 27 kwietnia 2016 roku.</w:t>
      </w:r>
    </w:p>
    <w:p w14:paraId="7E0698F0" w14:textId="77777777" w:rsidR="006108A7" w:rsidRPr="00ED10C8" w:rsidRDefault="006108A7" w:rsidP="006108A7">
      <w:pPr>
        <w:spacing w:after="60" w:line="23" w:lineRule="atLeast"/>
        <w:rPr>
          <w:color w:val="000000"/>
          <w:sz w:val="18"/>
          <w:szCs w:val="18"/>
        </w:rPr>
      </w:pPr>
    </w:p>
    <w:p w14:paraId="5E2623D9" w14:textId="77777777" w:rsidR="006108A7" w:rsidRPr="00ED10C8" w:rsidRDefault="006108A7" w:rsidP="006108A7">
      <w:pPr>
        <w:spacing w:after="60" w:line="23" w:lineRule="atLeast"/>
        <w:rPr>
          <w:color w:val="000000"/>
          <w:sz w:val="18"/>
          <w:szCs w:val="18"/>
        </w:rPr>
      </w:pPr>
    </w:p>
    <w:p w14:paraId="783A34FD" w14:textId="77777777" w:rsidR="006108A7" w:rsidRPr="00ED10C8" w:rsidRDefault="006108A7" w:rsidP="006108A7">
      <w:pPr>
        <w:spacing w:after="0"/>
        <w:ind w:right="4818"/>
        <w:jc w:val="left"/>
        <w:rPr>
          <w:color w:val="000000"/>
          <w:sz w:val="18"/>
          <w:szCs w:val="18"/>
        </w:rPr>
      </w:pPr>
      <w:r w:rsidRPr="00ED10C8">
        <w:rPr>
          <w:color w:val="000000"/>
          <w:sz w:val="18"/>
          <w:szCs w:val="18"/>
        </w:rPr>
        <w:t>……………………………………………………</w:t>
      </w:r>
    </w:p>
    <w:p w14:paraId="6C0FC318" w14:textId="77777777" w:rsidR="006108A7" w:rsidRPr="00ED10C8" w:rsidRDefault="006108A7" w:rsidP="006108A7">
      <w:pPr>
        <w:spacing w:after="0"/>
        <w:ind w:right="4818"/>
        <w:jc w:val="left"/>
        <w:rPr>
          <w:color w:val="000000"/>
          <w:sz w:val="18"/>
          <w:szCs w:val="18"/>
        </w:rPr>
      </w:pPr>
      <w:r w:rsidRPr="00ED10C8">
        <w:rPr>
          <w:color w:val="000000"/>
          <w:sz w:val="18"/>
          <w:szCs w:val="18"/>
        </w:rPr>
        <w:t>(miejsce, data i czytelny podpis Wykonawcy)</w:t>
      </w:r>
    </w:p>
    <w:p w14:paraId="33BC7338" w14:textId="77777777" w:rsidR="006108A7" w:rsidRPr="00ED10C8" w:rsidRDefault="006108A7" w:rsidP="006108A7">
      <w:pPr>
        <w:spacing w:after="0"/>
        <w:ind w:right="4818"/>
        <w:jc w:val="center"/>
        <w:rPr>
          <w:color w:val="000000"/>
          <w:sz w:val="18"/>
          <w:szCs w:val="18"/>
        </w:rPr>
      </w:pPr>
    </w:p>
    <w:p w14:paraId="5F9CFCCA" w14:textId="77777777" w:rsidR="006108A7" w:rsidRPr="00ED10C8" w:rsidRDefault="006108A7" w:rsidP="006108A7">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49ABC3C" w14:textId="77777777" w:rsidR="006108A7" w:rsidRPr="00ED10C8" w:rsidRDefault="006108A7" w:rsidP="006108A7">
      <w:pPr>
        <w:numPr>
          <w:ilvl w:val="0"/>
          <w:numId w:val="37"/>
        </w:numPr>
        <w:suppressAutoHyphens/>
        <w:spacing w:after="0"/>
        <w:rPr>
          <w:color w:val="000000"/>
          <w:sz w:val="16"/>
          <w:szCs w:val="16"/>
        </w:rPr>
      </w:pPr>
      <w:r w:rsidRPr="00ED10C8">
        <w:rPr>
          <w:color w:val="000000"/>
          <w:sz w:val="16"/>
          <w:szCs w:val="16"/>
        </w:rPr>
        <w:t xml:space="preserve">Administratorem Pani/Pana danych osobowych jest Dom Pomocy Społecznej </w:t>
      </w:r>
      <w:r w:rsidRPr="00ED10C8">
        <w:rPr>
          <w:rFonts w:cs="Arial"/>
          <w:color w:val="000000"/>
          <w:sz w:val="16"/>
          <w:szCs w:val="20"/>
        </w:rPr>
        <w:t>Nad Potokiem im. Bohdany „Danuty” Kijewskiej, ul. Struga 88,</w:t>
      </w:r>
      <w:r w:rsidRPr="00ED10C8">
        <w:rPr>
          <w:color w:val="000000"/>
          <w:sz w:val="16"/>
          <w:szCs w:val="16"/>
        </w:rPr>
        <w:t xml:space="preserve"> reprezentowanym przez Centrum Usług Wspólnych Domów Pomocy Społecznej w Radomiu.</w:t>
      </w:r>
    </w:p>
    <w:p w14:paraId="5F33FE05" w14:textId="77777777" w:rsidR="006108A7" w:rsidRPr="00ED10C8" w:rsidRDefault="006108A7" w:rsidP="006108A7">
      <w:pPr>
        <w:numPr>
          <w:ilvl w:val="0"/>
          <w:numId w:val="37"/>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8A4F6CE" w14:textId="77777777" w:rsidR="006108A7" w:rsidRPr="00ED10C8" w:rsidRDefault="006108A7" w:rsidP="006108A7">
      <w:pPr>
        <w:numPr>
          <w:ilvl w:val="0"/>
          <w:numId w:val="37"/>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B9D39BE" w14:textId="77777777" w:rsidR="006108A7" w:rsidRPr="00ED10C8" w:rsidRDefault="006108A7" w:rsidP="006108A7">
      <w:pPr>
        <w:numPr>
          <w:ilvl w:val="0"/>
          <w:numId w:val="37"/>
        </w:numPr>
        <w:suppressAutoHyphens/>
        <w:spacing w:after="0"/>
        <w:rPr>
          <w:color w:val="000000"/>
          <w:sz w:val="16"/>
          <w:szCs w:val="16"/>
        </w:rPr>
      </w:pPr>
      <w:r w:rsidRPr="00ED10C8">
        <w:rPr>
          <w:color w:val="000000"/>
          <w:sz w:val="16"/>
          <w:szCs w:val="16"/>
        </w:rPr>
        <w:t>W zakresie przetwarzania danych osobowych posiada Pani/Pana następujące prawa:</w:t>
      </w:r>
    </w:p>
    <w:p w14:paraId="79BCFFFE" w14:textId="77777777" w:rsidR="006108A7" w:rsidRPr="00ED10C8" w:rsidRDefault="006108A7" w:rsidP="006108A7">
      <w:pPr>
        <w:numPr>
          <w:ilvl w:val="1"/>
          <w:numId w:val="37"/>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Pr>
          <w:color w:val="000000"/>
          <w:sz w:val="16"/>
          <w:szCs w:val="16"/>
        </w:rPr>
        <w:t> </w:t>
      </w:r>
      <w:r w:rsidRPr="00ED10C8">
        <w:rPr>
          <w:color w:val="000000"/>
          <w:sz w:val="16"/>
          <w:szCs w:val="16"/>
        </w:rPr>
        <w:t>jaki sposób i w jakim celu są przetwarzane,</w:t>
      </w:r>
    </w:p>
    <w:p w14:paraId="62B5A889" w14:textId="77777777" w:rsidR="006108A7" w:rsidRPr="00ED10C8" w:rsidRDefault="006108A7" w:rsidP="006108A7">
      <w:pPr>
        <w:numPr>
          <w:ilvl w:val="1"/>
          <w:numId w:val="37"/>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6E0F73F2" w14:textId="77777777" w:rsidR="006108A7" w:rsidRPr="00ED10C8" w:rsidRDefault="006108A7" w:rsidP="006108A7">
      <w:pPr>
        <w:numPr>
          <w:ilvl w:val="1"/>
          <w:numId w:val="37"/>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Pr>
          <w:color w:val="000000"/>
          <w:sz w:val="16"/>
          <w:szCs w:val="16"/>
        </w:rPr>
        <w:t> </w:t>
      </w:r>
      <w:r w:rsidRPr="00ED10C8">
        <w:rPr>
          <w:color w:val="000000"/>
          <w:sz w:val="16"/>
          <w:szCs w:val="16"/>
        </w:rPr>
        <w:t>interesie publicznym lub w ramach władzy publicznej powierzonej administratorowi.</w:t>
      </w:r>
    </w:p>
    <w:p w14:paraId="61E0057F" w14:textId="77777777" w:rsidR="006108A7" w:rsidRPr="00ED10C8" w:rsidRDefault="006108A7" w:rsidP="006108A7">
      <w:pPr>
        <w:numPr>
          <w:ilvl w:val="1"/>
          <w:numId w:val="37"/>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A3FB944" w14:textId="77777777" w:rsidR="006108A7" w:rsidRPr="00ED10C8" w:rsidRDefault="006108A7" w:rsidP="006108A7">
      <w:pPr>
        <w:numPr>
          <w:ilvl w:val="1"/>
          <w:numId w:val="37"/>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9B367A1" w14:textId="77777777" w:rsidR="006108A7" w:rsidRPr="00ED10C8" w:rsidRDefault="006108A7" w:rsidP="006108A7">
      <w:pPr>
        <w:numPr>
          <w:ilvl w:val="1"/>
          <w:numId w:val="37"/>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Pr>
          <w:color w:val="000000"/>
          <w:sz w:val="16"/>
          <w:szCs w:val="16"/>
        </w:rPr>
        <w:t> </w:t>
      </w:r>
      <w:r w:rsidRPr="00ED10C8">
        <w:rPr>
          <w:color w:val="000000"/>
          <w:sz w:val="16"/>
          <w:szCs w:val="16"/>
        </w:rPr>
        <w:t>wypadku, jeżeli przetwarzania którego dokonano na podstawie zgody wyrażonej przed jej cofnięciem.</w:t>
      </w:r>
    </w:p>
    <w:p w14:paraId="629B63FA" w14:textId="77777777" w:rsidR="006108A7" w:rsidRDefault="006108A7" w:rsidP="006108A7">
      <w:pPr>
        <w:numPr>
          <w:ilvl w:val="0"/>
          <w:numId w:val="38"/>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7E575B83" w14:textId="77777777" w:rsidR="006108A7" w:rsidRPr="003C3BB6" w:rsidRDefault="006108A7" w:rsidP="006108A7">
      <w:pPr>
        <w:numPr>
          <w:ilvl w:val="0"/>
          <w:numId w:val="38"/>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p w14:paraId="529F5A15" w14:textId="53B81D2E" w:rsidR="00824C74" w:rsidRDefault="006108A7" w:rsidP="00F45A02">
      <w:pPr>
        <w:spacing w:after="0" w:line="240" w:lineRule="auto"/>
        <w:jc w:val="left"/>
        <w:rPr>
          <w:rFonts w:cs="Arial"/>
          <w:bCs/>
          <w:sz w:val="18"/>
          <w:szCs w:val="18"/>
          <w:lang w:eastAsia="ar-SA"/>
        </w:rPr>
      </w:pPr>
      <w:r>
        <w:rPr>
          <w:rFonts w:cs="Arial"/>
          <w:bCs/>
          <w:sz w:val="18"/>
          <w:szCs w:val="18"/>
          <w:lang w:eastAsia="ar-SA"/>
        </w:rPr>
        <w:br w:type="page"/>
      </w:r>
    </w:p>
    <w:p w14:paraId="30EA79B9" w14:textId="37805DE8" w:rsidR="002A326C" w:rsidRDefault="002A326C" w:rsidP="002A326C">
      <w:pPr>
        <w:spacing w:line="240" w:lineRule="auto"/>
        <w:jc w:val="right"/>
        <w:rPr>
          <w:rFonts w:cs="Arial"/>
          <w:iCs/>
          <w:sz w:val="22"/>
        </w:rPr>
      </w:pPr>
      <w:r w:rsidRPr="000C2AA1">
        <w:rPr>
          <w:rFonts w:cs="Arial"/>
          <w:bCs/>
          <w:sz w:val="18"/>
          <w:szCs w:val="18"/>
          <w:lang w:eastAsia="ar-SA"/>
        </w:rPr>
        <w:lastRenderedPageBreak/>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E4C82A7" w14:textId="77777777" w:rsidR="002A326C" w:rsidRPr="00352D16" w:rsidRDefault="002A326C" w:rsidP="002A326C">
      <w:pPr>
        <w:spacing w:line="240" w:lineRule="auto"/>
        <w:jc w:val="center"/>
        <w:rPr>
          <w:rFonts w:cs="Arial"/>
          <w:sz w:val="22"/>
        </w:rPr>
      </w:pPr>
      <w:r w:rsidRPr="00352D16">
        <w:rPr>
          <w:rFonts w:cs="Arial"/>
          <w:iCs/>
          <w:sz w:val="22"/>
        </w:rPr>
        <w:t>PROTOKÓŁ ODBIORU</w:t>
      </w:r>
    </w:p>
    <w:p w14:paraId="483D0F58" w14:textId="611EC2BD" w:rsidR="002A326C" w:rsidRPr="005C3322" w:rsidRDefault="002A326C" w:rsidP="002A326C">
      <w:pPr>
        <w:spacing w:after="60" w:line="23" w:lineRule="atLeast"/>
        <w:rPr>
          <w:bCs/>
        </w:rPr>
      </w:pPr>
      <w:r w:rsidRPr="005C3322">
        <w:rPr>
          <w:bCs/>
        </w:rPr>
        <w:t xml:space="preserve">spisany w dniu ………………na okoliczność </w:t>
      </w:r>
      <w:r w:rsidR="00A7667E">
        <w:rPr>
          <w:bCs/>
        </w:rPr>
        <w:t xml:space="preserve">zakupu oraz </w:t>
      </w:r>
      <w:r w:rsidRPr="005C3322">
        <w:rPr>
          <w:bCs/>
        </w:rPr>
        <w:t>dosta</w:t>
      </w:r>
      <w:bookmarkStart w:id="24" w:name="_Hlk25305784"/>
      <w:r w:rsidRPr="005C3322">
        <w:rPr>
          <w:bCs/>
        </w:rPr>
        <w:t xml:space="preserve">wy </w:t>
      </w:r>
      <w:r w:rsidR="00A7667E">
        <w:rPr>
          <w:bCs/>
        </w:rPr>
        <w:t xml:space="preserve"> wraz z transportem </w:t>
      </w:r>
      <w:r w:rsidRPr="005C3322">
        <w:rPr>
          <w:bCs/>
        </w:rPr>
        <w:t xml:space="preserve">środków ochrony osobistej </w:t>
      </w:r>
      <w:r w:rsidR="00A7667E">
        <w:rPr>
          <w:bCs/>
        </w:rPr>
        <w:t>i środków do dezynfekcji</w:t>
      </w:r>
      <w:r w:rsidRPr="005C3322">
        <w:rPr>
          <w:bCs/>
        </w:rPr>
        <w:t xml:space="preserve"> dla</w:t>
      </w:r>
      <w:r w:rsidR="00B03801">
        <w:rPr>
          <w:bCs/>
        </w:rPr>
        <w:t xml:space="preserve"> personelu</w:t>
      </w:r>
      <w:r w:rsidRPr="005C3322">
        <w:rPr>
          <w:bCs/>
        </w:rPr>
        <w:t xml:space="preserve"> </w:t>
      </w:r>
      <w:r w:rsidRPr="005C3322">
        <w:rPr>
          <w:bCs/>
          <w:szCs w:val="20"/>
        </w:rPr>
        <w:t>Domu Pomocy Społecznej</w:t>
      </w:r>
      <w:r w:rsidRPr="005C3322">
        <w:rPr>
          <w:bCs/>
        </w:rPr>
        <w:t xml:space="preserve"> Nad Potokiem im. Bohdany „Danuty” Kijewskiej, ul.</w:t>
      </w:r>
      <w:r>
        <w:rPr>
          <w:bCs/>
        </w:rPr>
        <w:t xml:space="preserve"> </w:t>
      </w:r>
      <w:r w:rsidRPr="005C3322">
        <w:rPr>
          <w:bCs/>
        </w:rPr>
        <w:t xml:space="preserve">Struga 88, </w:t>
      </w:r>
      <w:r w:rsidRPr="005C3322">
        <w:rPr>
          <w:rFonts w:cs="Arial"/>
          <w:bCs/>
          <w:szCs w:val="20"/>
        </w:rPr>
        <w:t>26-600 Radom</w:t>
      </w:r>
      <w:bookmarkEnd w:id="24"/>
      <w:r w:rsidRPr="005C3322">
        <w:rPr>
          <w:rFonts w:cs="Arial"/>
          <w:bCs/>
          <w:szCs w:val="20"/>
        </w:rPr>
        <w:t xml:space="preserve"> wykonanej</w:t>
      </w:r>
      <w:r w:rsidRPr="005C3322">
        <w:rPr>
          <w:bCs/>
        </w:rPr>
        <w:t xml:space="preserve"> </w:t>
      </w:r>
      <w:r w:rsidRPr="005C3322">
        <w:rPr>
          <w:szCs w:val="20"/>
        </w:rPr>
        <w:t>na podstawie Umowy Nr …../2020 z dnia . ….. ..2020r.</w:t>
      </w:r>
    </w:p>
    <w:p w14:paraId="6982722A" w14:textId="77777777" w:rsidR="002A326C" w:rsidRPr="005C3322" w:rsidRDefault="002A326C" w:rsidP="002A326C">
      <w:pPr>
        <w:spacing w:after="60" w:line="23" w:lineRule="atLeast"/>
        <w:rPr>
          <w:rFonts w:cs="Arial"/>
          <w:iCs/>
          <w:szCs w:val="20"/>
        </w:rPr>
      </w:pPr>
      <w:r w:rsidRPr="005C3322">
        <w:rPr>
          <w:rFonts w:cs="Arial"/>
          <w:iCs/>
          <w:szCs w:val="20"/>
        </w:rPr>
        <w:t>Zamawiający stwierdza, że dostarczony przez Wykonawcę przedmiot Umowy zawiera braki asortymentu/wady przedmiotu Umowy / nie zawiera braków asortymentu / wad przedmiotu Umowy*.</w:t>
      </w:r>
    </w:p>
    <w:p w14:paraId="4C62B53C" w14:textId="77777777" w:rsidR="002A326C" w:rsidRDefault="002A326C" w:rsidP="002A326C">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2A326C" w:rsidRPr="0062542B" w14:paraId="70676B1B" w14:textId="77777777" w:rsidTr="00B853AB">
        <w:trPr>
          <w:cantSplit/>
          <w:trHeight w:val="567"/>
          <w:tblHeader/>
          <w:jc w:val="center"/>
        </w:trPr>
        <w:tc>
          <w:tcPr>
            <w:tcW w:w="378" w:type="dxa"/>
            <w:shd w:val="clear" w:color="auto" w:fill="D9D9D9" w:themeFill="background1" w:themeFillShade="D9"/>
            <w:vAlign w:val="center"/>
          </w:tcPr>
          <w:p w14:paraId="01CFA1EE" w14:textId="77777777" w:rsidR="002A326C" w:rsidRPr="0062542B" w:rsidRDefault="002A326C" w:rsidP="00B853AB">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1583E6DA" w14:textId="77777777" w:rsidR="002A326C" w:rsidRPr="0062542B" w:rsidRDefault="002A326C" w:rsidP="00B853AB">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003C064E" w14:textId="77777777" w:rsidR="002A326C" w:rsidRPr="0062542B" w:rsidRDefault="002A326C" w:rsidP="00B853AB">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19CA7EEF"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08744AD4"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2A326C" w:rsidRPr="0062542B" w14:paraId="69C8F46E" w14:textId="77777777" w:rsidTr="00B853AB">
        <w:trPr>
          <w:cantSplit/>
          <w:trHeight w:val="567"/>
          <w:tblHeader/>
          <w:jc w:val="center"/>
        </w:trPr>
        <w:tc>
          <w:tcPr>
            <w:tcW w:w="378" w:type="dxa"/>
            <w:shd w:val="clear" w:color="auto" w:fill="D9D9D9" w:themeFill="background1" w:themeFillShade="D9"/>
            <w:vAlign w:val="center"/>
          </w:tcPr>
          <w:p w14:paraId="4A84D0C4" w14:textId="77777777" w:rsidR="002A326C" w:rsidRPr="0062542B" w:rsidRDefault="002A326C" w:rsidP="00B853AB">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6449D913" w14:textId="77777777" w:rsidR="002A326C" w:rsidRPr="0062542B" w:rsidRDefault="002A326C" w:rsidP="00B853AB">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0019A0FF" w14:textId="77777777" w:rsidR="002A326C" w:rsidRPr="0062542B" w:rsidRDefault="002A326C" w:rsidP="00B853AB">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72420A1C"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6A8ACC35" w14:textId="77777777" w:rsidR="002A326C" w:rsidRPr="0062542B" w:rsidRDefault="002A326C" w:rsidP="00B853AB">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2A326C" w:rsidRPr="0062542B" w14:paraId="001AB516" w14:textId="77777777" w:rsidTr="00B853AB">
        <w:trPr>
          <w:cantSplit/>
          <w:trHeight w:val="624"/>
          <w:jc w:val="center"/>
        </w:trPr>
        <w:tc>
          <w:tcPr>
            <w:tcW w:w="378" w:type="dxa"/>
            <w:shd w:val="clear" w:color="auto" w:fill="auto"/>
            <w:noWrap/>
            <w:vAlign w:val="center"/>
          </w:tcPr>
          <w:p w14:paraId="5D55FE5E"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470C5741"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F7C432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D2960FA"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577A0B92" w14:textId="77777777" w:rsidR="002A326C" w:rsidRPr="0062542B" w:rsidRDefault="002A326C" w:rsidP="00B853AB">
            <w:pPr>
              <w:spacing w:after="0" w:line="240" w:lineRule="auto"/>
              <w:rPr>
                <w:rFonts w:eastAsia="Times New Roman" w:cs="Arial"/>
                <w:szCs w:val="20"/>
                <w:lang w:eastAsia="pl-PL"/>
              </w:rPr>
            </w:pPr>
          </w:p>
        </w:tc>
      </w:tr>
      <w:tr w:rsidR="002A326C" w:rsidRPr="0062542B" w14:paraId="77671C43" w14:textId="77777777" w:rsidTr="00B853AB">
        <w:trPr>
          <w:cantSplit/>
          <w:trHeight w:val="624"/>
          <w:jc w:val="center"/>
        </w:trPr>
        <w:tc>
          <w:tcPr>
            <w:tcW w:w="378" w:type="dxa"/>
            <w:shd w:val="clear" w:color="auto" w:fill="auto"/>
            <w:noWrap/>
            <w:vAlign w:val="center"/>
          </w:tcPr>
          <w:p w14:paraId="1BA1C6B1"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28502289"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549A668"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581A5F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29C7F74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073F6542" w14:textId="77777777" w:rsidTr="00B853AB">
        <w:trPr>
          <w:cantSplit/>
          <w:trHeight w:val="624"/>
          <w:jc w:val="center"/>
        </w:trPr>
        <w:tc>
          <w:tcPr>
            <w:tcW w:w="378" w:type="dxa"/>
            <w:shd w:val="clear" w:color="auto" w:fill="auto"/>
            <w:noWrap/>
            <w:vAlign w:val="center"/>
          </w:tcPr>
          <w:p w14:paraId="49B427A2"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1F613DE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7090AEC4"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98D8BF6"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463F58D3"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7B8CD62" w14:textId="77777777" w:rsidTr="00B853AB">
        <w:trPr>
          <w:cantSplit/>
          <w:trHeight w:val="624"/>
          <w:jc w:val="center"/>
        </w:trPr>
        <w:tc>
          <w:tcPr>
            <w:tcW w:w="378" w:type="dxa"/>
            <w:shd w:val="clear" w:color="auto" w:fill="auto"/>
            <w:noWrap/>
            <w:vAlign w:val="center"/>
          </w:tcPr>
          <w:p w14:paraId="261C36D9"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2370DA35"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B6FDFA6"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DE3A63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16C6DB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2FA92D6" w14:textId="77777777" w:rsidTr="00B853AB">
        <w:trPr>
          <w:cantSplit/>
          <w:trHeight w:val="624"/>
          <w:jc w:val="center"/>
        </w:trPr>
        <w:tc>
          <w:tcPr>
            <w:tcW w:w="378" w:type="dxa"/>
            <w:shd w:val="clear" w:color="auto" w:fill="auto"/>
            <w:noWrap/>
            <w:vAlign w:val="center"/>
          </w:tcPr>
          <w:p w14:paraId="77ABF746"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1B3A2DF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20342F7"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22CC17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A06D3D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9EB790B" w14:textId="77777777" w:rsidTr="00B853AB">
        <w:trPr>
          <w:cantSplit/>
          <w:trHeight w:val="624"/>
          <w:jc w:val="center"/>
        </w:trPr>
        <w:tc>
          <w:tcPr>
            <w:tcW w:w="378" w:type="dxa"/>
            <w:shd w:val="clear" w:color="auto" w:fill="auto"/>
            <w:noWrap/>
            <w:vAlign w:val="center"/>
          </w:tcPr>
          <w:p w14:paraId="51DFF581"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17DA46E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BDFF5F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49EC1F4F"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279E8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0F16642" w14:textId="77777777" w:rsidTr="00B853AB">
        <w:trPr>
          <w:cantSplit/>
          <w:trHeight w:val="624"/>
          <w:jc w:val="center"/>
        </w:trPr>
        <w:tc>
          <w:tcPr>
            <w:tcW w:w="378" w:type="dxa"/>
            <w:shd w:val="clear" w:color="auto" w:fill="auto"/>
            <w:noWrap/>
            <w:vAlign w:val="center"/>
          </w:tcPr>
          <w:p w14:paraId="798F53A4"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0A88B7B6"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FC81C8"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70BA62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4F11C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57421691" w14:textId="77777777" w:rsidTr="00B853AB">
        <w:trPr>
          <w:cantSplit/>
          <w:trHeight w:val="624"/>
          <w:jc w:val="center"/>
        </w:trPr>
        <w:tc>
          <w:tcPr>
            <w:tcW w:w="378" w:type="dxa"/>
            <w:shd w:val="clear" w:color="auto" w:fill="auto"/>
            <w:noWrap/>
            <w:vAlign w:val="center"/>
          </w:tcPr>
          <w:p w14:paraId="37ECB7BC"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0F518543"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5720646"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267885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18E6547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0759A88" w14:textId="77777777" w:rsidTr="00B853AB">
        <w:trPr>
          <w:cantSplit/>
          <w:trHeight w:val="624"/>
          <w:jc w:val="center"/>
        </w:trPr>
        <w:tc>
          <w:tcPr>
            <w:tcW w:w="378" w:type="dxa"/>
            <w:shd w:val="clear" w:color="auto" w:fill="auto"/>
            <w:noWrap/>
            <w:vAlign w:val="center"/>
          </w:tcPr>
          <w:p w14:paraId="1D689643"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shd w:val="clear" w:color="auto" w:fill="auto"/>
            <w:noWrap/>
            <w:vAlign w:val="center"/>
          </w:tcPr>
          <w:p w14:paraId="50595D2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F57B90D"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362E251"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739118E9"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45DEE4C" w14:textId="77777777" w:rsidTr="00B853AB">
        <w:trPr>
          <w:cantSplit/>
          <w:trHeight w:val="624"/>
          <w:jc w:val="center"/>
        </w:trPr>
        <w:tc>
          <w:tcPr>
            <w:tcW w:w="378" w:type="dxa"/>
            <w:tcBorders>
              <w:bottom w:val="single" w:sz="4" w:space="0" w:color="000000"/>
            </w:tcBorders>
            <w:shd w:val="clear" w:color="auto" w:fill="auto"/>
            <w:noWrap/>
            <w:vAlign w:val="center"/>
          </w:tcPr>
          <w:p w14:paraId="5AB61EDC" w14:textId="77777777" w:rsidR="002A326C" w:rsidRPr="0062542B" w:rsidRDefault="002A326C" w:rsidP="00254A3E">
            <w:pPr>
              <w:numPr>
                <w:ilvl w:val="0"/>
                <w:numId w:val="43"/>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17CAB464"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6772B55"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34C62EE7" w14:textId="77777777" w:rsidR="002A326C" w:rsidRPr="0062542B" w:rsidRDefault="002A326C" w:rsidP="00B853AB">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32021149" w14:textId="77777777" w:rsidR="002A326C" w:rsidRPr="0062542B" w:rsidRDefault="002A326C" w:rsidP="00B853AB">
            <w:pPr>
              <w:spacing w:after="0" w:line="240" w:lineRule="auto"/>
              <w:rPr>
                <w:rFonts w:eastAsia="Times New Roman" w:cs="Arial"/>
                <w:szCs w:val="20"/>
                <w:lang w:eastAsia="pl-PL"/>
              </w:rPr>
            </w:pPr>
          </w:p>
        </w:tc>
      </w:tr>
    </w:tbl>
    <w:p w14:paraId="728B85BD" w14:textId="77777777" w:rsidR="002A326C" w:rsidRDefault="002A326C" w:rsidP="002A326C">
      <w:pPr>
        <w:spacing w:after="60" w:line="23" w:lineRule="atLeast"/>
        <w:rPr>
          <w:rFonts w:cs="Arial"/>
          <w:iCs/>
          <w:strike/>
          <w:szCs w:val="20"/>
        </w:rPr>
      </w:pPr>
    </w:p>
    <w:p w14:paraId="6D96A356" w14:textId="77777777" w:rsidR="002A326C" w:rsidRPr="00CA7A36" w:rsidRDefault="002A326C" w:rsidP="002A326C">
      <w:pPr>
        <w:spacing w:after="60" w:line="23" w:lineRule="atLeast"/>
        <w:rPr>
          <w:rFonts w:cs="Arial"/>
          <w:iCs/>
          <w:szCs w:val="20"/>
        </w:rPr>
      </w:pPr>
      <w:r w:rsidRPr="00CA7A36">
        <w:rPr>
          <w:rFonts w:cs="Arial"/>
          <w:b/>
          <w:szCs w:val="20"/>
        </w:rPr>
        <w:t>W związku z powyższym Zamawiający stwierdza, że</w:t>
      </w:r>
      <w:r w:rsidRPr="00CA7A36">
        <w:rPr>
          <w:rFonts w:cs="Arial"/>
          <w:iCs/>
          <w:szCs w:val="20"/>
        </w:rPr>
        <w:t xml:space="preserve"> Wykonawca dostarczył przedmiot zamówienia zawierający </w:t>
      </w:r>
      <w:bookmarkStart w:id="25" w:name="_Hlk53741055"/>
      <w:r>
        <w:rPr>
          <w:rFonts w:cs="Arial"/>
          <w:iCs/>
          <w:szCs w:val="20"/>
        </w:rPr>
        <w:t xml:space="preserve">braki </w:t>
      </w:r>
      <w:r w:rsidRPr="00CA7A36">
        <w:rPr>
          <w:rFonts w:cs="Arial"/>
          <w:iCs/>
          <w:szCs w:val="20"/>
        </w:rPr>
        <w:t>/ nie zawierający</w:t>
      </w:r>
      <w:bookmarkEnd w:id="25"/>
      <w:r w:rsidRPr="00CA7A36">
        <w:rPr>
          <w:rFonts w:cs="Arial"/>
          <w:iCs/>
          <w:szCs w:val="20"/>
        </w:rPr>
        <w:t xml:space="preserve"> brak</w:t>
      </w:r>
      <w:r>
        <w:rPr>
          <w:rFonts w:cs="Arial"/>
          <w:iCs/>
          <w:szCs w:val="20"/>
        </w:rPr>
        <w:t xml:space="preserve">ów </w:t>
      </w:r>
      <w:r w:rsidRPr="00CA7A36">
        <w:rPr>
          <w:rFonts w:cs="Arial"/>
          <w:iCs/>
          <w:szCs w:val="20"/>
        </w:rPr>
        <w:t>asortymentu/wady przedmiotu Umowy*.</w:t>
      </w:r>
    </w:p>
    <w:p w14:paraId="7E36C55D" w14:textId="25EDBE9B" w:rsidR="002A326C" w:rsidRPr="00B11054" w:rsidRDefault="002A326C" w:rsidP="00B11054">
      <w:pPr>
        <w:spacing w:after="60" w:line="23" w:lineRule="atLeast"/>
      </w:pPr>
      <w:r w:rsidRPr="00CA7A36">
        <w:rPr>
          <w:rFonts w:cs="Arial"/>
          <w:iCs/>
          <w:szCs w:val="20"/>
        </w:rPr>
        <w:t xml:space="preserve">W związku z tym, na podstawie § 4 ust. </w:t>
      </w:r>
      <w:r w:rsidR="009C680E">
        <w:rPr>
          <w:rFonts w:cs="Arial"/>
          <w:iCs/>
          <w:szCs w:val="20"/>
        </w:rPr>
        <w:t>5</w:t>
      </w:r>
      <w:r w:rsidRPr="00CA7A36">
        <w:rPr>
          <w:rFonts w:cs="Arial"/>
          <w:iCs/>
          <w:szCs w:val="20"/>
        </w:rPr>
        <w:t xml:space="preserve"> Umowy Zamawiający wyznacza termin uzupełnienia w </w:t>
      </w:r>
      <w:r w:rsidRPr="00CA7A36">
        <w:t>dostawie braków/usunięcia wad przedmiotu umowy do dnia ……………….do godziny 14:00*.</w:t>
      </w:r>
    </w:p>
    <w:p w14:paraId="163E876F" w14:textId="77777777" w:rsidR="002A326C" w:rsidRPr="00FB09D2" w:rsidRDefault="002A326C" w:rsidP="002A326C">
      <w:pPr>
        <w:rPr>
          <w:rFonts w:cs="Arial"/>
        </w:rPr>
      </w:pPr>
    </w:p>
    <w:tbl>
      <w:tblPr>
        <w:tblW w:w="0" w:type="auto"/>
        <w:tblInd w:w="108" w:type="dxa"/>
        <w:tblLook w:val="04A0" w:firstRow="1" w:lastRow="0" w:firstColumn="1" w:lastColumn="0" w:noHBand="0" w:noVBand="1"/>
      </w:tblPr>
      <w:tblGrid>
        <w:gridCol w:w="4783"/>
        <w:gridCol w:w="4816"/>
      </w:tblGrid>
      <w:tr w:rsidR="002A326C" w:rsidRPr="00070FE5" w14:paraId="2CB7C3B5" w14:textId="77777777" w:rsidTr="00B853AB">
        <w:trPr>
          <w:trHeight w:val="669"/>
        </w:trPr>
        <w:tc>
          <w:tcPr>
            <w:tcW w:w="4745" w:type="dxa"/>
            <w:shd w:val="clear" w:color="auto" w:fill="auto"/>
          </w:tcPr>
          <w:p w14:paraId="77DE7088" w14:textId="77777777" w:rsidR="002A326C" w:rsidRPr="00070FE5" w:rsidRDefault="002A326C" w:rsidP="00B853AB">
            <w:pPr>
              <w:spacing w:after="0"/>
              <w:rPr>
                <w:rFonts w:cs="Arial"/>
              </w:rPr>
            </w:pPr>
          </w:p>
          <w:p w14:paraId="2B900EFD" w14:textId="77777777" w:rsidR="002A326C" w:rsidRPr="00070FE5" w:rsidRDefault="002A326C" w:rsidP="00B853AB">
            <w:pPr>
              <w:spacing w:after="0"/>
              <w:rPr>
                <w:rFonts w:cs="Arial"/>
              </w:rPr>
            </w:pPr>
            <w:r w:rsidRPr="00365CC5">
              <w:rPr>
                <w:rFonts w:cs="Arial"/>
              </w:rPr>
              <w:t>…………………………</w:t>
            </w:r>
            <w:r w:rsidRPr="00070FE5">
              <w:rPr>
                <w:rFonts w:cs="Arial"/>
              </w:rPr>
              <w:t>…………..</w:t>
            </w:r>
            <w:r w:rsidRPr="00365CC5">
              <w:rPr>
                <w:rFonts w:cs="Arial"/>
              </w:rPr>
              <w:t>…………………….</w:t>
            </w:r>
          </w:p>
          <w:p w14:paraId="509BC3DF" w14:textId="77777777" w:rsidR="002A326C" w:rsidRPr="00070FE5" w:rsidRDefault="002A326C" w:rsidP="00B853AB">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2B61230" w14:textId="77777777" w:rsidR="002A326C" w:rsidRPr="00070FE5" w:rsidRDefault="002A326C" w:rsidP="00B853AB">
            <w:pPr>
              <w:spacing w:after="0"/>
              <w:rPr>
                <w:rFonts w:cs="Arial"/>
              </w:rPr>
            </w:pPr>
          </w:p>
          <w:p w14:paraId="1DE47C8D" w14:textId="77777777" w:rsidR="002A326C" w:rsidRPr="00070FE5" w:rsidRDefault="002A326C" w:rsidP="00B853AB">
            <w:pPr>
              <w:spacing w:after="0"/>
              <w:rPr>
                <w:rFonts w:cs="Arial"/>
              </w:rPr>
            </w:pPr>
            <w:r w:rsidRPr="00070FE5">
              <w:rPr>
                <w:rFonts w:cs="Arial"/>
              </w:rPr>
              <w:t>……………………………………………………………</w:t>
            </w:r>
          </w:p>
          <w:p w14:paraId="618B0125" w14:textId="77777777" w:rsidR="002A326C" w:rsidRPr="005B16F4" w:rsidRDefault="002A326C" w:rsidP="00B853AB">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0DBB360" w14:textId="77777777" w:rsidR="002A326C" w:rsidRDefault="002A326C" w:rsidP="002A326C">
      <w:pPr>
        <w:spacing w:after="60" w:line="23" w:lineRule="atLeast"/>
        <w:jc w:val="left"/>
        <w:rPr>
          <w:rFonts w:cs="Arial"/>
          <w:b/>
          <w:color w:val="000000"/>
          <w:szCs w:val="20"/>
        </w:rPr>
      </w:pPr>
    </w:p>
    <w:p w14:paraId="58C9A161" w14:textId="77777777" w:rsidR="001E12E6" w:rsidRDefault="001E12E6" w:rsidP="002A326C">
      <w:pPr>
        <w:spacing w:after="60" w:line="23" w:lineRule="atLeast"/>
        <w:ind w:right="112"/>
        <w:jc w:val="right"/>
        <w:rPr>
          <w:rFonts w:cs="Arial"/>
          <w:bCs/>
          <w:szCs w:val="20"/>
        </w:rPr>
      </w:pPr>
      <w:bookmarkStart w:id="26" w:name="_Hlk53741167"/>
    </w:p>
    <w:p w14:paraId="3673CA58" w14:textId="77777777" w:rsidR="001E12E6" w:rsidRDefault="001E12E6" w:rsidP="002A326C">
      <w:pPr>
        <w:spacing w:after="60" w:line="23" w:lineRule="atLeast"/>
        <w:ind w:right="112"/>
        <w:jc w:val="right"/>
        <w:rPr>
          <w:rFonts w:cs="Arial"/>
          <w:bCs/>
          <w:szCs w:val="20"/>
        </w:rPr>
      </w:pPr>
    </w:p>
    <w:p w14:paraId="41313655" w14:textId="77777777" w:rsidR="001E12E6" w:rsidRDefault="001E12E6" w:rsidP="002A326C">
      <w:pPr>
        <w:spacing w:after="60" w:line="23" w:lineRule="atLeast"/>
        <w:ind w:right="112"/>
        <w:jc w:val="right"/>
        <w:rPr>
          <w:rFonts w:cs="Arial"/>
          <w:bCs/>
          <w:szCs w:val="20"/>
        </w:rPr>
      </w:pPr>
    </w:p>
    <w:p w14:paraId="058E3ADD" w14:textId="13265901" w:rsidR="002A326C" w:rsidRPr="00262CF3" w:rsidRDefault="002A326C" w:rsidP="002A326C">
      <w:pPr>
        <w:spacing w:after="60" w:line="23" w:lineRule="atLeast"/>
        <w:ind w:right="112"/>
        <w:jc w:val="right"/>
        <w:rPr>
          <w:rFonts w:cs="Arial"/>
          <w:bCs/>
          <w:szCs w:val="20"/>
        </w:rPr>
      </w:pPr>
      <w:r w:rsidRPr="00262CF3">
        <w:rPr>
          <w:rFonts w:cs="Arial"/>
          <w:bCs/>
          <w:szCs w:val="20"/>
        </w:rPr>
        <w:lastRenderedPageBreak/>
        <w:t xml:space="preserve">Załącznik nr </w:t>
      </w:r>
      <w:r>
        <w:rPr>
          <w:rFonts w:cs="Arial"/>
          <w:bCs/>
          <w:szCs w:val="20"/>
        </w:rPr>
        <w:t>4 do umowy</w:t>
      </w:r>
    </w:p>
    <w:p w14:paraId="3C74DF7E" w14:textId="77777777" w:rsidR="002A326C" w:rsidRPr="00294772" w:rsidRDefault="002A326C" w:rsidP="002A326C">
      <w:pPr>
        <w:spacing w:after="60" w:line="23" w:lineRule="atLeast"/>
        <w:jc w:val="center"/>
        <w:rPr>
          <w:b/>
          <w:sz w:val="22"/>
        </w:rPr>
      </w:pPr>
      <w:r w:rsidRPr="00294772">
        <w:rPr>
          <w:b/>
          <w:sz w:val="22"/>
        </w:rPr>
        <w:t>Ostateczne zapotrzebowanie</w:t>
      </w:r>
    </w:p>
    <w:p w14:paraId="6AAEA8E2" w14:textId="77777777" w:rsidR="002A326C" w:rsidRPr="00294772" w:rsidRDefault="002A326C" w:rsidP="002A326C">
      <w:pPr>
        <w:spacing w:after="60" w:line="23" w:lineRule="atLeast"/>
        <w:jc w:val="center"/>
        <w:rPr>
          <w:b/>
          <w:sz w:val="22"/>
        </w:rPr>
      </w:pPr>
    </w:p>
    <w:p w14:paraId="4991C436" w14:textId="70A4415C" w:rsidR="002A326C" w:rsidRPr="00E6002E" w:rsidRDefault="002A326C" w:rsidP="00E6002E">
      <w:pPr>
        <w:spacing w:after="60" w:line="23" w:lineRule="atLeast"/>
        <w:rPr>
          <w:rFonts w:cs="Arial"/>
          <w:b/>
          <w:szCs w:val="20"/>
        </w:rPr>
      </w:pPr>
      <w:r w:rsidRPr="00294772">
        <w:rPr>
          <w:rFonts w:cs="Arial"/>
          <w:szCs w:val="20"/>
        </w:rPr>
        <w:t xml:space="preserve">W oparciu o treść </w:t>
      </w:r>
      <w:r w:rsidR="00264C7E">
        <w:rPr>
          <w:rFonts w:cs="Arial"/>
          <w:szCs w:val="20"/>
        </w:rPr>
        <w:t>ust 2</w:t>
      </w:r>
      <w:r w:rsidR="00B16423">
        <w:rPr>
          <w:rFonts w:cs="Arial"/>
          <w:szCs w:val="20"/>
        </w:rPr>
        <w:t>0</w:t>
      </w:r>
      <w:r w:rsidRPr="00294772">
        <w:rPr>
          <w:rFonts w:cs="Arial"/>
          <w:szCs w:val="20"/>
        </w:rPr>
        <w:t xml:space="preserve"> zapytania cenowego Znak sprawy: DZP.271.1</w:t>
      </w:r>
      <w:r w:rsidR="00295A99">
        <w:rPr>
          <w:rFonts w:cs="Arial"/>
          <w:szCs w:val="20"/>
        </w:rPr>
        <w:t>………..</w:t>
      </w:r>
      <w:r w:rsidRPr="00294772">
        <w:rPr>
          <w:rFonts w:cs="Arial"/>
          <w:szCs w:val="20"/>
        </w:rPr>
        <w:t xml:space="preserve">.2020 w związku z § 1 ust 4 Umowy nr xxx/2020 z dnia </w:t>
      </w:r>
      <w:r w:rsidR="00E6002E">
        <w:rPr>
          <w:rFonts w:cs="Arial"/>
          <w:szCs w:val="20"/>
        </w:rPr>
        <w:t>….…..</w:t>
      </w:r>
      <w:r w:rsidRPr="00294772">
        <w:rPr>
          <w:rFonts w:cs="Arial"/>
          <w:szCs w:val="20"/>
        </w:rPr>
        <w:t xml:space="preserve">.2020r. Zamawiający ustala ostateczną ilość asortymentu do dostawy w postepowaniu: Zakup oraz dostawa </w:t>
      </w:r>
      <w:r w:rsidR="00E6002E">
        <w:rPr>
          <w:rFonts w:cs="Arial"/>
          <w:szCs w:val="20"/>
        </w:rPr>
        <w:t xml:space="preserve"> wraz z transportem </w:t>
      </w:r>
      <w:r w:rsidRPr="00294772">
        <w:rPr>
          <w:rFonts w:cs="Arial"/>
          <w:szCs w:val="20"/>
        </w:rPr>
        <w:t xml:space="preserve">środków ochrony osobistej i </w:t>
      </w:r>
      <w:r w:rsidR="00E6002E">
        <w:rPr>
          <w:rFonts w:cs="Arial"/>
          <w:szCs w:val="20"/>
        </w:rPr>
        <w:t>środków do dezynfekcji</w:t>
      </w:r>
      <w:r w:rsidRPr="00294772">
        <w:rPr>
          <w:rFonts w:cs="Arial"/>
          <w:szCs w:val="20"/>
        </w:rPr>
        <w:t xml:space="preserve"> dla </w:t>
      </w:r>
      <w:r w:rsidR="008666FE">
        <w:rPr>
          <w:rFonts w:cs="Arial"/>
          <w:szCs w:val="20"/>
        </w:rPr>
        <w:t xml:space="preserve"> personelu </w:t>
      </w:r>
      <w:r w:rsidRPr="00294772">
        <w:rPr>
          <w:rFonts w:cs="Arial"/>
          <w:szCs w:val="20"/>
        </w:rPr>
        <w:t xml:space="preserve">Domu Pomocy Społecznej Nad Potokiem im. Bohdany „Danuty” Kijewskiej ul. Struga 88, </w:t>
      </w:r>
      <w:r w:rsidR="00E45E21">
        <w:rPr>
          <w:rFonts w:cs="Arial"/>
          <w:szCs w:val="20"/>
        </w:rPr>
        <w:br/>
      </w:r>
      <w:r w:rsidRPr="00294772">
        <w:rPr>
          <w:rFonts w:cs="Arial"/>
          <w:szCs w:val="20"/>
        </w:rPr>
        <w:t>26</w:t>
      </w:r>
      <w:r>
        <w:rPr>
          <w:rFonts w:cs="Arial"/>
          <w:szCs w:val="20"/>
        </w:rPr>
        <w:t xml:space="preserve"> </w:t>
      </w:r>
      <w:r w:rsidRPr="00294772">
        <w:rPr>
          <w:rFonts w:cs="Arial"/>
          <w:szCs w:val="20"/>
        </w:rPr>
        <w:t>–</w:t>
      </w:r>
      <w:r>
        <w:rPr>
          <w:rFonts w:cs="Arial"/>
          <w:szCs w:val="20"/>
        </w:rPr>
        <w:t xml:space="preserve"> </w:t>
      </w:r>
      <w:r w:rsidRPr="00294772">
        <w:rPr>
          <w:rFonts w:cs="Arial"/>
          <w:szCs w:val="20"/>
        </w:rPr>
        <w:t xml:space="preserve">600 Radom, w ramach projektu pn.: </w:t>
      </w:r>
      <w:r w:rsidR="00E6002E">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r w:rsidR="00DF3AE9">
        <w:rPr>
          <w:rFonts w:cs="Arial"/>
          <w:b/>
          <w:szCs w:val="20"/>
        </w:rPr>
        <w:t xml:space="preserve"> </w:t>
      </w:r>
      <w:r w:rsidR="00E6002E">
        <w:rPr>
          <w:rFonts w:cs="Arial"/>
          <w:b/>
          <w:szCs w:val="20"/>
        </w:rPr>
        <w:t>”</w:t>
      </w:r>
      <w:r w:rsidR="00DF3AE9">
        <w:rPr>
          <w:rFonts w:cs="Arial"/>
          <w:b/>
          <w:szCs w:val="20"/>
        </w:rPr>
        <w:t xml:space="preserve"> </w:t>
      </w:r>
      <w:r w:rsidRPr="00294772">
        <w:rPr>
          <w:rFonts w:cs="Arial"/>
          <w:szCs w:val="20"/>
        </w:rPr>
        <w:t>w zakresie Części xxx: „………………..” dla Domu Pomocy Społecznej Nad Potokiem im. Bohdany „Danuty” Kijewskiej ul. Struga 88, 26–600 Radom”.</w:t>
      </w:r>
    </w:p>
    <w:p w14:paraId="78212AD9" w14:textId="77777777" w:rsidR="002A326C" w:rsidRPr="00294772" w:rsidRDefault="002A326C" w:rsidP="002A326C">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2A326C" w:rsidRPr="00294772" w14:paraId="33B8DB24"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2B75C1DE" w14:textId="77777777" w:rsidR="002A326C" w:rsidRPr="00294772" w:rsidRDefault="002A326C" w:rsidP="00B853AB">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5F9B1F03" w14:textId="77777777" w:rsidR="002A326C" w:rsidRPr="00294772" w:rsidRDefault="002A326C" w:rsidP="00B853AB">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5D01AD39"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45F5C92"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796EFFFD" w14:textId="77777777" w:rsidR="002A326C" w:rsidRPr="00294772" w:rsidRDefault="002A326C" w:rsidP="00B853AB">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325F7A88" w14:textId="77777777" w:rsidR="002A326C" w:rsidRPr="00294772" w:rsidRDefault="002A326C" w:rsidP="00B853AB">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13EC835C" w14:textId="77777777" w:rsidR="002A326C" w:rsidRPr="00294772" w:rsidRDefault="002A326C" w:rsidP="00B853AB">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73780CA0" w14:textId="77777777" w:rsidR="002A326C" w:rsidRPr="00294772" w:rsidRDefault="002A326C" w:rsidP="00B853AB">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5F895CC5" w14:textId="77777777" w:rsidR="002A326C" w:rsidRPr="00294772"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2A326C" w:rsidRPr="00294772" w14:paraId="1CAF15D9" w14:textId="77777777" w:rsidTr="00B853AB">
        <w:trPr>
          <w:cantSplit/>
          <w:trHeight w:val="288"/>
          <w:tblHeader/>
          <w:jc w:val="center"/>
        </w:trPr>
        <w:tc>
          <w:tcPr>
            <w:tcW w:w="419" w:type="dxa"/>
            <w:shd w:val="clear" w:color="auto" w:fill="D9D9D9" w:themeFill="background1" w:themeFillShade="D9"/>
            <w:vAlign w:val="center"/>
          </w:tcPr>
          <w:p w14:paraId="55BBCB4B" w14:textId="77777777" w:rsidR="002A326C" w:rsidRPr="00294772" w:rsidRDefault="002A326C" w:rsidP="00B853AB">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2072E692" w14:textId="77777777" w:rsidR="002A326C" w:rsidRPr="00294772" w:rsidRDefault="002A326C" w:rsidP="00B853AB">
            <w:pPr>
              <w:spacing w:after="0" w:line="240" w:lineRule="auto"/>
              <w:jc w:val="center"/>
              <w:rPr>
                <w:rFonts w:cs="Arial"/>
                <w:b/>
                <w:sz w:val="18"/>
                <w:szCs w:val="18"/>
              </w:rPr>
            </w:pPr>
            <w:r w:rsidRPr="00294772">
              <w:rPr>
                <w:rFonts w:cs="Arial"/>
                <w:b/>
                <w:sz w:val="18"/>
                <w:szCs w:val="18"/>
              </w:rPr>
              <w:t>Przedmiot zamówienia /</w:t>
            </w:r>
          </w:p>
          <w:p w14:paraId="73043F36" w14:textId="77777777" w:rsidR="002A326C" w:rsidRPr="00294772" w:rsidRDefault="002A326C" w:rsidP="00B853AB">
            <w:pPr>
              <w:spacing w:after="0" w:line="240" w:lineRule="auto"/>
              <w:jc w:val="center"/>
              <w:rPr>
                <w:rFonts w:cs="Arial"/>
                <w:b/>
                <w:bCs/>
                <w:sz w:val="18"/>
                <w:szCs w:val="18"/>
              </w:rPr>
            </w:pPr>
            <w:r w:rsidRPr="00294772">
              <w:rPr>
                <w:rFonts w:cs="Arial"/>
                <w:b/>
                <w:bCs/>
                <w:sz w:val="18"/>
                <w:szCs w:val="18"/>
              </w:rPr>
              <w:t>produkt</w:t>
            </w:r>
          </w:p>
          <w:p w14:paraId="04F9E219" w14:textId="77777777" w:rsidR="002A326C" w:rsidRPr="00294772" w:rsidRDefault="002A326C" w:rsidP="00B853AB">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016386B8"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6233E5B5"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7C0038AD" w14:textId="77777777" w:rsidR="002A326C" w:rsidRPr="00B36F40"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2F8B4E0B" w14:textId="77777777" w:rsidR="002A326C"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0E3DC5F4" w14:textId="77777777" w:rsidR="002A326C" w:rsidRPr="00294772" w:rsidRDefault="002A326C" w:rsidP="00B853AB">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72DFDFD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119ABF1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78A12DD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5A69820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2A326C" w:rsidRPr="00294772" w14:paraId="0CBF45F4" w14:textId="77777777" w:rsidTr="00B853AB">
        <w:trPr>
          <w:cantSplit/>
          <w:trHeight w:val="567"/>
          <w:jc w:val="center"/>
        </w:trPr>
        <w:tc>
          <w:tcPr>
            <w:tcW w:w="419" w:type="dxa"/>
            <w:shd w:val="clear" w:color="auto" w:fill="auto"/>
            <w:noWrap/>
            <w:vAlign w:val="center"/>
          </w:tcPr>
          <w:p w14:paraId="03E5F99B" w14:textId="77777777" w:rsidR="002A326C" w:rsidRPr="00294772" w:rsidRDefault="002A326C" w:rsidP="00254A3E">
            <w:pPr>
              <w:numPr>
                <w:ilvl w:val="0"/>
                <w:numId w:val="47"/>
              </w:numPr>
              <w:spacing w:after="0" w:line="240" w:lineRule="auto"/>
              <w:jc w:val="center"/>
              <w:rPr>
                <w:rFonts w:eastAsia="Times New Roman" w:cs="Arial"/>
                <w:szCs w:val="20"/>
                <w:lang w:eastAsia="pl-PL"/>
              </w:rPr>
            </w:pPr>
          </w:p>
        </w:tc>
        <w:tc>
          <w:tcPr>
            <w:tcW w:w="2553" w:type="dxa"/>
            <w:shd w:val="clear" w:color="auto" w:fill="auto"/>
            <w:noWrap/>
            <w:vAlign w:val="center"/>
          </w:tcPr>
          <w:p w14:paraId="28A565A2" w14:textId="77777777" w:rsidR="002A326C" w:rsidRPr="00294772" w:rsidRDefault="002A326C" w:rsidP="00B853AB">
            <w:pPr>
              <w:spacing w:after="60" w:line="23" w:lineRule="atLeast"/>
              <w:jc w:val="left"/>
              <w:rPr>
                <w:rFonts w:cs="Arial"/>
                <w:szCs w:val="20"/>
              </w:rPr>
            </w:pPr>
          </w:p>
        </w:tc>
        <w:tc>
          <w:tcPr>
            <w:tcW w:w="567" w:type="dxa"/>
            <w:vAlign w:val="center"/>
          </w:tcPr>
          <w:p w14:paraId="6C38C5C6"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59083989"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2B94194F"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6B9BABB0"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4E165D6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4B0AD405"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7974B135" w14:textId="77777777" w:rsidR="002A326C" w:rsidRPr="00294772" w:rsidRDefault="002A326C" w:rsidP="00B853AB">
            <w:pPr>
              <w:spacing w:after="0" w:line="240" w:lineRule="auto"/>
              <w:jc w:val="center"/>
              <w:rPr>
                <w:rFonts w:eastAsia="Times New Roman" w:cs="Arial"/>
                <w:szCs w:val="20"/>
                <w:lang w:eastAsia="pl-PL"/>
              </w:rPr>
            </w:pPr>
          </w:p>
        </w:tc>
      </w:tr>
      <w:tr w:rsidR="002A326C" w:rsidRPr="00294772" w14:paraId="46D44912" w14:textId="77777777" w:rsidTr="00B853AB">
        <w:trPr>
          <w:cantSplit/>
          <w:trHeight w:val="567"/>
          <w:jc w:val="center"/>
        </w:trPr>
        <w:tc>
          <w:tcPr>
            <w:tcW w:w="419" w:type="dxa"/>
            <w:shd w:val="clear" w:color="auto" w:fill="auto"/>
            <w:noWrap/>
            <w:vAlign w:val="center"/>
          </w:tcPr>
          <w:p w14:paraId="20EB5352" w14:textId="77777777" w:rsidR="002A326C" w:rsidRPr="00294772" w:rsidRDefault="002A326C" w:rsidP="00254A3E">
            <w:pPr>
              <w:numPr>
                <w:ilvl w:val="0"/>
                <w:numId w:val="47"/>
              </w:numPr>
              <w:spacing w:after="0" w:line="240" w:lineRule="auto"/>
              <w:jc w:val="center"/>
              <w:rPr>
                <w:rFonts w:eastAsia="Times New Roman" w:cs="Arial"/>
                <w:szCs w:val="20"/>
                <w:lang w:eastAsia="pl-PL"/>
              </w:rPr>
            </w:pPr>
          </w:p>
        </w:tc>
        <w:tc>
          <w:tcPr>
            <w:tcW w:w="2553" w:type="dxa"/>
            <w:shd w:val="clear" w:color="auto" w:fill="auto"/>
            <w:noWrap/>
            <w:vAlign w:val="center"/>
          </w:tcPr>
          <w:p w14:paraId="7EE834AC" w14:textId="77777777" w:rsidR="002A326C" w:rsidRPr="00294772" w:rsidRDefault="002A326C" w:rsidP="00B853AB">
            <w:pPr>
              <w:spacing w:after="60" w:line="23" w:lineRule="atLeast"/>
              <w:jc w:val="left"/>
              <w:rPr>
                <w:rFonts w:cs="Arial"/>
                <w:szCs w:val="20"/>
              </w:rPr>
            </w:pPr>
          </w:p>
        </w:tc>
        <w:tc>
          <w:tcPr>
            <w:tcW w:w="567" w:type="dxa"/>
            <w:vAlign w:val="center"/>
          </w:tcPr>
          <w:p w14:paraId="2D399A0E"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15D7D066"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13628D35"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46CFEDEA"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31E704A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06AB0C16"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6AFB540C" w14:textId="77777777" w:rsidR="002A326C" w:rsidRPr="00294772" w:rsidRDefault="002A326C" w:rsidP="00B853AB">
            <w:pPr>
              <w:spacing w:after="0" w:line="240" w:lineRule="auto"/>
              <w:jc w:val="center"/>
              <w:rPr>
                <w:rFonts w:eastAsia="Times New Roman" w:cs="Arial"/>
                <w:szCs w:val="20"/>
                <w:lang w:eastAsia="pl-PL"/>
              </w:rPr>
            </w:pPr>
          </w:p>
        </w:tc>
      </w:tr>
    </w:tbl>
    <w:p w14:paraId="590402FE" w14:textId="77777777" w:rsidR="002A326C" w:rsidRPr="00294772" w:rsidRDefault="002A326C" w:rsidP="002A326C">
      <w:pPr>
        <w:rPr>
          <w:rFonts w:cs="Arial"/>
          <w:szCs w:val="20"/>
        </w:rPr>
      </w:pPr>
    </w:p>
    <w:p w14:paraId="09F3A0BF" w14:textId="77777777" w:rsidR="002A326C" w:rsidRPr="00294772" w:rsidRDefault="002A326C" w:rsidP="002A326C">
      <w:pPr>
        <w:spacing w:after="0"/>
        <w:rPr>
          <w:rFonts w:cs="Arial"/>
          <w:szCs w:val="20"/>
        </w:rPr>
      </w:pPr>
    </w:p>
    <w:p w14:paraId="626A6406" w14:textId="77777777" w:rsidR="002A326C" w:rsidRPr="00294772" w:rsidRDefault="002A326C" w:rsidP="002A326C">
      <w:pPr>
        <w:rPr>
          <w:szCs w:val="20"/>
        </w:rPr>
      </w:pPr>
    </w:p>
    <w:p w14:paraId="268C3391" w14:textId="77777777" w:rsidR="002A326C" w:rsidRPr="00294772" w:rsidRDefault="002A326C" w:rsidP="002A326C">
      <w:pPr>
        <w:rPr>
          <w:szCs w:val="20"/>
        </w:rPr>
      </w:pPr>
    </w:p>
    <w:p w14:paraId="6BA2FF0A" w14:textId="77777777" w:rsidR="002A326C" w:rsidRPr="00294772" w:rsidRDefault="002A326C" w:rsidP="002A326C">
      <w:pPr>
        <w:rPr>
          <w:szCs w:val="20"/>
        </w:rPr>
      </w:pPr>
    </w:p>
    <w:p w14:paraId="671F19C4" w14:textId="77777777" w:rsidR="002A326C" w:rsidRPr="00294772" w:rsidRDefault="002A326C" w:rsidP="002A326C">
      <w:pPr>
        <w:spacing w:after="0"/>
        <w:rPr>
          <w:szCs w:val="20"/>
        </w:rPr>
      </w:pPr>
      <w:r w:rsidRPr="00294772">
        <w:rPr>
          <w:szCs w:val="20"/>
        </w:rPr>
        <w:t>.................. , dnia ...............       ………………….……………………………………...........................................</w:t>
      </w:r>
    </w:p>
    <w:p w14:paraId="2F2C6D37" w14:textId="77777777" w:rsidR="002A326C" w:rsidRPr="00294772" w:rsidRDefault="002A326C" w:rsidP="002A326C">
      <w:pPr>
        <w:spacing w:after="0"/>
        <w:ind w:firstLine="4820"/>
        <w:jc w:val="center"/>
        <w:rPr>
          <w:rFonts w:cs="Arial"/>
          <w:sz w:val="16"/>
          <w:szCs w:val="18"/>
        </w:rPr>
      </w:pPr>
      <w:r w:rsidRPr="00294772">
        <w:rPr>
          <w:rFonts w:cs="Arial"/>
          <w:sz w:val="16"/>
          <w:szCs w:val="18"/>
        </w:rPr>
        <w:t>pieczątka, podpis/osoby</w:t>
      </w:r>
    </w:p>
    <w:p w14:paraId="566697DE" w14:textId="77777777" w:rsidR="002A326C" w:rsidRPr="00D95727" w:rsidRDefault="002A326C" w:rsidP="002A326C">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bookmarkEnd w:id="26"/>
    <w:p w14:paraId="2D64F887" w14:textId="4904C51E" w:rsidR="00DF72DE" w:rsidRPr="00EC0C28" w:rsidRDefault="00DF72DE" w:rsidP="00EC0C28">
      <w:pPr>
        <w:spacing w:after="0" w:line="240" w:lineRule="auto"/>
        <w:jc w:val="left"/>
        <w:rPr>
          <w:rFonts w:cs="Arial"/>
          <w:bCs/>
          <w:sz w:val="18"/>
          <w:szCs w:val="18"/>
          <w:lang w:eastAsia="ar-SA"/>
        </w:rPr>
      </w:pPr>
    </w:p>
    <w:sectPr w:rsidR="00DF72DE" w:rsidRPr="00EC0C28"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9B6BA5" w:rsidRDefault="009B6BA5" w:rsidP="00757F09">
      <w:pPr>
        <w:spacing w:after="0" w:line="240" w:lineRule="auto"/>
      </w:pPr>
      <w:r>
        <w:separator/>
      </w:r>
    </w:p>
  </w:endnote>
  <w:endnote w:type="continuationSeparator" w:id="0">
    <w:p w14:paraId="72155723" w14:textId="77777777" w:rsidR="009B6BA5" w:rsidRDefault="009B6BA5"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9B6BA5" w:rsidRDefault="009B6BA5">
    <w:pPr>
      <w:pStyle w:val="Stopka"/>
      <w:jc w:val="right"/>
    </w:pPr>
    <w:r>
      <w:fldChar w:fldCharType="begin"/>
    </w:r>
    <w:r>
      <w:instrText>PAGE   \* MERGEFORMAT</w:instrText>
    </w:r>
    <w:r>
      <w:fldChar w:fldCharType="separate"/>
    </w:r>
    <w:r>
      <w:rPr>
        <w:noProof/>
      </w:rPr>
      <w:t>7</w:t>
    </w:r>
    <w:r>
      <w:fldChar w:fldCharType="end"/>
    </w:r>
  </w:p>
  <w:p w14:paraId="65E00C37" w14:textId="77777777" w:rsidR="009B6BA5" w:rsidRPr="00874E3A" w:rsidRDefault="009B6BA5" w:rsidP="003A0E06">
    <w:pPr>
      <w:pStyle w:val="Stopka"/>
      <w:jc w:val="center"/>
      <w:rPr>
        <w:sz w:val="18"/>
        <w:szCs w:val="20"/>
      </w:rPr>
    </w:pPr>
    <w:bookmarkStart w:id="27" w:name="_Hlk51225638"/>
    <w:r w:rsidRPr="00874E3A">
      <w:rPr>
        <w:sz w:val="18"/>
        <w:szCs w:val="20"/>
      </w:rPr>
      <w:t>Centrum Usług Wspólnych Domów Pomocy Społecznej w Radomiu</w:t>
    </w:r>
  </w:p>
  <w:p w14:paraId="13BDCEC8" w14:textId="5E6F9EF7" w:rsidR="009B6BA5" w:rsidRPr="00212C57" w:rsidRDefault="009B6BA5"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9B6BA5" w:rsidRDefault="009B6BA5" w:rsidP="00757F09">
      <w:pPr>
        <w:spacing w:after="0" w:line="240" w:lineRule="auto"/>
      </w:pPr>
      <w:bookmarkStart w:id="0" w:name="_Hlk49772703"/>
      <w:bookmarkEnd w:id="0"/>
      <w:r>
        <w:separator/>
      </w:r>
    </w:p>
  </w:footnote>
  <w:footnote w:type="continuationSeparator" w:id="0">
    <w:p w14:paraId="4815D60C" w14:textId="77777777" w:rsidR="009B6BA5" w:rsidRDefault="009B6BA5"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9B6BA5" w:rsidRDefault="00C817A5">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4F7C8195" w:rsidR="009B6BA5" w:rsidRPr="00975AAA" w:rsidRDefault="00C817A5" w:rsidP="00331882">
    <w:pPr>
      <w:pStyle w:val="Nagwek"/>
      <w:rPr>
        <w:szCs w:val="20"/>
      </w:rPr>
    </w:pPr>
    <w:r w:rsidRPr="00C21186">
      <w:rPr>
        <w:rFonts w:cs="Arial"/>
        <w:noProof/>
        <w:szCs w:val="20"/>
      </w:rPr>
      <w:drawing>
        <wp:anchor distT="0" distB="0" distL="114300" distR="114300" simplePos="0" relativeHeight="251659776" behindDoc="0" locked="0" layoutInCell="1" allowOverlap="1" wp14:anchorId="6CC20D14" wp14:editId="0168FBCA">
          <wp:simplePos x="0" y="0"/>
          <wp:positionH relativeFrom="column">
            <wp:posOffset>-60960</wp:posOffset>
          </wp:positionH>
          <wp:positionV relativeFrom="paragraph">
            <wp:posOffset>-694055</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BA5" w:rsidRPr="00975AAA">
      <w:rPr>
        <w:rFonts w:cs="Arial"/>
        <w:szCs w:val="20"/>
      </w:rPr>
      <w:t>Znak sprawy: DZP.271.1.</w:t>
    </w:r>
    <w:r w:rsidR="009B6BA5">
      <w:rPr>
        <w:rFonts w:cs="Arial"/>
        <w:szCs w:val="20"/>
      </w:rPr>
      <w:t>81.</w:t>
    </w:r>
    <w:r w:rsidR="009B6BA5"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9B6BA5" w:rsidRDefault="00C817A5">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959E602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857120"/>
    <w:multiLevelType w:val="hybridMultilevel"/>
    <w:tmpl w:val="4CD03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63DAC"/>
    <w:multiLevelType w:val="hybridMultilevel"/>
    <w:tmpl w:val="E71257F6"/>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56917A9"/>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5758144F"/>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9076E8"/>
    <w:multiLevelType w:val="hybridMultilevel"/>
    <w:tmpl w:val="FC4A6616"/>
    <w:lvl w:ilvl="0" w:tplc="94E0E48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9"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6769661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B5F627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0DA1B62"/>
    <w:multiLevelType w:val="hybridMultilevel"/>
    <w:tmpl w:val="54828F5A"/>
    <w:lvl w:ilvl="0" w:tplc="0415000F">
      <w:start w:val="1"/>
      <w:numFmt w:val="decimal"/>
      <w:lvlText w:val="%1."/>
      <w:lvlJc w:val="left"/>
      <w:pPr>
        <w:ind w:left="502" w:hanging="360"/>
      </w:pPr>
      <w:rPr>
        <w:rFonts w:hint="default"/>
        <w:i w:val="0"/>
        <w:u w:val="none"/>
      </w:rPr>
    </w:lvl>
    <w:lvl w:ilvl="1" w:tplc="01542C48">
      <w:start w:val="1"/>
      <w:numFmt w:val="decimal"/>
      <w:lvlText w:val="%2)"/>
      <w:lvlJc w:val="left"/>
      <w:pPr>
        <w:ind w:left="1222" w:hanging="360"/>
      </w:pPr>
      <w:rPr>
        <w:b w:val="0"/>
        <w:bCs w:val="0"/>
      </w:r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8" w15:restartNumberingAfterBreak="0">
    <w:nsid w:val="7F5075ED"/>
    <w:multiLevelType w:val="hybridMultilevel"/>
    <w:tmpl w:val="EF4248A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75"/>
  </w:num>
  <w:num w:numId="6">
    <w:abstractNumId w:val="23"/>
  </w:num>
  <w:num w:numId="7">
    <w:abstractNumId w:val="26"/>
  </w:num>
  <w:num w:numId="8">
    <w:abstractNumId w:val="22"/>
  </w:num>
  <w:num w:numId="9">
    <w:abstractNumId w:val="47"/>
  </w:num>
  <w:num w:numId="10">
    <w:abstractNumId w:val="79"/>
  </w:num>
  <w:num w:numId="11">
    <w:abstractNumId w:val="67"/>
  </w:num>
  <w:num w:numId="12">
    <w:abstractNumId w:val="65"/>
  </w:num>
  <w:num w:numId="13">
    <w:abstractNumId w:val="31"/>
  </w:num>
  <w:num w:numId="14">
    <w:abstractNumId w:val="66"/>
  </w:num>
  <w:num w:numId="15">
    <w:abstractNumId w:val="73"/>
  </w:num>
  <w:num w:numId="16">
    <w:abstractNumId w:val="54"/>
  </w:num>
  <w:num w:numId="17">
    <w:abstractNumId w:val="68"/>
  </w:num>
  <w:num w:numId="18">
    <w:abstractNumId w:val="39"/>
  </w:num>
  <w:num w:numId="19">
    <w:abstractNumId w:val="33"/>
  </w:num>
  <w:num w:numId="20">
    <w:abstractNumId w:val="32"/>
  </w:num>
  <w:num w:numId="21">
    <w:abstractNumId w:val="62"/>
  </w:num>
  <w:num w:numId="22">
    <w:abstractNumId w:val="35"/>
  </w:num>
  <w:num w:numId="23">
    <w:abstractNumId w:val="48"/>
  </w:num>
  <w:num w:numId="24">
    <w:abstractNumId w:val="50"/>
  </w:num>
  <w:num w:numId="25">
    <w:abstractNumId w:val="42"/>
  </w:num>
  <w:num w:numId="26">
    <w:abstractNumId w:val="28"/>
  </w:num>
  <w:num w:numId="27">
    <w:abstractNumId w:val="44"/>
  </w:num>
  <w:num w:numId="28">
    <w:abstractNumId w:val="34"/>
  </w:num>
  <w:num w:numId="29">
    <w:abstractNumId w:val="63"/>
  </w:num>
  <w:num w:numId="30">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8"/>
  </w:num>
  <w:num w:numId="33">
    <w:abstractNumId w:val="36"/>
  </w:num>
  <w:num w:numId="34">
    <w:abstractNumId w:val="37"/>
  </w:num>
  <w:num w:numId="35">
    <w:abstractNumId w:val="20"/>
  </w:num>
  <w:num w:numId="36">
    <w:abstractNumId w:val="77"/>
  </w:num>
  <w:num w:numId="37">
    <w:abstractNumId w:val="17"/>
  </w:num>
  <w:num w:numId="38">
    <w:abstractNumId w:val="40"/>
  </w:num>
  <w:num w:numId="39">
    <w:abstractNumId w:val="14"/>
  </w:num>
  <w:num w:numId="40">
    <w:abstractNumId w:val="29"/>
  </w:num>
  <w:num w:numId="41">
    <w:abstractNumId w:val="60"/>
  </w:num>
  <w:num w:numId="42">
    <w:abstractNumId w:val="55"/>
  </w:num>
  <w:num w:numId="43">
    <w:abstractNumId w:val="24"/>
  </w:num>
  <w:num w:numId="44">
    <w:abstractNumId w:val="71"/>
  </w:num>
  <w:num w:numId="45">
    <w:abstractNumId w:val="64"/>
  </w:num>
  <w:num w:numId="46">
    <w:abstractNumId w:val="49"/>
  </w:num>
  <w:num w:numId="47">
    <w:abstractNumId w:val="59"/>
  </w:num>
  <w:num w:numId="48">
    <w:abstractNumId w:val="61"/>
  </w:num>
  <w:num w:numId="49">
    <w:abstractNumId w:val="27"/>
  </w:num>
  <w:num w:numId="50">
    <w:abstractNumId w:val="46"/>
  </w:num>
  <w:num w:numId="51">
    <w:abstractNumId w:val="45"/>
  </w:num>
  <w:num w:numId="52">
    <w:abstractNumId w:val="53"/>
  </w:num>
  <w:num w:numId="53">
    <w:abstractNumId w:val="57"/>
  </w:num>
  <w:num w:numId="54">
    <w:abstractNumId w:val="78"/>
  </w:num>
  <w:num w:numId="55">
    <w:abstractNumId w:val="70"/>
  </w:num>
  <w:num w:numId="56">
    <w:abstractNumId w:val="72"/>
  </w:num>
  <w:num w:numId="57">
    <w:abstractNumId w:val="52"/>
  </w:num>
  <w:num w:numId="58">
    <w:abstractNumId w:val="56"/>
  </w:num>
  <w:num w:numId="59">
    <w:abstractNumId w:val="41"/>
  </w:num>
  <w:num w:numId="60">
    <w:abstractNumId w:val="38"/>
  </w:num>
  <w:num w:numId="61">
    <w:abstractNumId w:val="43"/>
  </w:num>
  <w:num w:numId="62">
    <w:abstractNumId w:val="76"/>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60C6A"/>
    <w:rsid w:val="00062AEB"/>
    <w:rsid w:val="000636C6"/>
    <w:rsid w:val="00064780"/>
    <w:rsid w:val="000653AC"/>
    <w:rsid w:val="00065CA1"/>
    <w:rsid w:val="00065DA7"/>
    <w:rsid w:val="00067A2F"/>
    <w:rsid w:val="00070A4B"/>
    <w:rsid w:val="00071F4E"/>
    <w:rsid w:val="000720D7"/>
    <w:rsid w:val="000732AD"/>
    <w:rsid w:val="0007515D"/>
    <w:rsid w:val="0007539E"/>
    <w:rsid w:val="000773D1"/>
    <w:rsid w:val="0008002F"/>
    <w:rsid w:val="00081E18"/>
    <w:rsid w:val="00082737"/>
    <w:rsid w:val="00085BDF"/>
    <w:rsid w:val="000862A8"/>
    <w:rsid w:val="00086B99"/>
    <w:rsid w:val="0009034B"/>
    <w:rsid w:val="00090726"/>
    <w:rsid w:val="00090734"/>
    <w:rsid w:val="00090C52"/>
    <w:rsid w:val="00092EF4"/>
    <w:rsid w:val="00094240"/>
    <w:rsid w:val="00094362"/>
    <w:rsid w:val="0009456E"/>
    <w:rsid w:val="00096538"/>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F1B"/>
    <w:rsid w:val="000D72BC"/>
    <w:rsid w:val="000E0F58"/>
    <w:rsid w:val="000E2918"/>
    <w:rsid w:val="000E3E87"/>
    <w:rsid w:val="000E6B69"/>
    <w:rsid w:val="000F1408"/>
    <w:rsid w:val="000F1BB6"/>
    <w:rsid w:val="000F22D7"/>
    <w:rsid w:val="000F2FED"/>
    <w:rsid w:val="000F5E2D"/>
    <w:rsid w:val="000F6FB8"/>
    <w:rsid w:val="000F7598"/>
    <w:rsid w:val="000F75D8"/>
    <w:rsid w:val="000F7806"/>
    <w:rsid w:val="00101D3E"/>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AD3"/>
    <w:rsid w:val="001412A1"/>
    <w:rsid w:val="00141C06"/>
    <w:rsid w:val="00145AC3"/>
    <w:rsid w:val="00145DF7"/>
    <w:rsid w:val="00150ADE"/>
    <w:rsid w:val="0015139A"/>
    <w:rsid w:val="001525C7"/>
    <w:rsid w:val="00153CBC"/>
    <w:rsid w:val="00153D50"/>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B7B"/>
    <w:rsid w:val="00176E5F"/>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6BC4"/>
    <w:rsid w:val="001A6C01"/>
    <w:rsid w:val="001A76F0"/>
    <w:rsid w:val="001B151B"/>
    <w:rsid w:val="001B1B83"/>
    <w:rsid w:val="001B1C20"/>
    <w:rsid w:val="001B25E0"/>
    <w:rsid w:val="001B2E23"/>
    <w:rsid w:val="001B50F9"/>
    <w:rsid w:val="001B510F"/>
    <w:rsid w:val="001B7F29"/>
    <w:rsid w:val="001C053D"/>
    <w:rsid w:val="001C1F22"/>
    <w:rsid w:val="001C2BB7"/>
    <w:rsid w:val="001C37FF"/>
    <w:rsid w:val="001C408F"/>
    <w:rsid w:val="001C49AA"/>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6478"/>
    <w:rsid w:val="0021654B"/>
    <w:rsid w:val="00216DED"/>
    <w:rsid w:val="00220CD4"/>
    <w:rsid w:val="00221694"/>
    <w:rsid w:val="00223BBF"/>
    <w:rsid w:val="00225E59"/>
    <w:rsid w:val="00225F94"/>
    <w:rsid w:val="002266E2"/>
    <w:rsid w:val="002273FC"/>
    <w:rsid w:val="00227EC2"/>
    <w:rsid w:val="0023004C"/>
    <w:rsid w:val="00232665"/>
    <w:rsid w:val="0023266D"/>
    <w:rsid w:val="00232DD9"/>
    <w:rsid w:val="00232E3A"/>
    <w:rsid w:val="00235280"/>
    <w:rsid w:val="00236B3B"/>
    <w:rsid w:val="00237F7A"/>
    <w:rsid w:val="00240E09"/>
    <w:rsid w:val="00245800"/>
    <w:rsid w:val="00245AB8"/>
    <w:rsid w:val="00246312"/>
    <w:rsid w:val="002476E3"/>
    <w:rsid w:val="00250DE6"/>
    <w:rsid w:val="0025129A"/>
    <w:rsid w:val="00252DD2"/>
    <w:rsid w:val="0025392F"/>
    <w:rsid w:val="00254A3E"/>
    <w:rsid w:val="00262405"/>
    <w:rsid w:val="0026268A"/>
    <w:rsid w:val="00262C33"/>
    <w:rsid w:val="0026316A"/>
    <w:rsid w:val="0026322B"/>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90F"/>
    <w:rsid w:val="002876EF"/>
    <w:rsid w:val="002903A0"/>
    <w:rsid w:val="002937AE"/>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183A"/>
    <w:rsid w:val="002B3C9E"/>
    <w:rsid w:val="002B4A45"/>
    <w:rsid w:val="002B4D9B"/>
    <w:rsid w:val="002C118C"/>
    <w:rsid w:val="002C1A69"/>
    <w:rsid w:val="002C232B"/>
    <w:rsid w:val="002C2C0F"/>
    <w:rsid w:val="002C3191"/>
    <w:rsid w:val="002C429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E7E"/>
    <w:rsid w:val="00325817"/>
    <w:rsid w:val="00326CFE"/>
    <w:rsid w:val="00327625"/>
    <w:rsid w:val="003308D3"/>
    <w:rsid w:val="00330D4F"/>
    <w:rsid w:val="00331882"/>
    <w:rsid w:val="00331D9C"/>
    <w:rsid w:val="00332082"/>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50C"/>
    <w:rsid w:val="003620E0"/>
    <w:rsid w:val="00362287"/>
    <w:rsid w:val="00362A06"/>
    <w:rsid w:val="00363309"/>
    <w:rsid w:val="00365AEA"/>
    <w:rsid w:val="0036655F"/>
    <w:rsid w:val="00366F0F"/>
    <w:rsid w:val="003675F1"/>
    <w:rsid w:val="00372640"/>
    <w:rsid w:val="003770E0"/>
    <w:rsid w:val="00377486"/>
    <w:rsid w:val="0037752E"/>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189F"/>
    <w:rsid w:val="003F4772"/>
    <w:rsid w:val="003F4A06"/>
    <w:rsid w:val="003F4C51"/>
    <w:rsid w:val="003F4F31"/>
    <w:rsid w:val="003F5D22"/>
    <w:rsid w:val="003F675A"/>
    <w:rsid w:val="003F67D6"/>
    <w:rsid w:val="003F70B6"/>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57DC"/>
    <w:rsid w:val="00435CE7"/>
    <w:rsid w:val="00436C63"/>
    <w:rsid w:val="00436DCD"/>
    <w:rsid w:val="00440078"/>
    <w:rsid w:val="00440C0A"/>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614CD"/>
    <w:rsid w:val="004641B1"/>
    <w:rsid w:val="004658C2"/>
    <w:rsid w:val="004660D8"/>
    <w:rsid w:val="00466620"/>
    <w:rsid w:val="004667B5"/>
    <w:rsid w:val="004677E2"/>
    <w:rsid w:val="00470E37"/>
    <w:rsid w:val="00471207"/>
    <w:rsid w:val="00474723"/>
    <w:rsid w:val="00475060"/>
    <w:rsid w:val="00475848"/>
    <w:rsid w:val="004770D8"/>
    <w:rsid w:val="00477F12"/>
    <w:rsid w:val="00480F23"/>
    <w:rsid w:val="00481299"/>
    <w:rsid w:val="00483F5E"/>
    <w:rsid w:val="00487944"/>
    <w:rsid w:val="00490688"/>
    <w:rsid w:val="00490ED0"/>
    <w:rsid w:val="004934EC"/>
    <w:rsid w:val="004937AD"/>
    <w:rsid w:val="004944F7"/>
    <w:rsid w:val="0049655A"/>
    <w:rsid w:val="004975F0"/>
    <w:rsid w:val="004A01E2"/>
    <w:rsid w:val="004A1453"/>
    <w:rsid w:val="004A1C15"/>
    <w:rsid w:val="004A3AE3"/>
    <w:rsid w:val="004A5B9C"/>
    <w:rsid w:val="004A6BEA"/>
    <w:rsid w:val="004A7423"/>
    <w:rsid w:val="004B035C"/>
    <w:rsid w:val="004B168A"/>
    <w:rsid w:val="004B2758"/>
    <w:rsid w:val="004B536B"/>
    <w:rsid w:val="004B5F23"/>
    <w:rsid w:val="004B5FB0"/>
    <w:rsid w:val="004B62C1"/>
    <w:rsid w:val="004B7114"/>
    <w:rsid w:val="004B71FE"/>
    <w:rsid w:val="004C0E5E"/>
    <w:rsid w:val="004C132B"/>
    <w:rsid w:val="004C36D4"/>
    <w:rsid w:val="004C486A"/>
    <w:rsid w:val="004C53A9"/>
    <w:rsid w:val="004C5ABF"/>
    <w:rsid w:val="004C6A94"/>
    <w:rsid w:val="004C6CA6"/>
    <w:rsid w:val="004C708F"/>
    <w:rsid w:val="004D0325"/>
    <w:rsid w:val="004D0DAA"/>
    <w:rsid w:val="004D182A"/>
    <w:rsid w:val="004D1ABD"/>
    <w:rsid w:val="004D4B14"/>
    <w:rsid w:val="004D4CF7"/>
    <w:rsid w:val="004D55C1"/>
    <w:rsid w:val="004D56E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4933"/>
    <w:rsid w:val="0050696F"/>
    <w:rsid w:val="005119BA"/>
    <w:rsid w:val="0051513E"/>
    <w:rsid w:val="00515421"/>
    <w:rsid w:val="00515AEE"/>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4CD6"/>
    <w:rsid w:val="005D610E"/>
    <w:rsid w:val="005D6202"/>
    <w:rsid w:val="005E04F5"/>
    <w:rsid w:val="005E26F4"/>
    <w:rsid w:val="005E31A8"/>
    <w:rsid w:val="005E50B7"/>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5648"/>
    <w:rsid w:val="006361A6"/>
    <w:rsid w:val="00641EC5"/>
    <w:rsid w:val="00642C81"/>
    <w:rsid w:val="00646040"/>
    <w:rsid w:val="00646BFD"/>
    <w:rsid w:val="00653B5F"/>
    <w:rsid w:val="00654FC1"/>
    <w:rsid w:val="00655386"/>
    <w:rsid w:val="0065559A"/>
    <w:rsid w:val="0065562B"/>
    <w:rsid w:val="00655874"/>
    <w:rsid w:val="006568B7"/>
    <w:rsid w:val="00657272"/>
    <w:rsid w:val="00663256"/>
    <w:rsid w:val="00664559"/>
    <w:rsid w:val="00665BB6"/>
    <w:rsid w:val="00665C01"/>
    <w:rsid w:val="00666F29"/>
    <w:rsid w:val="00670BF0"/>
    <w:rsid w:val="00670C82"/>
    <w:rsid w:val="00671A07"/>
    <w:rsid w:val="00671DC0"/>
    <w:rsid w:val="0067424C"/>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FA3"/>
    <w:rsid w:val="006D5EFC"/>
    <w:rsid w:val="006D6501"/>
    <w:rsid w:val="006E0432"/>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4CA1"/>
    <w:rsid w:val="00716FEC"/>
    <w:rsid w:val="00720494"/>
    <w:rsid w:val="0072075E"/>
    <w:rsid w:val="007211EC"/>
    <w:rsid w:val="00722EBE"/>
    <w:rsid w:val="0072569C"/>
    <w:rsid w:val="00726111"/>
    <w:rsid w:val="007263DD"/>
    <w:rsid w:val="00727C1A"/>
    <w:rsid w:val="007316FE"/>
    <w:rsid w:val="00732E0A"/>
    <w:rsid w:val="00733A7E"/>
    <w:rsid w:val="00735ACC"/>
    <w:rsid w:val="007362AA"/>
    <w:rsid w:val="00736DC0"/>
    <w:rsid w:val="007370E5"/>
    <w:rsid w:val="00740010"/>
    <w:rsid w:val="0074022A"/>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37"/>
    <w:rsid w:val="007B2957"/>
    <w:rsid w:val="007B368C"/>
    <w:rsid w:val="007B63E7"/>
    <w:rsid w:val="007B6F93"/>
    <w:rsid w:val="007C4DC6"/>
    <w:rsid w:val="007C6CC4"/>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18AC"/>
    <w:rsid w:val="00812CDD"/>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6DD"/>
    <w:rsid w:val="008529F6"/>
    <w:rsid w:val="00856736"/>
    <w:rsid w:val="00856FB1"/>
    <w:rsid w:val="00861F93"/>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6D6"/>
    <w:rsid w:val="008B41A8"/>
    <w:rsid w:val="008B650D"/>
    <w:rsid w:val="008B7F05"/>
    <w:rsid w:val="008B7FF5"/>
    <w:rsid w:val="008C1DF1"/>
    <w:rsid w:val="008C3267"/>
    <w:rsid w:val="008C5DE7"/>
    <w:rsid w:val="008C5F36"/>
    <w:rsid w:val="008C61C1"/>
    <w:rsid w:val="008C6852"/>
    <w:rsid w:val="008C6ED0"/>
    <w:rsid w:val="008C7BA8"/>
    <w:rsid w:val="008D03C9"/>
    <w:rsid w:val="008D0937"/>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8E9"/>
    <w:rsid w:val="0091038B"/>
    <w:rsid w:val="0091062E"/>
    <w:rsid w:val="00911171"/>
    <w:rsid w:val="00911196"/>
    <w:rsid w:val="00912579"/>
    <w:rsid w:val="00913523"/>
    <w:rsid w:val="00916F57"/>
    <w:rsid w:val="00920489"/>
    <w:rsid w:val="009229F9"/>
    <w:rsid w:val="00922B70"/>
    <w:rsid w:val="009236B7"/>
    <w:rsid w:val="00925219"/>
    <w:rsid w:val="009258BB"/>
    <w:rsid w:val="00925E4A"/>
    <w:rsid w:val="00930544"/>
    <w:rsid w:val="00931109"/>
    <w:rsid w:val="00931DFF"/>
    <w:rsid w:val="00931FFC"/>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FE"/>
    <w:rsid w:val="009738D6"/>
    <w:rsid w:val="00975AAA"/>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1440"/>
    <w:rsid w:val="009F6467"/>
    <w:rsid w:val="009F75ED"/>
    <w:rsid w:val="00A01870"/>
    <w:rsid w:val="00A04CFA"/>
    <w:rsid w:val="00A05C4A"/>
    <w:rsid w:val="00A07321"/>
    <w:rsid w:val="00A07893"/>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561A"/>
    <w:rsid w:val="00A25E69"/>
    <w:rsid w:val="00A2791C"/>
    <w:rsid w:val="00A301BA"/>
    <w:rsid w:val="00A31DF8"/>
    <w:rsid w:val="00A325BA"/>
    <w:rsid w:val="00A32BE8"/>
    <w:rsid w:val="00A32CEC"/>
    <w:rsid w:val="00A342C2"/>
    <w:rsid w:val="00A3449E"/>
    <w:rsid w:val="00A41F4B"/>
    <w:rsid w:val="00A42D0B"/>
    <w:rsid w:val="00A4315B"/>
    <w:rsid w:val="00A4332F"/>
    <w:rsid w:val="00A44261"/>
    <w:rsid w:val="00A44871"/>
    <w:rsid w:val="00A448CF"/>
    <w:rsid w:val="00A44B2E"/>
    <w:rsid w:val="00A453B9"/>
    <w:rsid w:val="00A45433"/>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737"/>
    <w:rsid w:val="00A75E56"/>
    <w:rsid w:val="00A7667E"/>
    <w:rsid w:val="00A7747C"/>
    <w:rsid w:val="00A80412"/>
    <w:rsid w:val="00A813E5"/>
    <w:rsid w:val="00A81D2D"/>
    <w:rsid w:val="00A82A3A"/>
    <w:rsid w:val="00A8326A"/>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3E41"/>
    <w:rsid w:val="00AB5BAE"/>
    <w:rsid w:val="00AB63CA"/>
    <w:rsid w:val="00AB6FBD"/>
    <w:rsid w:val="00AC1DEB"/>
    <w:rsid w:val="00AC2192"/>
    <w:rsid w:val="00AC28AC"/>
    <w:rsid w:val="00AC2937"/>
    <w:rsid w:val="00AC42E2"/>
    <w:rsid w:val="00AC4D70"/>
    <w:rsid w:val="00AC7012"/>
    <w:rsid w:val="00AD0140"/>
    <w:rsid w:val="00AD1241"/>
    <w:rsid w:val="00AD1B2B"/>
    <w:rsid w:val="00AD1ECE"/>
    <w:rsid w:val="00AE289D"/>
    <w:rsid w:val="00AE506C"/>
    <w:rsid w:val="00AE5647"/>
    <w:rsid w:val="00AE5845"/>
    <w:rsid w:val="00AE587E"/>
    <w:rsid w:val="00AE5E0E"/>
    <w:rsid w:val="00AE622B"/>
    <w:rsid w:val="00AF23CD"/>
    <w:rsid w:val="00AF2BF5"/>
    <w:rsid w:val="00AF3A24"/>
    <w:rsid w:val="00AF3A6F"/>
    <w:rsid w:val="00AF4FB7"/>
    <w:rsid w:val="00AF747E"/>
    <w:rsid w:val="00AF7D23"/>
    <w:rsid w:val="00B016CD"/>
    <w:rsid w:val="00B01CBE"/>
    <w:rsid w:val="00B03073"/>
    <w:rsid w:val="00B03801"/>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D54"/>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177B"/>
    <w:rsid w:val="00B922C4"/>
    <w:rsid w:val="00B92E99"/>
    <w:rsid w:val="00B9350E"/>
    <w:rsid w:val="00B93D18"/>
    <w:rsid w:val="00B94C12"/>
    <w:rsid w:val="00B94C4D"/>
    <w:rsid w:val="00B95F33"/>
    <w:rsid w:val="00B9706B"/>
    <w:rsid w:val="00BA0D27"/>
    <w:rsid w:val="00BA39F1"/>
    <w:rsid w:val="00BA43F7"/>
    <w:rsid w:val="00BA4EA2"/>
    <w:rsid w:val="00BA515A"/>
    <w:rsid w:val="00BA650C"/>
    <w:rsid w:val="00BA6FC1"/>
    <w:rsid w:val="00BA763D"/>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344F"/>
    <w:rsid w:val="00BC39DC"/>
    <w:rsid w:val="00BC4A3D"/>
    <w:rsid w:val="00BC5111"/>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651"/>
    <w:rsid w:val="00BF6828"/>
    <w:rsid w:val="00BF6B99"/>
    <w:rsid w:val="00BF6F6F"/>
    <w:rsid w:val="00BF7587"/>
    <w:rsid w:val="00BF76EB"/>
    <w:rsid w:val="00C01B7A"/>
    <w:rsid w:val="00C030DF"/>
    <w:rsid w:val="00C0389B"/>
    <w:rsid w:val="00C06F4B"/>
    <w:rsid w:val="00C07580"/>
    <w:rsid w:val="00C07D66"/>
    <w:rsid w:val="00C104E7"/>
    <w:rsid w:val="00C1081D"/>
    <w:rsid w:val="00C10A97"/>
    <w:rsid w:val="00C113CF"/>
    <w:rsid w:val="00C11616"/>
    <w:rsid w:val="00C11E2C"/>
    <w:rsid w:val="00C120E2"/>
    <w:rsid w:val="00C17D26"/>
    <w:rsid w:val="00C20652"/>
    <w:rsid w:val="00C20837"/>
    <w:rsid w:val="00C2087A"/>
    <w:rsid w:val="00C21186"/>
    <w:rsid w:val="00C221F1"/>
    <w:rsid w:val="00C23581"/>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0A2B"/>
    <w:rsid w:val="00C610C7"/>
    <w:rsid w:val="00C612FD"/>
    <w:rsid w:val="00C61B58"/>
    <w:rsid w:val="00C6437A"/>
    <w:rsid w:val="00C6493D"/>
    <w:rsid w:val="00C65269"/>
    <w:rsid w:val="00C67A41"/>
    <w:rsid w:val="00C7041F"/>
    <w:rsid w:val="00C7116C"/>
    <w:rsid w:val="00C711CE"/>
    <w:rsid w:val="00C74EDD"/>
    <w:rsid w:val="00C7537E"/>
    <w:rsid w:val="00C75D46"/>
    <w:rsid w:val="00C8016C"/>
    <w:rsid w:val="00C80B70"/>
    <w:rsid w:val="00C80C8E"/>
    <w:rsid w:val="00C8115A"/>
    <w:rsid w:val="00C812F4"/>
    <w:rsid w:val="00C816CA"/>
    <w:rsid w:val="00C817A5"/>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155B"/>
    <w:rsid w:val="00CB16A1"/>
    <w:rsid w:val="00CB200C"/>
    <w:rsid w:val="00CB3053"/>
    <w:rsid w:val="00CB538E"/>
    <w:rsid w:val="00CB5D3D"/>
    <w:rsid w:val="00CB6CDC"/>
    <w:rsid w:val="00CB7140"/>
    <w:rsid w:val="00CC10F5"/>
    <w:rsid w:val="00CC4903"/>
    <w:rsid w:val="00CC4A44"/>
    <w:rsid w:val="00CC530C"/>
    <w:rsid w:val="00CC551F"/>
    <w:rsid w:val="00CC5E13"/>
    <w:rsid w:val="00CC6D89"/>
    <w:rsid w:val="00CC7423"/>
    <w:rsid w:val="00CD00A1"/>
    <w:rsid w:val="00CD1478"/>
    <w:rsid w:val="00CD2D5D"/>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9C1"/>
    <w:rsid w:val="00CF5E09"/>
    <w:rsid w:val="00CF5F01"/>
    <w:rsid w:val="00CF6A5E"/>
    <w:rsid w:val="00CF6E55"/>
    <w:rsid w:val="00CF70C2"/>
    <w:rsid w:val="00D0016A"/>
    <w:rsid w:val="00D01A47"/>
    <w:rsid w:val="00D02BF4"/>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5F08"/>
    <w:rsid w:val="00D3668A"/>
    <w:rsid w:val="00D3729D"/>
    <w:rsid w:val="00D440C0"/>
    <w:rsid w:val="00D455BF"/>
    <w:rsid w:val="00D46FCB"/>
    <w:rsid w:val="00D47806"/>
    <w:rsid w:val="00D47F89"/>
    <w:rsid w:val="00D5121F"/>
    <w:rsid w:val="00D516CD"/>
    <w:rsid w:val="00D51F58"/>
    <w:rsid w:val="00D52D97"/>
    <w:rsid w:val="00D547E9"/>
    <w:rsid w:val="00D55757"/>
    <w:rsid w:val="00D56290"/>
    <w:rsid w:val="00D571AA"/>
    <w:rsid w:val="00D5724B"/>
    <w:rsid w:val="00D61142"/>
    <w:rsid w:val="00D61832"/>
    <w:rsid w:val="00D62C5B"/>
    <w:rsid w:val="00D63185"/>
    <w:rsid w:val="00D63561"/>
    <w:rsid w:val="00D63D3C"/>
    <w:rsid w:val="00D63F77"/>
    <w:rsid w:val="00D6449B"/>
    <w:rsid w:val="00D64EB3"/>
    <w:rsid w:val="00D65242"/>
    <w:rsid w:val="00D6543B"/>
    <w:rsid w:val="00D655B2"/>
    <w:rsid w:val="00D70C68"/>
    <w:rsid w:val="00D718E8"/>
    <w:rsid w:val="00D72565"/>
    <w:rsid w:val="00D73724"/>
    <w:rsid w:val="00D73E99"/>
    <w:rsid w:val="00D7544E"/>
    <w:rsid w:val="00D757E3"/>
    <w:rsid w:val="00D76173"/>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E000D9"/>
    <w:rsid w:val="00E00C3C"/>
    <w:rsid w:val="00E00D95"/>
    <w:rsid w:val="00E00DF4"/>
    <w:rsid w:val="00E016C7"/>
    <w:rsid w:val="00E03A6B"/>
    <w:rsid w:val="00E046D2"/>
    <w:rsid w:val="00E0553F"/>
    <w:rsid w:val="00E055A9"/>
    <w:rsid w:val="00E05D24"/>
    <w:rsid w:val="00E10133"/>
    <w:rsid w:val="00E12CCB"/>
    <w:rsid w:val="00E12E47"/>
    <w:rsid w:val="00E14EDF"/>
    <w:rsid w:val="00E16A30"/>
    <w:rsid w:val="00E17F9A"/>
    <w:rsid w:val="00E20522"/>
    <w:rsid w:val="00E205B9"/>
    <w:rsid w:val="00E20A9B"/>
    <w:rsid w:val="00E211AC"/>
    <w:rsid w:val="00E21F46"/>
    <w:rsid w:val="00E22053"/>
    <w:rsid w:val="00E220E0"/>
    <w:rsid w:val="00E22898"/>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141C"/>
    <w:rsid w:val="00E616DC"/>
    <w:rsid w:val="00E6204C"/>
    <w:rsid w:val="00E63900"/>
    <w:rsid w:val="00E639F1"/>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81025"/>
    <w:rsid w:val="00E8116E"/>
    <w:rsid w:val="00E819DA"/>
    <w:rsid w:val="00E82E94"/>
    <w:rsid w:val="00E84AF9"/>
    <w:rsid w:val="00E84B4C"/>
    <w:rsid w:val="00E84D94"/>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8E3"/>
    <w:rsid w:val="00EC0AB9"/>
    <w:rsid w:val="00EC0C28"/>
    <w:rsid w:val="00EC3779"/>
    <w:rsid w:val="00EC3F5A"/>
    <w:rsid w:val="00EC4654"/>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589E"/>
    <w:rsid w:val="00EE5BCE"/>
    <w:rsid w:val="00EE6FD4"/>
    <w:rsid w:val="00EE70D6"/>
    <w:rsid w:val="00EF03A2"/>
    <w:rsid w:val="00EF0576"/>
    <w:rsid w:val="00EF1734"/>
    <w:rsid w:val="00EF37B8"/>
    <w:rsid w:val="00EF3BB5"/>
    <w:rsid w:val="00EF401C"/>
    <w:rsid w:val="00EF5AFC"/>
    <w:rsid w:val="00EF6888"/>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672B"/>
    <w:rsid w:val="00F5003F"/>
    <w:rsid w:val="00F50730"/>
    <w:rsid w:val="00F51208"/>
    <w:rsid w:val="00F51F1F"/>
    <w:rsid w:val="00F521F3"/>
    <w:rsid w:val="00F54E68"/>
    <w:rsid w:val="00F55034"/>
    <w:rsid w:val="00F55CF8"/>
    <w:rsid w:val="00F55F24"/>
    <w:rsid w:val="00F56C0F"/>
    <w:rsid w:val="00F56F46"/>
    <w:rsid w:val="00F56FFD"/>
    <w:rsid w:val="00F5719F"/>
    <w:rsid w:val="00F57BBD"/>
    <w:rsid w:val="00F60681"/>
    <w:rsid w:val="00F606AC"/>
    <w:rsid w:val="00F6218D"/>
    <w:rsid w:val="00F659B7"/>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6146"/>
    <w:rsid w:val="00FA653B"/>
    <w:rsid w:val="00FA6946"/>
    <w:rsid w:val="00FA75AE"/>
    <w:rsid w:val="00FA78DF"/>
    <w:rsid w:val="00FA7D88"/>
    <w:rsid w:val="00FB2B80"/>
    <w:rsid w:val="00FB2E7E"/>
    <w:rsid w:val="00FB32BB"/>
    <w:rsid w:val="00FB5AFA"/>
    <w:rsid w:val="00FB63DD"/>
    <w:rsid w:val="00FB7404"/>
    <w:rsid w:val="00FB7774"/>
    <w:rsid w:val="00FC0031"/>
    <w:rsid w:val="00FC0109"/>
    <w:rsid w:val="00FC0F5D"/>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2576</Words>
  <Characters>15459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18000</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30</cp:revision>
  <cp:lastPrinted>2020-11-19T06:59:00Z</cp:lastPrinted>
  <dcterms:created xsi:type="dcterms:W3CDTF">2020-11-19T11:40:00Z</dcterms:created>
  <dcterms:modified xsi:type="dcterms:W3CDTF">2020-11-20T07:52:00Z</dcterms:modified>
</cp:coreProperties>
</file>