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2263" w14:textId="0311EC7E" w:rsidR="006C0AA9" w:rsidRPr="00097439" w:rsidRDefault="006C0AA9" w:rsidP="00FE5085">
      <w:pPr>
        <w:spacing w:after="60" w:line="23" w:lineRule="atLeast"/>
        <w:ind w:left="5387" w:right="112"/>
        <w:jc w:val="center"/>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xml:space="preserve">, część </w:t>
      </w:r>
      <w:r w:rsidR="00C816CA">
        <w:rPr>
          <w:rFonts w:cs="Arial"/>
          <w:bCs/>
          <w:szCs w:val="20"/>
        </w:rPr>
        <w:t>3</w:t>
      </w:r>
    </w:p>
    <w:p w14:paraId="0F96DD00" w14:textId="77972370" w:rsidR="006C0AA9" w:rsidRPr="00DE361F" w:rsidRDefault="006C0AA9" w:rsidP="006C0AA9">
      <w:pPr>
        <w:spacing w:after="60" w:line="23" w:lineRule="atLeast"/>
        <w:jc w:val="center"/>
        <w:rPr>
          <w:b/>
          <w:sz w:val="22"/>
        </w:rPr>
      </w:pPr>
      <w:r w:rsidRPr="00DE361F">
        <w:rPr>
          <w:b/>
          <w:sz w:val="22"/>
        </w:rPr>
        <w:t xml:space="preserve">Formularz ofertowy – część </w:t>
      </w:r>
      <w:r w:rsidR="00C816CA">
        <w:rPr>
          <w:b/>
          <w:sz w:val="22"/>
        </w:rPr>
        <w:t>3</w:t>
      </w:r>
    </w:p>
    <w:p w14:paraId="29A902D9" w14:textId="3EA95295" w:rsidR="006C0AA9" w:rsidRDefault="006C0AA9" w:rsidP="006C0AA9">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Nad Potokiem im. Bohdany „Danuty” Kijewskiej ul. Struga 88, </w:t>
      </w:r>
      <w:r>
        <w:rPr>
          <w:rFonts w:cs="Arial"/>
          <w:b/>
          <w:szCs w:val="20"/>
        </w:rPr>
        <w:br/>
        <w:t xml:space="preserve">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4667B5">
        <w:rPr>
          <w:rFonts w:cs="Arial"/>
          <w:b/>
          <w:szCs w:val="20"/>
        </w:rPr>
        <w:t> </w:t>
      </w:r>
      <w:r>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7CC419D7" w14:textId="1014437C" w:rsidR="00EB5B0F" w:rsidRPr="00EB5B0F" w:rsidRDefault="00EB5B0F" w:rsidP="00EB5B0F">
      <w:pPr>
        <w:spacing w:after="60" w:line="23" w:lineRule="atLeast"/>
        <w:rPr>
          <w:rFonts w:cs="Arial"/>
          <w:szCs w:val="20"/>
        </w:rPr>
      </w:pPr>
      <w:r w:rsidRPr="00EB5B0F">
        <w:rPr>
          <w:rFonts w:cs="Arial"/>
          <w:szCs w:val="20"/>
        </w:rPr>
        <w:t>Część 3: Zakup</w:t>
      </w:r>
      <w:r w:rsidR="0062387B">
        <w:rPr>
          <w:rFonts w:cs="Arial"/>
          <w:szCs w:val="20"/>
        </w:rPr>
        <w:t xml:space="preserve"> oraz</w:t>
      </w:r>
      <w:r w:rsidRPr="00EB5B0F">
        <w:rPr>
          <w:rFonts w:cs="Arial"/>
          <w:szCs w:val="20"/>
        </w:rPr>
        <w:t xml:space="preserve"> dostawa wraz z transportem rękawic jednorazowych nitrylowych dla personelu Domu Pomocy Społecznej Nad Potokiem im. Bohdany „Danuty” Kijewskiej ul. Struga 88,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6C0AA9" w:rsidRPr="00AB6B9D" w14:paraId="1DEAF3E1"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C50035F" w14:textId="77777777" w:rsidR="006C0AA9" w:rsidRPr="00AB6B9D" w:rsidRDefault="006C0AA9" w:rsidP="00B853A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149E1B39"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108706AB"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27178100"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p w14:paraId="4BBC9D4A" w14:textId="77777777" w:rsidR="006C0AA9" w:rsidRPr="00AB6B9D" w:rsidRDefault="006C0AA9" w:rsidP="00B853AB">
            <w:pPr>
              <w:pStyle w:val="Text1"/>
              <w:ind w:left="0"/>
              <w:jc w:val="center"/>
              <w:rPr>
                <w:rFonts w:ascii="Arial" w:hAnsi="Arial" w:cs="Arial"/>
                <w:szCs w:val="20"/>
              </w:rPr>
            </w:pPr>
            <w:r w:rsidRPr="00AB6B9D">
              <w:rPr>
                <w:rFonts w:ascii="Arial" w:hAnsi="Arial" w:cs="Arial"/>
                <w:szCs w:val="20"/>
              </w:rPr>
              <w:t>…………………...……………………………………………………………</w:t>
            </w:r>
          </w:p>
        </w:tc>
      </w:tr>
      <w:tr w:rsidR="006C0AA9" w:rsidRPr="008164A3" w14:paraId="5E495A57"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599AC9F7"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W zależności od podmiotu</w:t>
            </w:r>
          </w:p>
          <w:p w14:paraId="2242F0A8" w14:textId="77777777" w:rsidR="006C0AA9" w:rsidRPr="00B64214" w:rsidRDefault="006C0AA9" w:rsidP="00B853AB">
            <w:pPr>
              <w:pStyle w:val="Text1"/>
              <w:spacing w:before="0" w:after="0"/>
              <w:ind w:left="0"/>
              <w:jc w:val="left"/>
              <w:rPr>
                <w:rFonts w:ascii="Arial" w:hAnsi="Arial" w:cs="Arial"/>
                <w:szCs w:val="20"/>
              </w:rPr>
            </w:pPr>
            <w:r w:rsidRPr="00B64214">
              <w:rPr>
                <w:rFonts w:ascii="Arial" w:hAnsi="Arial" w:cs="Arial"/>
                <w:szCs w:val="20"/>
              </w:rPr>
              <w:t>(NIP/PESEL, REGON, KRS)</w:t>
            </w:r>
          </w:p>
          <w:p w14:paraId="7D173465" w14:textId="77777777" w:rsidR="006C0AA9" w:rsidRPr="00B64214" w:rsidRDefault="006C0AA9" w:rsidP="00B853A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41FEF3"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44DE9EA6"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2B790F36"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077492D3" w14:textId="77777777" w:rsidTr="00B853A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3F1B9FA3"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pocztowy</w:t>
            </w:r>
          </w:p>
          <w:p w14:paraId="21C7F680" w14:textId="77777777" w:rsidR="006C0AA9" w:rsidRPr="00B64214" w:rsidRDefault="006C0AA9" w:rsidP="00B853A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0F484E84"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63F8D267"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p w14:paraId="5BAC98F3" w14:textId="77777777" w:rsidR="006C0AA9" w:rsidRPr="00B64214" w:rsidRDefault="006C0AA9" w:rsidP="00B853AB">
            <w:pPr>
              <w:pStyle w:val="Text1"/>
              <w:ind w:left="0"/>
              <w:jc w:val="center"/>
              <w:rPr>
                <w:rFonts w:ascii="Arial" w:hAnsi="Arial" w:cs="Arial"/>
                <w:szCs w:val="20"/>
              </w:rPr>
            </w:pPr>
            <w:r w:rsidRPr="00B64214">
              <w:rPr>
                <w:rFonts w:ascii="Arial" w:hAnsi="Arial" w:cs="Arial"/>
                <w:szCs w:val="20"/>
              </w:rPr>
              <w:t>…………………………………………….…………………………………</w:t>
            </w:r>
          </w:p>
        </w:tc>
      </w:tr>
      <w:tr w:rsidR="006C0AA9" w:rsidRPr="008164A3" w14:paraId="1D594992" w14:textId="77777777" w:rsidTr="00B853A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E315563"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 xml:space="preserve">Telefon, </w:t>
            </w:r>
          </w:p>
          <w:p w14:paraId="65A57B4C"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e-mail</w:t>
            </w:r>
          </w:p>
          <w:p w14:paraId="187805A1" w14:textId="77777777" w:rsidR="006C0AA9" w:rsidRPr="00B64214" w:rsidRDefault="006C0AA9" w:rsidP="00B853A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4F7C9DFF"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7AC6156D"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p w14:paraId="1C30F5FA" w14:textId="77777777" w:rsidR="006C0AA9" w:rsidRPr="00B64214" w:rsidRDefault="006C0AA9" w:rsidP="00B853AB">
            <w:pPr>
              <w:pStyle w:val="Text1"/>
              <w:spacing w:after="0"/>
              <w:ind w:left="0"/>
              <w:jc w:val="center"/>
              <w:rPr>
                <w:rFonts w:ascii="Arial" w:hAnsi="Arial" w:cs="Arial"/>
                <w:szCs w:val="20"/>
              </w:rPr>
            </w:pPr>
            <w:r w:rsidRPr="00B64214">
              <w:rPr>
                <w:rFonts w:ascii="Arial" w:hAnsi="Arial" w:cs="Arial"/>
                <w:szCs w:val="20"/>
              </w:rPr>
              <w:t>………………………………………………………………………………..</w:t>
            </w:r>
          </w:p>
        </w:tc>
      </w:tr>
      <w:tr w:rsidR="006C0AA9" w:rsidRPr="008164A3" w14:paraId="7FBE7090" w14:textId="77777777" w:rsidTr="00B853A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0568200A"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UWAGA!!!</w:t>
            </w:r>
          </w:p>
          <w:p w14:paraId="06A1C361"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06D10602" w14:textId="77777777" w:rsidR="006C0AA9" w:rsidRPr="00B64214" w:rsidRDefault="006C0AA9" w:rsidP="00B853A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1BE01CD2" w14:textId="77777777" w:rsidR="006C0AA9" w:rsidRPr="00B64214" w:rsidRDefault="006C0AA9" w:rsidP="00B853A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47F14111" w14:textId="77777777" w:rsidR="006C0AA9" w:rsidRDefault="006C0AA9" w:rsidP="006C0AA9">
      <w:pPr>
        <w:spacing w:after="0" w:line="240" w:lineRule="auto"/>
        <w:ind w:firstLine="5103"/>
        <w:jc w:val="left"/>
        <w:rPr>
          <w:b/>
          <w:szCs w:val="20"/>
        </w:rPr>
      </w:pPr>
    </w:p>
    <w:p w14:paraId="0D5A13A7" w14:textId="77777777" w:rsidR="006C0AA9" w:rsidRDefault="006C0AA9" w:rsidP="006C0AA9">
      <w:pPr>
        <w:spacing w:after="0" w:line="240" w:lineRule="auto"/>
        <w:ind w:firstLine="5103"/>
        <w:jc w:val="left"/>
        <w:rPr>
          <w:b/>
          <w:szCs w:val="20"/>
        </w:rPr>
      </w:pPr>
      <w:r>
        <w:rPr>
          <w:b/>
          <w:szCs w:val="20"/>
        </w:rPr>
        <w:t>Centrum Usług Wspólnych</w:t>
      </w:r>
    </w:p>
    <w:p w14:paraId="53B0A56A" w14:textId="77777777" w:rsidR="006C0AA9" w:rsidRDefault="006C0AA9" w:rsidP="006C0AA9">
      <w:pPr>
        <w:spacing w:after="0" w:line="240" w:lineRule="auto"/>
        <w:ind w:left="4395" w:firstLine="708"/>
        <w:jc w:val="left"/>
        <w:rPr>
          <w:b/>
          <w:szCs w:val="20"/>
        </w:rPr>
      </w:pPr>
      <w:r>
        <w:rPr>
          <w:b/>
          <w:szCs w:val="20"/>
        </w:rPr>
        <w:t>Domów Pomocy Społecznej w Radomiu</w:t>
      </w:r>
    </w:p>
    <w:p w14:paraId="3AC6B2BE" w14:textId="77777777" w:rsidR="006C0AA9" w:rsidRDefault="006C0AA9" w:rsidP="006C0AA9">
      <w:pPr>
        <w:spacing w:after="0" w:line="240" w:lineRule="auto"/>
        <w:ind w:firstLine="5103"/>
        <w:jc w:val="left"/>
        <w:rPr>
          <w:b/>
          <w:szCs w:val="20"/>
        </w:rPr>
      </w:pPr>
      <w:r>
        <w:rPr>
          <w:b/>
          <w:szCs w:val="20"/>
        </w:rPr>
        <w:t>ul. Pułaskiego 9</w:t>
      </w:r>
    </w:p>
    <w:p w14:paraId="73C3F7B1" w14:textId="77777777" w:rsidR="006C0AA9" w:rsidRDefault="006C0AA9" w:rsidP="006C0AA9">
      <w:pPr>
        <w:spacing w:after="0" w:line="240" w:lineRule="auto"/>
        <w:ind w:firstLine="5103"/>
        <w:jc w:val="left"/>
        <w:rPr>
          <w:b/>
          <w:szCs w:val="20"/>
        </w:rPr>
      </w:pPr>
      <w:r>
        <w:rPr>
          <w:b/>
          <w:szCs w:val="20"/>
        </w:rPr>
        <w:t>26-600 Radom</w:t>
      </w:r>
    </w:p>
    <w:p w14:paraId="400224E1" w14:textId="77777777" w:rsidR="006C0AA9" w:rsidRPr="00A957DD" w:rsidRDefault="006C0AA9" w:rsidP="006C0AA9">
      <w:pPr>
        <w:spacing w:after="0" w:line="240" w:lineRule="auto"/>
        <w:ind w:firstLine="5103"/>
        <w:jc w:val="left"/>
        <w:rPr>
          <w:b/>
          <w:szCs w:val="20"/>
        </w:rPr>
      </w:pPr>
    </w:p>
    <w:p w14:paraId="192615CD" w14:textId="6716809E" w:rsidR="006C0AA9" w:rsidRDefault="006C0AA9" w:rsidP="00BA0D27">
      <w:pPr>
        <w:spacing w:after="60" w:line="23" w:lineRule="atLeast"/>
        <w:rPr>
          <w:rFonts w:cs="Arial"/>
          <w:szCs w:val="20"/>
        </w:rPr>
      </w:pPr>
      <w:r w:rsidRPr="009E68FD">
        <w:rPr>
          <w:rFonts w:cs="Arial"/>
          <w:szCs w:val="20"/>
        </w:rPr>
        <w:t>W odpowiedzi na zaproszenie do złożenia oferty cenowej znak sprawy DZP.271.1</w:t>
      </w:r>
      <w:r w:rsidR="00297839">
        <w:rPr>
          <w:rFonts w:cs="Arial"/>
          <w:szCs w:val="20"/>
        </w:rPr>
        <w:t>.81</w:t>
      </w:r>
      <w:r w:rsidRPr="009E68FD">
        <w:rPr>
          <w:rFonts w:cs="Arial"/>
          <w:szCs w:val="20"/>
        </w:rPr>
        <w:t xml:space="preserve">.2020 z dnia </w:t>
      </w:r>
      <w:r w:rsidR="003A42D1">
        <w:rPr>
          <w:rFonts w:cs="Arial"/>
          <w:szCs w:val="20"/>
        </w:rPr>
        <w:t>20.11.</w:t>
      </w:r>
      <w:r w:rsidRPr="009E68FD">
        <w:rPr>
          <w:rFonts w:cs="Arial"/>
          <w:szCs w:val="20"/>
        </w:rPr>
        <w:t xml:space="preserve">2020 roku dotyczące  zakupu oraz dostawy wraz z transportem środków ochrony osobistej i środków do dezynfekcji dla personelu Domu Pomocy Społecznej Nad Potokiem im. Bohdany „Danuty” Kijewskiej ul. Struga 88, </w:t>
      </w:r>
      <w:r w:rsidRPr="009E68FD">
        <w:rPr>
          <w:rFonts w:cs="Arial"/>
          <w:szCs w:val="20"/>
        </w:rPr>
        <w:br/>
        <w:t xml:space="preserve">26 – 600 Radom, oferujemy kompleksowe wykonanie przedmiotu zamówienia w zakresie </w:t>
      </w:r>
      <w:r w:rsidR="009E68FD" w:rsidRPr="009E68FD">
        <w:rPr>
          <w:rFonts w:cs="Arial"/>
          <w:szCs w:val="20"/>
        </w:rPr>
        <w:t>Część 3: Zakup</w:t>
      </w:r>
      <w:r w:rsidR="00595CD5">
        <w:rPr>
          <w:rFonts w:cs="Arial"/>
          <w:szCs w:val="20"/>
        </w:rPr>
        <w:t xml:space="preserve"> oraz</w:t>
      </w:r>
      <w:r w:rsidR="009E68FD" w:rsidRPr="009E68FD">
        <w:rPr>
          <w:rFonts w:cs="Arial"/>
          <w:szCs w:val="20"/>
        </w:rPr>
        <w:t xml:space="preserve"> dostawa wraz z transportem rękawic jednorazowych nitrylowych dla personelu Domu Pomocy Społecznej Nad </w:t>
      </w:r>
      <w:r w:rsidR="009E68FD" w:rsidRPr="009E68FD">
        <w:rPr>
          <w:rFonts w:cs="Arial"/>
          <w:szCs w:val="20"/>
        </w:rPr>
        <w:lastRenderedPageBreak/>
        <w:t>Potokiem im. Bohdany „Danuty” Kijewskiej ul. Struga 88, 26–600 Radom</w:t>
      </w:r>
      <w:r w:rsidRPr="009E68FD">
        <w:rPr>
          <w:rFonts w:cs="Arial"/>
          <w:szCs w:val="20"/>
        </w:rPr>
        <w:t xml:space="preserve"> ” zgodnie z poniższym zestawieniem cenowym:</w:t>
      </w:r>
    </w:p>
    <w:p w14:paraId="651F078D" w14:textId="77777777" w:rsidR="006C0AA9" w:rsidRPr="008A1298" w:rsidRDefault="006C0AA9" w:rsidP="006C0AA9">
      <w:pPr>
        <w:spacing w:after="0" w:line="23" w:lineRule="atLeast"/>
        <w:ind w:left="284" w:hanging="284"/>
        <w:rPr>
          <w:rFonts w:cs="Arial"/>
          <w:b/>
          <w:bCs/>
          <w:szCs w:val="20"/>
        </w:rPr>
      </w:pPr>
      <w:r w:rsidRPr="008A1298">
        <w:rPr>
          <w:rFonts w:cs="Arial"/>
          <w:b/>
          <w:bCs/>
          <w:szCs w:val="20"/>
          <w:u w:val="single"/>
        </w:rPr>
        <w:t>UWAGA</w:t>
      </w:r>
      <w:r w:rsidRPr="008A1298">
        <w:rPr>
          <w:rFonts w:cs="Arial"/>
          <w:b/>
          <w:bCs/>
          <w:szCs w:val="20"/>
        </w:rPr>
        <w:t>:</w:t>
      </w:r>
    </w:p>
    <w:p w14:paraId="7271A142" w14:textId="6EFF6B33" w:rsidR="006C0AA9" w:rsidRPr="008811BC" w:rsidRDefault="006C0AA9" w:rsidP="00B53915">
      <w:pPr>
        <w:pStyle w:val="Akapitzlist"/>
        <w:numPr>
          <w:ilvl w:val="0"/>
          <w:numId w:val="62"/>
        </w:numPr>
        <w:spacing w:line="23" w:lineRule="atLeast"/>
        <w:ind w:left="567" w:hanging="283"/>
        <w:rPr>
          <w:rFonts w:ascii="Arial" w:hAnsi="Arial" w:cs="Arial"/>
          <w:szCs w:val="20"/>
        </w:rPr>
      </w:pPr>
      <w:r w:rsidRPr="008811BC">
        <w:rPr>
          <w:rFonts w:ascii="Arial" w:hAnsi="Arial" w:cs="Arial"/>
          <w:szCs w:val="20"/>
        </w:rPr>
        <w:t>W kolumnie 5 zestawienia cenowego należy wskazać producenta i nazwę oferowanego produktu.</w:t>
      </w:r>
    </w:p>
    <w:p w14:paraId="32919D27" w14:textId="77777777" w:rsidR="009410BF" w:rsidRPr="009410BF" w:rsidRDefault="009410BF" w:rsidP="009410BF">
      <w:pPr>
        <w:pStyle w:val="Akapitzlist"/>
        <w:numPr>
          <w:ilvl w:val="0"/>
          <w:numId w:val="62"/>
        </w:numPr>
        <w:spacing w:after="60" w:line="23" w:lineRule="atLeast"/>
        <w:ind w:left="567" w:hanging="283"/>
        <w:rPr>
          <w:rFonts w:ascii="Arial" w:hAnsi="Arial" w:cs="Arial"/>
          <w:szCs w:val="20"/>
        </w:rPr>
      </w:pPr>
      <w:bookmarkStart w:id="1" w:name="_Hlk56671518"/>
      <w:r w:rsidRPr="009410BF">
        <w:rPr>
          <w:rFonts w:ascii="Arial" w:hAnsi="Arial" w:cs="Arial"/>
          <w:szCs w:val="20"/>
        </w:rPr>
        <w:t>W przypadku nie spełnienia warunków opisanych w punkcie 1) Zamawiający wezwie Wykonawcę drogą elektroniczną (e-mail) do uzupełnienia informacji wyznaczając termin 24 – godziny od momentu wysłania wezwania. Podpisaną informację przez Wykonawcę/ osobę uprawnioną do reprezentowania Wykonawcy należy zeskanować i przesłać na adres email: sekretariat@cuwradom.pl. Nieuzupełnienie braków w wyznaczonym terminie 24h będzie skutkowało tym, że oferta nie będzie podlegała ocenie przez Zamawiającego przy wyborze najkorzystniejszej oferty bez dodatkowego wezwania do uzupełnienia.</w:t>
      </w:r>
    </w:p>
    <w:bookmarkEnd w:id="1"/>
    <w:p w14:paraId="34B8C5D3" w14:textId="77777777" w:rsidR="006C0AA9" w:rsidRPr="000B07DD" w:rsidRDefault="006C0AA9" w:rsidP="006C0AA9">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596E60" w:rsidRPr="008A1298" w14:paraId="08781BE2"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84D5AC2" w14:textId="77777777" w:rsidR="00596E60" w:rsidRPr="008A1298" w:rsidRDefault="00596E60" w:rsidP="00B853A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2A9FB1B9"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4B71D99A"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69B5C927" w14:textId="77777777" w:rsidR="00596E60" w:rsidRPr="008A1298" w:rsidRDefault="00596E60" w:rsidP="00B853A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7DF2BFB2"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64B10A65"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6E8B2E8"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582475E6" w14:textId="77777777" w:rsidR="00596E60" w:rsidRPr="008A1298" w:rsidRDefault="00596E60" w:rsidP="00B853A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09CBF012" w14:textId="77777777" w:rsidR="00596E60" w:rsidRPr="008A1298" w:rsidRDefault="00596E60" w:rsidP="00B853A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6FC58B26" w14:textId="77777777" w:rsidR="00596E60" w:rsidRPr="008A1298" w:rsidRDefault="00596E60" w:rsidP="00B853A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596E60" w:rsidRPr="008A1298" w14:paraId="2D30143F" w14:textId="77777777" w:rsidTr="00B853AB">
        <w:trPr>
          <w:cantSplit/>
          <w:trHeight w:val="288"/>
          <w:tblHeader/>
          <w:jc w:val="center"/>
        </w:trPr>
        <w:tc>
          <w:tcPr>
            <w:tcW w:w="419" w:type="dxa"/>
            <w:shd w:val="clear" w:color="auto" w:fill="D9D9D9" w:themeFill="background1" w:themeFillShade="D9"/>
            <w:vAlign w:val="center"/>
          </w:tcPr>
          <w:p w14:paraId="02D24FF3" w14:textId="77777777" w:rsidR="00596E60" w:rsidRPr="008A1298" w:rsidRDefault="00596E60" w:rsidP="00B853A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5951BC26" w14:textId="77777777" w:rsidR="00596E60" w:rsidRPr="008A1298" w:rsidRDefault="00596E60" w:rsidP="00B853A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2FABD15A" w14:textId="77777777" w:rsidR="00596E60" w:rsidRPr="008A1298" w:rsidRDefault="00596E60" w:rsidP="00B853A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D8B487A" w14:textId="77777777" w:rsidR="00596E60" w:rsidRPr="008A1298" w:rsidRDefault="00596E60" w:rsidP="00B853A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 xml:space="preserve">Ilość </w:t>
            </w:r>
            <w:r>
              <w:rPr>
                <w:rFonts w:eastAsia="Times New Roman" w:cs="Arial"/>
                <w:b/>
                <w:bCs/>
                <w:sz w:val="18"/>
                <w:szCs w:val="18"/>
                <w:lang w:eastAsia="pl-PL"/>
              </w:rPr>
              <w:t>opak.</w:t>
            </w:r>
          </w:p>
        </w:tc>
        <w:tc>
          <w:tcPr>
            <w:tcW w:w="1511" w:type="dxa"/>
            <w:shd w:val="clear" w:color="auto" w:fill="D9D9D9" w:themeFill="background1" w:themeFillShade="D9"/>
            <w:vAlign w:val="center"/>
          </w:tcPr>
          <w:p w14:paraId="136867E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2767053A"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364042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 xml:space="preserve">Jednostko- </w:t>
            </w:r>
            <w:proofErr w:type="spellStart"/>
            <w:r w:rsidRPr="008A1298">
              <w:rPr>
                <w:rFonts w:eastAsia="Times New Roman" w:cs="Arial"/>
                <w:b/>
                <w:bCs/>
                <w:sz w:val="18"/>
                <w:szCs w:val="18"/>
                <w:lang w:eastAsia="pl-PL"/>
              </w:rPr>
              <w:t>wa</w:t>
            </w:r>
            <w:proofErr w:type="spellEnd"/>
            <w:r w:rsidRPr="008A1298">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5A4A16E6"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675D56A9"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02D27AD3"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5FBE9391" w14:textId="77777777" w:rsidR="00596E60" w:rsidRPr="008A1298" w:rsidRDefault="00596E60" w:rsidP="00B853A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596E60" w:rsidRPr="008A1298" w14:paraId="3B8B8608" w14:textId="77777777" w:rsidTr="00B853AB">
        <w:trPr>
          <w:cantSplit/>
          <w:trHeight w:val="454"/>
          <w:jc w:val="center"/>
        </w:trPr>
        <w:tc>
          <w:tcPr>
            <w:tcW w:w="419" w:type="dxa"/>
            <w:shd w:val="clear" w:color="auto" w:fill="auto"/>
            <w:noWrap/>
          </w:tcPr>
          <w:p w14:paraId="7B0D7418" w14:textId="77777777" w:rsidR="00596E60" w:rsidRPr="008A1298" w:rsidRDefault="00596E60" w:rsidP="002A326C">
            <w:pPr>
              <w:numPr>
                <w:ilvl w:val="0"/>
                <w:numId w:val="22"/>
              </w:numPr>
              <w:spacing w:after="0" w:line="240" w:lineRule="auto"/>
              <w:jc w:val="center"/>
              <w:rPr>
                <w:rFonts w:eastAsia="Times New Roman" w:cs="Arial"/>
                <w:szCs w:val="20"/>
                <w:lang w:eastAsia="pl-PL"/>
              </w:rPr>
            </w:pPr>
          </w:p>
        </w:tc>
        <w:tc>
          <w:tcPr>
            <w:tcW w:w="2553" w:type="dxa"/>
            <w:shd w:val="clear" w:color="auto" w:fill="auto"/>
            <w:noWrap/>
            <w:vAlign w:val="center"/>
          </w:tcPr>
          <w:p w14:paraId="4E2BAE29" w14:textId="062B3F77" w:rsidR="00596E60" w:rsidRPr="00DA73D7" w:rsidRDefault="00596E60" w:rsidP="00B853AB">
            <w:pPr>
              <w:spacing w:after="60" w:line="23" w:lineRule="atLeast"/>
              <w:jc w:val="left"/>
              <w:rPr>
                <w:rFonts w:cs="Arial"/>
                <w:szCs w:val="20"/>
              </w:rPr>
            </w:pPr>
            <w:r w:rsidRPr="00DA73D7">
              <w:rPr>
                <w:rFonts w:cs="Arial"/>
                <w:szCs w:val="20"/>
              </w:rPr>
              <w:t>Rękawice jednorazowe nitrylowe</w:t>
            </w:r>
            <w:r>
              <w:rPr>
                <w:rFonts w:cs="Arial"/>
                <w:szCs w:val="20"/>
              </w:rPr>
              <w:t xml:space="preserve"> pakowane po 100 szt., rozmiar</w:t>
            </w:r>
            <w:r w:rsidR="002B4A45">
              <w:rPr>
                <w:rFonts w:cs="Arial"/>
                <w:szCs w:val="20"/>
              </w:rPr>
              <w:t xml:space="preserve"> S</w:t>
            </w:r>
          </w:p>
        </w:tc>
        <w:tc>
          <w:tcPr>
            <w:tcW w:w="567" w:type="dxa"/>
            <w:vAlign w:val="center"/>
          </w:tcPr>
          <w:p w14:paraId="7CC53508" w14:textId="77777777" w:rsidR="00596E60" w:rsidRDefault="00596E60" w:rsidP="00B853AB">
            <w:pPr>
              <w:spacing w:after="0" w:line="240" w:lineRule="auto"/>
              <w:jc w:val="center"/>
              <w:rPr>
                <w:rFonts w:eastAsia="Times New Roman" w:cs="Arial"/>
                <w:bCs/>
                <w:szCs w:val="20"/>
                <w:lang w:eastAsia="pl-PL"/>
              </w:rPr>
            </w:pPr>
            <w:r>
              <w:rPr>
                <w:rFonts w:eastAsia="Times New Roman" w:cs="Arial"/>
                <w:bCs/>
                <w:szCs w:val="20"/>
                <w:lang w:eastAsia="pl-PL"/>
              </w:rPr>
              <w:t>op.</w:t>
            </w:r>
          </w:p>
        </w:tc>
        <w:tc>
          <w:tcPr>
            <w:tcW w:w="567" w:type="dxa"/>
            <w:shd w:val="clear" w:color="auto" w:fill="auto"/>
            <w:noWrap/>
            <w:vAlign w:val="center"/>
          </w:tcPr>
          <w:p w14:paraId="34906174" w14:textId="5CB35D3E" w:rsidR="00596E60" w:rsidRPr="00BF6B99" w:rsidRDefault="002B4A45" w:rsidP="00B853AB">
            <w:pPr>
              <w:spacing w:after="0" w:line="240" w:lineRule="auto"/>
              <w:jc w:val="center"/>
              <w:rPr>
                <w:rFonts w:eastAsia="Times New Roman" w:cs="Arial"/>
                <w:bCs/>
                <w:szCs w:val="20"/>
                <w:lang w:eastAsia="pl-PL"/>
              </w:rPr>
            </w:pPr>
            <w:r>
              <w:rPr>
                <w:rFonts w:eastAsia="Times New Roman" w:cs="Arial"/>
                <w:bCs/>
                <w:szCs w:val="20"/>
                <w:lang w:eastAsia="pl-PL"/>
              </w:rPr>
              <w:t>3</w:t>
            </w:r>
          </w:p>
        </w:tc>
        <w:tc>
          <w:tcPr>
            <w:tcW w:w="1511" w:type="dxa"/>
            <w:vAlign w:val="center"/>
          </w:tcPr>
          <w:p w14:paraId="21F76833" w14:textId="77777777" w:rsidR="00596E60" w:rsidRPr="008A1298"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2B6523D3"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621C3170"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6EA18315"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452E9DF6"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286EBE69"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1989038A" w14:textId="77777777" w:rsidTr="00B853AB">
        <w:trPr>
          <w:cantSplit/>
          <w:trHeight w:val="454"/>
          <w:jc w:val="center"/>
        </w:trPr>
        <w:tc>
          <w:tcPr>
            <w:tcW w:w="419" w:type="dxa"/>
            <w:shd w:val="clear" w:color="auto" w:fill="auto"/>
            <w:noWrap/>
          </w:tcPr>
          <w:p w14:paraId="72A1AA1C" w14:textId="77777777" w:rsidR="00596E60" w:rsidRPr="008A1298" w:rsidRDefault="00596E60" w:rsidP="002A326C">
            <w:pPr>
              <w:numPr>
                <w:ilvl w:val="0"/>
                <w:numId w:val="22"/>
              </w:numPr>
              <w:spacing w:after="0" w:line="240" w:lineRule="auto"/>
              <w:jc w:val="center"/>
              <w:rPr>
                <w:rFonts w:eastAsia="Times New Roman" w:cs="Arial"/>
                <w:szCs w:val="20"/>
                <w:lang w:eastAsia="pl-PL"/>
              </w:rPr>
            </w:pPr>
          </w:p>
        </w:tc>
        <w:tc>
          <w:tcPr>
            <w:tcW w:w="2553" w:type="dxa"/>
            <w:shd w:val="clear" w:color="auto" w:fill="auto"/>
            <w:noWrap/>
            <w:vAlign w:val="center"/>
          </w:tcPr>
          <w:p w14:paraId="3F07DFC5" w14:textId="436E15DC" w:rsidR="00596E60" w:rsidRPr="00DA73D7" w:rsidRDefault="00596E60" w:rsidP="00B853AB">
            <w:pPr>
              <w:spacing w:after="60" w:line="23" w:lineRule="atLeast"/>
              <w:jc w:val="left"/>
              <w:rPr>
                <w:rFonts w:cs="Arial"/>
                <w:szCs w:val="20"/>
              </w:rPr>
            </w:pPr>
            <w:r w:rsidRPr="00DA73D7">
              <w:rPr>
                <w:rFonts w:cs="Arial"/>
                <w:szCs w:val="20"/>
              </w:rPr>
              <w:t>Rękawice jednorazowe nitrylowe</w:t>
            </w:r>
            <w:r>
              <w:rPr>
                <w:rFonts w:cs="Arial"/>
                <w:szCs w:val="20"/>
              </w:rPr>
              <w:t xml:space="preserve"> pakowane po 100 szt., rozmiar </w:t>
            </w:r>
            <w:r w:rsidR="002B4A45">
              <w:rPr>
                <w:rFonts w:cs="Arial"/>
                <w:szCs w:val="20"/>
              </w:rPr>
              <w:t>M</w:t>
            </w:r>
          </w:p>
        </w:tc>
        <w:tc>
          <w:tcPr>
            <w:tcW w:w="567" w:type="dxa"/>
            <w:vAlign w:val="center"/>
          </w:tcPr>
          <w:p w14:paraId="2C205C1D" w14:textId="77777777" w:rsidR="00596E60" w:rsidRDefault="00596E60" w:rsidP="00B853AB">
            <w:pPr>
              <w:spacing w:after="0" w:line="240" w:lineRule="auto"/>
              <w:jc w:val="center"/>
              <w:rPr>
                <w:rFonts w:eastAsia="Times New Roman" w:cs="Arial"/>
                <w:bCs/>
                <w:szCs w:val="20"/>
                <w:lang w:eastAsia="pl-PL"/>
              </w:rPr>
            </w:pPr>
            <w:r>
              <w:rPr>
                <w:rFonts w:eastAsia="Times New Roman" w:cs="Arial"/>
                <w:bCs/>
                <w:szCs w:val="20"/>
                <w:lang w:eastAsia="pl-PL"/>
              </w:rPr>
              <w:t>op.</w:t>
            </w:r>
          </w:p>
        </w:tc>
        <w:tc>
          <w:tcPr>
            <w:tcW w:w="567" w:type="dxa"/>
            <w:shd w:val="clear" w:color="auto" w:fill="auto"/>
            <w:noWrap/>
            <w:vAlign w:val="center"/>
          </w:tcPr>
          <w:p w14:paraId="707A8C50" w14:textId="6D005DE6" w:rsidR="00596E60" w:rsidRPr="00BF6B99" w:rsidRDefault="002B4A45" w:rsidP="00B853AB">
            <w:pPr>
              <w:spacing w:after="0" w:line="240" w:lineRule="auto"/>
              <w:jc w:val="center"/>
              <w:rPr>
                <w:rFonts w:eastAsia="Times New Roman" w:cs="Arial"/>
                <w:bCs/>
                <w:szCs w:val="20"/>
                <w:lang w:eastAsia="pl-PL"/>
              </w:rPr>
            </w:pPr>
            <w:r>
              <w:rPr>
                <w:rFonts w:eastAsia="Times New Roman" w:cs="Arial"/>
                <w:bCs/>
                <w:szCs w:val="20"/>
                <w:lang w:eastAsia="pl-PL"/>
              </w:rPr>
              <w:t>150</w:t>
            </w:r>
          </w:p>
        </w:tc>
        <w:tc>
          <w:tcPr>
            <w:tcW w:w="1511" w:type="dxa"/>
            <w:vAlign w:val="center"/>
          </w:tcPr>
          <w:p w14:paraId="2865D9B7" w14:textId="77777777" w:rsidR="00596E60" w:rsidRPr="008A1298" w:rsidRDefault="00596E60"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665E16AC" w14:textId="77777777" w:rsidR="00596E60" w:rsidRPr="008A1298" w:rsidRDefault="00596E60"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4298B27B" w14:textId="77777777" w:rsidR="00596E60" w:rsidRPr="008A1298" w:rsidRDefault="00596E60"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7703E50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6B7667A1"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387271EB" w14:textId="77777777" w:rsidR="00596E60" w:rsidRPr="008A1298" w:rsidRDefault="00596E60" w:rsidP="00B853AB">
            <w:pPr>
              <w:spacing w:after="0" w:line="240" w:lineRule="auto"/>
              <w:jc w:val="center"/>
              <w:rPr>
                <w:rFonts w:eastAsia="Times New Roman" w:cs="Arial"/>
                <w:szCs w:val="20"/>
                <w:lang w:eastAsia="pl-PL"/>
              </w:rPr>
            </w:pPr>
          </w:p>
        </w:tc>
      </w:tr>
      <w:tr w:rsidR="002B4A45" w:rsidRPr="008A1298" w14:paraId="286FA289" w14:textId="77777777" w:rsidTr="00B853AB">
        <w:trPr>
          <w:cantSplit/>
          <w:trHeight w:val="454"/>
          <w:jc w:val="center"/>
        </w:trPr>
        <w:tc>
          <w:tcPr>
            <w:tcW w:w="419" w:type="dxa"/>
            <w:shd w:val="clear" w:color="auto" w:fill="auto"/>
            <w:noWrap/>
          </w:tcPr>
          <w:p w14:paraId="6727576A" w14:textId="77777777" w:rsidR="002B4A45" w:rsidRPr="008A1298" w:rsidRDefault="002B4A45" w:rsidP="002A326C">
            <w:pPr>
              <w:numPr>
                <w:ilvl w:val="0"/>
                <w:numId w:val="22"/>
              </w:numPr>
              <w:spacing w:after="0" w:line="240" w:lineRule="auto"/>
              <w:jc w:val="center"/>
              <w:rPr>
                <w:rFonts w:eastAsia="Times New Roman" w:cs="Arial"/>
                <w:szCs w:val="20"/>
                <w:lang w:eastAsia="pl-PL"/>
              </w:rPr>
            </w:pPr>
          </w:p>
        </w:tc>
        <w:tc>
          <w:tcPr>
            <w:tcW w:w="2553" w:type="dxa"/>
            <w:shd w:val="clear" w:color="auto" w:fill="auto"/>
            <w:noWrap/>
            <w:vAlign w:val="center"/>
          </w:tcPr>
          <w:p w14:paraId="6B5172D8" w14:textId="26E4959F" w:rsidR="002B4A45" w:rsidRPr="00DA73D7" w:rsidRDefault="002B4A45" w:rsidP="00B853AB">
            <w:pPr>
              <w:spacing w:after="60" w:line="23" w:lineRule="atLeast"/>
              <w:jc w:val="left"/>
              <w:rPr>
                <w:rFonts w:cs="Arial"/>
                <w:szCs w:val="20"/>
              </w:rPr>
            </w:pPr>
            <w:r w:rsidRPr="00DA73D7">
              <w:rPr>
                <w:rFonts w:cs="Arial"/>
                <w:szCs w:val="20"/>
              </w:rPr>
              <w:t>Rękawice jednorazowe nitrylowe</w:t>
            </w:r>
            <w:r>
              <w:rPr>
                <w:rFonts w:cs="Arial"/>
                <w:szCs w:val="20"/>
              </w:rPr>
              <w:t xml:space="preserve"> pakowane po 100 szt., rozmiar L</w:t>
            </w:r>
          </w:p>
        </w:tc>
        <w:tc>
          <w:tcPr>
            <w:tcW w:w="567" w:type="dxa"/>
            <w:vAlign w:val="center"/>
          </w:tcPr>
          <w:p w14:paraId="2EAFB38B" w14:textId="4C6BB546" w:rsidR="002B4A45" w:rsidRDefault="002B4A45" w:rsidP="00B853AB">
            <w:pPr>
              <w:spacing w:after="0" w:line="240" w:lineRule="auto"/>
              <w:jc w:val="center"/>
              <w:rPr>
                <w:rFonts w:eastAsia="Times New Roman" w:cs="Arial"/>
                <w:bCs/>
                <w:szCs w:val="20"/>
                <w:lang w:eastAsia="pl-PL"/>
              </w:rPr>
            </w:pPr>
            <w:r>
              <w:rPr>
                <w:rFonts w:eastAsia="Times New Roman" w:cs="Arial"/>
                <w:bCs/>
                <w:szCs w:val="20"/>
                <w:lang w:eastAsia="pl-PL"/>
              </w:rPr>
              <w:t>op.</w:t>
            </w:r>
          </w:p>
        </w:tc>
        <w:tc>
          <w:tcPr>
            <w:tcW w:w="567" w:type="dxa"/>
            <w:shd w:val="clear" w:color="auto" w:fill="auto"/>
            <w:noWrap/>
            <w:vAlign w:val="center"/>
          </w:tcPr>
          <w:p w14:paraId="2587A4B4" w14:textId="793AE5E8" w:rsidR="002B4A45" w:rsidRPr="00BF6B99" w:rsidRDefault="002B4A45" w:rsidP="00B853AB">
            <w:pPr>
              <w:spacing w:after="0" w:line="240" w:lineRule="auto"/>
              <w:jc w:val="center"/>
              <w:rPr>
                <w:rFonts w:eastAsia="Times New Roman" w:cs="Arial"/>
                <w:bCs/>
                <w:szCs w:val="20"/>
                <w:lang w:eastAsia="pl-PL"/>
              </w:rPr>
            </w:pPr>
            <w:r>
              <w:rPr>
                <w:rFonts w:eastAsia="Times New Roman" w:cs="Arial"/>
                <w:bCs/>
                <w:szCs w:val="20"/>
                <w:lang w:eastAsia="pl-PL"/>
              </w:rPr>
              <w:t>20</w:t>
            </w:r>
          </w:p>
        </w:tc>
        <w:tc>
          <w:tcPr>
            <w:tcW w:w="1511" w:type="dxa"/>
            <w:vAlign w:val="center"/>
          </w:tcPr>
          <w:p w14:paraId="5FC6529F" w14:textId="77777777" w:rsidR="002B4A45" w:rsidRPr="008A1298" w:rsidRDefault="002B4A45" w:rsidP="00B853AB">
            <w:pPr>
              <w:spacing w:after="0" w:line="240" w:lineRule="auto"/>
              <w:jc w:val="center"/>
              <w:rPr>
                <w:rFonts w:eastAsia="Times New Roman" w:cs="Arial"/>
                <w:szCs w:val="20"/>
                <w:lang w:eastAsia="pl-PL"/>
              </w:rPr>
            </w:pPr>
          </w:p>
        </w:tc>
        <w:tc>
          <w:tcPr>
            <w:tcW w:w="1041" w:type="dxa"/>
            <w:shd w:val="clear" w:color="auto" w:fill="auto"/>
            <w:noWrap/>
            <w:vAlign w:val="center"/>
          </w:tcPr>
          <w:p w14:paraId="565C97AB" w14:textId="77777777" w:rsidR="002B4A45" w:rsidRPr="008A1298" w:rsidRDefault="002B4A45" w:rsidP="00B853AB">
            <w:pPr>
              <w:spacing w:after="0" w:line="240" w:lineRule="auto"/>
              <w:jc w:val="center"/>
              <w:rPr>
                <w:rFonts w:eastAsia="Times New Roman" w:cs="Arial"/>
                <w:szCs w:val="20"/>
                <w:lang w:eastAsia="pl-PL"/>
              </w:rPr>
            </w:pPr>
          </w:p>
        </w:tc>
        <w:tc>
          <w:tcPr>
            <w:tcW w:w="1007" w:type="dxa"/>
            <w:shd w:val="clear" w:color="auto" w:fill="auto"/>
            <w:noWrap/>
            <w:vAlign w:val="center"/>
          </w:tcPr>
          <w:p w14:paraId="39336944" w14:textId="77777777" w:rsidR="002B4A45" w:rsidRPr="008A1298" w:rsidRDefault="002B4A45" w:rsidP="00B853AB">
            <w:pPr>
              <w:spacing w:after="0" w:line="240" w:lineRule="auto"/>
              <w:jc w:val="center"/>
              <w:rPr>
                <w:rFonts w:eastAsia="Times New Roman" w:cs="Arial"/>
                <w:szCs w:val="20"/>
                <w:lang w:eastAsia="pl-PL"/>
              </w:rPr>
            </w:pPr>
          </w:p>
        </w:tc>
        <w:tc>
          <w:tcPr>
            <w:tcW w:w="701" w:type="dxa"/>
            <w:shd w:val="clear" w:color="auto" w:fill="auto"/>
            <w:noWrap/>
            <w:vAlign w:val="center"/>
          </w:tcPr>
          <w:p w14:paraId="045A2FFF" w14:textId="77777777" w:rsidR="002B4A45" w:rsidRPr="008A1298" w:rsidRDefault="002B4A45" w:rsidP="00B853AB">
            <w:pPr>
              <w:spacing w:after="0" w:line="240" w:lineRule="auto"/>
              <w:jc w:val="center"/>
              <w:rPr>
                <w:rFonts w:eastAsia="Times New Roman" w:cs="Arial"/>
                <w:szCs w:val="20"/>
                <w:lang w:eastAsia="pl-PL"/>
              </w:rPr>
            </w:pPr>
          </w:p>
        </w:tc>
        <w:tc>
          <w:tcPr>
            <w:tcW w:w="970" w:type="dxa"/>
            <w:vAlign w:val="center"/>
          </w:tcPr>
          <w:p w14:paraId="12EFF865" w14:textId="77777777" w:rsidR="002B4A45" w:rsidRPr="008A1298" w:rsidRDefault="002B4A45"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1B18FB5B" w14:textId="77777777" w:rsidR="002B4A45" w:rsidRPr="008A1298" w:rsidRDefault="002B4A45" w:rsidP="00B853AB">
            <w:pPr>
              <w:spacing w:after="0" w:line="240" w:lineRule="auto"/>
              <w:jc w:val="center"/>
              <w:rPr>
                <w:rFonts w:eastAsia="Times New Roman" w:cs="Arial"/>
                <w:szCs w:val="20"/>
                <w:lang w:eastAsia="pl-PL"/>
              </w:rPr>
            </w:pPr>
          </w:p>
        </w:tc>
      </w:tr>
      <w:tr w:rsidR="00596E60" w:rsidRPr="008A1298" w14:paraId="23F5A489" w14:textId="77777777" w:rsidTr="00B853AB">
        <w:trPr>
          <w:cantSplit/>
          <w:trHeight w:val="454"/>
          <w:jc w:val="center"/>
        </w:trPr>
        <w:tc>
          <w:tcPr>
            <w:tcW w:w="6658" w:type="dxa"/>
            <w:gridSpan w:val="6"/>
            <w:shd w:val="clear" w:color="auto" w:fill="auto"/>
            <w:noWrap/>
            <w:vAlign w:val="center"/>
          </w:tcPr>
          <w:p w14:paraId="38597D54" w14:textId="77777777" w:rsidR="00596E60" w:rsidRPr="008A1298" w:rsidRDefault="00596E60" w:rsidP="00B853AB">
            <w:pPr>
              <w:spacing w:after="0" w:line="240" w:lineRule="auto"/>
              <w:jc w:val="center"/>
              <w:rPr>
                <w:rFonts w:eastAsia="Times New Roman" w:cs="Arial"/>
                <w:szCs w:val="20"/>
                <w:lang w:eastAsia="pl-PL"/>
              </w:rPr>
            </w:pPr>
            <w:r>
              <w:rPr>
                <w:rFonts w:eastAsia="Times New Roman" w:cs="Arial"/>
                <w:szCs w:val="20"/>
                <w:lang w:eastAsia="pl-PL"/>
              </w:rPr>
              <w:t>RAZEM</w:t>
            </w:r>
          </w:p>
        </w:tc>
        <w:tc>
          <w:tcPr>
            <w:tcW w:w="1007" w:type="dxa"/>
            <w:shd w:val="clear" w:color="auto" w:fill="auto"/>
            <w:noWrap/>
            <w:vAlign w:val="center"/>
          </w:tcPr>
          <w:p w14:paraId="5C29E232" w14:textId="77777777" w:rsidR="00596E60" w:rsidRPr="008A1298" w:rsidRDefault="00596E60" w:rsidP="00B853AB">
            <w:pPr>
              <w:spacing w:after="0" w:line="240" w:lineRule="auto"/>
              <w:jc w:val="center"/>
              <w:rPr>
                <w:rFonts w:eastAsia="Times New Roman" w:cs="Arial"/>
                <w:szCs w:val="20"/>
                <w:lang w:eastAsia="pl-PL"/>
              </w:rPr>
            </w:pPr>
          </w:p>
        </w:tc>
        <w:tc>
          <w:tcPr>
            <w:tcW w:w="701" w:type="dxa"/>
            <w:tcBorders>
              <w:tl2br w:val="single" w:sz="4" w:space="0" w:color="000000"/>
              <w:tr2bl w:val="single" w:sz="4" w:space="0" w:color="000000"/>
            </w:tcBorders>
            <w:shd w:val="clear" w:color="auto" w:fill="auto"/>
            <w:noWrap/>
            <w:vAlign w:val="center"/>
          </w:tcPr>
          <w:p w14:paraId="4DD77A78" w14:textId="77777777" w:rsidR="00596E60" w:rsidRPr="008A1298" w:rsidRDefault="00596E60" w:rsidP="00B853AB">
            <w:pPr>
              <w:spacing w:after="0" w:line="240" w:lineRule="auto"/>
              <w:jc w:val="center"/>
              <w:rPr>
                <w:rFonts w:eastAsia="Times New Roman" w:cs="Arial"/>
                <w:szCs w:val="20"/>
                <w:lang w:eastAsia="pl-PL"/>
              </w:rPr>
            </w:pPr>
          </w:p>
        </w:tc>
        <w:tc>
          <w:tcPr>
            <w:tcW w:w="970" w:type="dxa"/>
            <w:vAlign w:val="center"/>
          </w:tcPr>
          <w:p w14:paraId="5E82336B" w14:textId="77777777" w:rsidR="00596E60" w:rsidRPr="008A1298" w:rsidRDefault="00596E60" w:rsidP="00B853AB">
            <w:pPr>
              <w:spacing w:after="0" w:line="240" w:lineRule="auto"/>
              <w:jc w:val="center"/>
              <w:rPr>
                <w:rFonts w:eastAsia="Times New Roman" w:cs="Arial"/>
                <w:szCs w:val="20"/>
                <w:lang w:eastAsia="pl-PL"/>
              </w:rPr>
            </w:pPr>
          </w:p>
        </w:tc>
        <w:tc>
          <w:tcPr>
            <w:tcW w:w="1154" w:type="dxa"/>
            <w:shd w:val="clear" w:color="auto" w:fill="auto"/>
            <w:noWrap/>
            <w:vAlign w:val="center"/>
          </w:tcPr>
          <w:p w14:paraId="43FB8A4E" w14:textId="77777777" w:rsidR="00596E60" w:rsidRPr="008A1298" w:rsidRDefault="00596E60" w:rsidP="00B853AB">
            <w:pPr>
              <w:spacing w:after="0" w:line="240" w:lineRule="auto"/>
              <w:jc w:val="center"/>
              <w:rPr>
                <w:rFonts w:eastAsia="Times New Roman" w:cs="Arial"/>
                <w:szCs w:val="20"/>
                <w:lang w:eastAsia="pl-PL"/>
              </w:rPr>
            </w:pPr>
          </w:p>
        </w:tc>
      </w:tr>
      <w:tr w:rsidR="00596E60" w:rsidRPr="008A1298" w14:paraId="39BE0294" w14:textId="77777777" w:rsidTr="00B853AB">
        <w:trPr>
          <w:cantSplit/>
          <w:trHeight w:val="567"/>
          <w:jc w:val="center"/>
        </w:trPr>
        <w:tc>
          <w:tcPr>
            <w:tcW w:w="419" w:type="dxa"/>
            <w:shd w:val="clear" w:color="auto" w:fill="auto"/>
            <w:noWrap/>
          </w:tcPr>
          <w:p w14:paraId="21B5D937" w14:textId="77777777" w:rsidR="00596E60" w:rsidRPr="008A1298" w:rsidRDefault="00596E60" w:rsidP="00B853AB">
            <w:pPr>
              <w:spacing w:after="0" w:line="240" w:lineRule="auto"/>
              <w:ind w:left="113"/>
              <w:rPr>
                <w:rFonts w:eastAsia="Times New Roman" w:cs="Arial"/>
                <w:szCs w:val="20"/>
                <w:lang w:eastAsia="pl-PL"/>
              </w:rPr>
            </w:pPr>
          </w:p>
        </w:tc>
        <w:tc>
          <w:tcPr>
            <w:tcW w:w="2553" w:type="dxa"/>
            <w:shd w:val="clear" w:color="auto" w:fill="auto"/>
            <w:noWrap/>
          </w:tcPr>
          <w:p w14:paraId="585AC45B" w14:textId="56ED0B99" w:rsidR="00596E60" w:rsidRPr="00D95727" w:rsidRDefault="00596E60" w:rsidP="00B853AB">
            <w:pPr>
              <w:spacing w:after="60" w:line="23" w:lineRule="atLeast"/>
              <w:jc w:val="left"/>
              <w:rPr>
                <w:rFonts w:cs="Arial"/>
                <w:szCs w:val="20"/>
              </w:rPr>
            </w:pPr>
            <w:r w:rsidRPr="00D95727">
              <w:rPr>
                <w:rFonts w:cs="Arial"/>
                <w:szCs w:val="20"/>
              </w:rPr>
              <w:t>Opis przedmiotu zamówienia</w:t>
            </w:r>
            <w:r>
              <w:rPr>
                <w:rFonts w:cs="Arial"/>
                <w:szCs w:val="20"/>
              </w:rPr>
              <w:t xml:space="preserve"> poz. 1, 2, </w:t>
            </w:r>
            <w:r w:rsidR="00C21D22">
              <w:rPr>
                <w:rFonts w:cs="Arial"/>
                <w:szCs w:val="20"/>
              </w:rPr>
              <w:t>3</w:t>
            </w:r>
          </w:p>
        </w:tc>
        <w:tc>
          <w:tcPr>
            <w:tcW w:w="7518" w:type="dxa"/>
            <w:gridSpan w:val="8"/>
          </w:tcPr>
          <w:p w14:paraId="2D2BCBCC" w14:textId="77777777" w:rsidR="00596E60" w:rsidRPr="00A44261" w:rsidRDefault="00596E60" w:rsidP="002A326C">
            <w:pPr>
              <w:numPr>
                <w:ilvl w:val="0"/>
                <w:numId w:val="21"/>
              </w:numPr>
              <w:tabs>
                <w:tab w:val="clear" w:pos="720"/>
              </w:tabs>
              <w:spacing w:after="0" w:line="240" w:lineRule="auto"/>
              <w:ind w:left="215" w:hanging="142"/>
              <w:jc w:val="left"/>
              <w:rPr>
                <w:rFonts w:cs="Arial"/>
                <w:sz w:val="18"/>
                <w:szCs w:val="18"/>
              </w:rPr>
            </w:pPr>
            <w:bookmarkStart w:id="2" w:name="_Hlk53047144"/>
            <w:r w:rsidRPr="00A44261">
              <w:rPr>
                <w:rFonts w:cs="Arial"/>
                <w:sz w:val="18"/>
                <w:szCs w:val="18"/>
              </w:rPr>
              <w:t>Cechy produktu: Rękawice medyczne powinny spełniać następujące wymagania:</w:t>
            </w:r>
            <w:r w:rsidRPr="00A44261">
              <w:rPr>
                <w:sz w:val="18"/>
                <w:szCs w:val="18"/>
              </w:rPr>
              <w:t xml:space="preserve"> Wytrzymałe i wygodne w użyciu. Odporne na rozrywanie. Kształt: uniwersalny, pasujący na lewą i prawą dłoń</w:t>
            </w:r>
            <w:bookmarkEnd w:id="2"/>
            <w:r w:rsidRPr="00A44261">
              <w:rPr>
                <w:rFonts w:cs="Arial"/>
                <w:sz w:val="18"/>
                <w:szCs w:val="18"/>
              </w:rPr>
              <w:t xml:space="preserve">. Zgodność z normami: </w:t>
            </w:r>
          </w:p>
          <w:p w14:paraId="04362ACD" w14:textId="77777777" w:rsidR="00596E60" w:rsidRPr="00A44261" w:rsidRDefault="00596E60" w:rsidP="002A326C">
            <w:pPr>
              <w:numPr>
                <w:ilvl w:val="1"/>
                <w:numId w:val="21"/>
              </w:numPr>
              <w:spacing w:after="0" w:line="240" w:lineRule="auto"/>
              <w:ind w:left="215" w:hanging="142"/>
              <w:jc w:val="left"/>
              <w:rPr>
                <w:rFonts w:cs="Arial"/>
                <w:sz w:val="18"/>
                <w:szCs w:val="18"/>
              </w:rPr>
            </w:pPr>
            <w:r w:rsidRPr="00A44261">
              <w:rPr>
                <w:rFonts w:cs="Arial"/>
                <w:sz w:val="18"/>
                <w:szCs w:val="18"/>
              </w:rPr>
              <w:t>PN-EN 455-1:2004 - Rękawice medyczne do jednorazowego użytku -- Część 1: Wymagania i badania na nieobecność dziur (lub odpowiednio EN 455 – 1 : 2000);</w:t>
            </w:r>
          </w:p>
          <w:p w14:paraId="2D14BE36" w14:textId="77777777" w:rsidR="00596E60" w:rsidRPr="00A44261" w:rsidRDefault="00596E60" w:rsidP="002A326C">
            <w:pPr>
              <w:numPr>
                <w:ilvl w:val="1"/>
                <w:numId w:val="21"/>
              </w:numPr>
              <w:spacing w:after="0" w:line="240" w:lineRule="auto"/>
              <w:ind w:left="215" w:hanging="142"/>
              <w:jc w:val="left"/>
              <w:rPr>
                <w:rFonts w:cs="Arial"/>
                <w:sz w:val="18"/>
                <w:szCs w:val="18"/>
              </w:rPr>
            </w:pPr>
            <w:r w:rsidRPr="00A44261">
              <w:rPr>
                <w:rFonts w:cs="Arial"/>
                <w:sz w:val="18"/>
                <w:szCs w:val="18"/>
              </w:rPr>
              <w:t>PN-EN 455-2+A2:2013-06 - Rękawice medyczne jednorazowego użytku -- Część 2: Wymagania i badania dotyczące właściwości fizycznych (lub odpowiednio EN 455-2:2009+A2:2013);</w:t>
            </w:r>
          </w:p>
          <w:p w14:paraId="0FD1D8E4" w14:textId="77777777" w:rsidR="00596E60" w:rsidRPr="00A44261" w:rsidRDefault="00596E60" w:rsidP="002A326C">
            <w:pPr>
              <w:numPr>
                <w:ilvl w:val="1"/>
                <w:numId w:val="21"/>
              </w:numPr>
              <w:spacing w:after="0" w:line="240" w:lineRule="auto"/>
              <w:ind w:left="215" w:hanging="142"/>
              <w:jc w:val="left"/>
              <w:rPr>
                <w:rFonts w:cs="Arial"/>
                <w:sz w:val="18"/>
                <w:szCs w:val="18"/>
              </w:rPr>
            </w:pPr>
            <w:r w:rsidRPr="00A44261">
              <w:rPr>
                <w:rFonts w:cs="Arial"/>
                <w:sz w:val="18"/>
                <w:szCs w:val="18"/>
              </w:rPr>
              <w:t>PN-EN 455-3:2007 - Rękawice medyczne jednorazowego użytku -- Część 3: Wymagania i badania w ocenie biologicznej (lub odpowiednio EN 455-3:2006)</w:t>
            </w:r>
          </w:p>
          <w:p w14:paraId="16183535" w14:textId="67B01FD4" w:rsidR="00596E60" w:rsidRPr="00616955" w:rsidRDefault="00596E60" w:rsidP="00616955">
            <w:pPr>
              <w:numPr>
                <w:ilvl w:val="1"/>
                <w:numId w:val="21"/>
              </w:numPr>
              <w:spacing w:after="0" w:line="240" w:lineRule="auto"/>
              <w:ind w:left="215" w:hanging="142"/>
              <w:jc w:val="left"/>
              <w:rPr>
                <w:rFonts w:cs="Arial"/>
                <w:sz w:val="18"/>
                <w:szCs w:val="18"/>
              </w:rPr>
            </w:pPr>
            <w:r w:rsidRPr="00A44261">
              <w:rPr>
                <w:rFonts w:cs="Arial"/>
                <w:sz w:val="18"/>
                <w:szCs w:val="18"/>
              </w:rPr>
              <w:t>PN-EN 455-4:2010 - Rękawice medyczne do jednorazowego użytku -- Część 4: Wymagania i badania dotyczące wyznaczania okresu trwałości (lub odpowiednio EN 455-4:2009)</w:t>
            </w:r>
          </w:p>
        </w:tc>
      </w:tr>
    </w:tbl>
    <w:p w14:paraId="7D746F15" w14:textId="77777777" w:rsidR="006C0AA9" w:rsidRPr="00612A84" w:rsidRDefault="006C0AA9" w:rsidP="006C0AA9">
      <w:pPr>
        <w:rPr>
          <w:rFonts w:cs="Arial"/>
          <w:szCs w:val="20"/>
        </w:rPr>
      </w:pPr>
      <w:r w:rsidRPr="00612A84">
        <w:rPr>
          <w:rFonts w:cs="Arial"/>
          <w:szCs w:val="20"/>
        </w:rPr>
        <w:t>Cena oferty netto wynosi:..........................................................złotych,</w:t>
      </w:r>
    </w:p>
    <w:p w14:paraId="76D6650C" w14:textId="77777777" w:rsidR="006C0AA9" w:rsidRPr="00612A84" w:rsidRDefault="006C0AA9" w:rsidP="006C0AA9">
      <w:pPr>
        <w:rPr>
          <w:rFonts w:cs="Arial"/>
          <w:szCs w:val="20"/>
        </w:rPr>
      </w:pPr>
      <w:r w:rsidRPr="00612A84">
        <w:rPr>
          <w:rFonts w:cs="Arial"/>
          <w:szCs w:val="20"/>
        </w:rPr>
        <w:t>(słownie: .................................................................................................................................złotych)</w:t>
      </w:r>
    </w:p>
    <w:p w14:paraId="19EF7745" w14:textId="77777777" w:rsidR="006C0AA9" w:rsidRPr="00612A84" w:rsidRDefault="006C0AA9" w:rsidP="006C0AA9">
      <w:pPr>
        <w:rPr>
          <w:rFonts w:cs="Arial"/>
          <w:szCs w:val="20"/>
        </w:rPr>
      </w:pPr>
      <w:r w:rsidRPr="00612A84">
        <w:rPr>
          <w:rFonts w:cs="Arial"/>
          <w:szCs w:val="20"/>
        </w:rPr>
        <w:t>Cena oferty brutto wynosi:..........................................................złotych,</w:t>
      </w:r>
    </w:p>
    <w:p w14:paraId="12BF59ED" w14:textId="77777777" w:rsidR="006C0AA9" w:rsidRPr="00612A84" w:rsidRDefault="006C0AA9" w:rsidP="006C0AA9">
      <w:pPr>
        <w:ind w:left="284" w:hanging="284"/>
        <w:rPr>
          <w:rFonts w:cs="Arial"/>
          <w:szCs w:val="20"/>
        </w:rPr>
      </w:pPr>
      <w:r w:rsidRPr="00612A84">
        <w:rPr>
          <w:rFonts w:cs="Arial"/>
          <w:szCs w:val="20"/>
        </w:rPr>
        <w:t>(słownie: .................................................................................................................................złotych)</w:t>
      </w:r>
    </w:p>
    <w:p w14:paraId="51E993FE" w14:textId="362C4E17" w:rsidR="006C0AA9" w:rsidRPr="00DC702B"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DC702B">
        <w:rPr>
          <w:rFonts w:ascii="Arial" w:hAnsi="Arial" w:cs="Arial"/>
          <w:szCs w:val="20"/>
        </w:rPr>
        <w:t>Przedmiotem zamówienia jest zakup</w:t>
      </w:r>
      <w:r w:rsidR="00B9350E">
        <w:rPr>
          <w:rFonts w:ascii="Arial" w:hAnsi="Arial" w:cs="Arial"/>
          <w:szCs w:val="20"/>
        </w:rPr>
        <w:t xml:space="preserve"> oraz</w:t>
      </w:r>
      <w:r w:rsidRPr="00DC702B">
        <w:rPr>
          <w:rFonts w:ascii="Arial" w:hAnsi="Arial" w:cs="Arial"/>
          <w:szCs w:val="20"/>
        </w:rPr>
        <w:t xml:space="preserve"> dostawa wraz z transportem </w:t>
      </w:r>
      <w:r w:rsidR="00596E60" w:rsidRPr="009E68FD">
        <w:rPr>
          <w:rFonts w:ascii="Arial" w:hAnsi="Arial" w:cs="Arial"/>
          <w:szCs w:val="20"/>
        </w:rPr>
        <w:t>rękawic jednorazowych nitrylowych</w:t>
      </w:r>
      <w:r w:rsidRPr="00DC702B">
        <w:rPr>
          <w:rFonts w:ascii="Arial" w:hAnsi="Arial" w:cs="Arial"/>
          <w:szCs w:val="20"/>
        </w:rPr>
        <w:t xml:space="preserve"> dla personelu Domu Pomocy Społecznej Nad Potokiem im. Bohdany „Danuty” Kijewskiej,  ul. Struga 88,</w:t>
      </w:r>
      <w:r w:rsidR="00596E60">
        <w:rPr>
          <w:rFonts w:ascii="Arial" w:hAnsi="Arial" w:cs="Arial"/>
          <w:szCs w:val="20"/>
        </w:rPr>
        <w:br/>
      </w:r>
      <w:r w:rsidRPr="00DC702B">
        <w:rPr>
          <w:rFonts w:ascii="Arial" w:hAnsi="Arial" w:cs="Arial"/>
          <w:szCs w:val="20"/>
        </w:rPr>
        <w:t>26–600 Radom – zwanego dalej Odbiorcą.</w:t>
      </w:r>
    </w:p>
    <w:p w14:paraId="45FD97B4" w14:textId="77777777" w:rsidR="0017324A" w:rsidRPr="003E1B82" w:rsidRDefault="0017324A" w:rsidP="0017324A">
      <w:pPr>
        <w:pStyle w:val="Tekstpodstawowy"/>
        <w:numPr>
          <w:ilvl w:val="0"/>
          <w:numId w:val="23"/>
        </w:numPr>
        <w:spacing w:after="60" w:line="23" w:lineRule="atLeast"/>
        <w:ind w:left="284" w:hanging="284"/>
        <w:rPr>
          <w:rFonts w:ascii="Arial" w:hAnsi="Arial" w:cs="Arial"/>
          <w:szCs w:val="20"/>
        </w:rPr>
      </w:pPr>
      <w:bookmarkStart w:id="3" w:name="_Hlk56067595"/>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2CB19C40" w14:textId="3260390B" w:rsidR="0017324A" w:rsidRPr="003E1B82" w:rsidRDefault="0017324A" w:rsidP="0017324A">
      <w:pPr>
        <w:pStyle w:val="Tekstpodstawowywcity2"/>
        <w:spacing w:after="60" w:line="23" w:lineRule="atLeast"/>
        <w:ind w:left="284" w:right="28" w:firstLine="0"/>
        <w:rPr>
          <w:rFonts w:ascii="Arial" w:hAnsi="Arial" w:cs="Arial"/>
          <w:b/>
          <w:bCs/>
          <w:szCs w:val="20"/>
          <w:u w:val="single"/>
        </w:rPr>
      </w:pPr>
      <w:r w:rsidRPr="005D0B1E">
        <w:rPr>
          <w:rFonts w:ascii="Arial" w:hAnsi="Arial" w:cs="Arial"/>
          <w:b/>
          <w:bCs/>
          <w:szCs w:val="20"/>
        </w:rPr>
        <w:t>https://www.gov.pl/web/zdrowie/informacje-dotyczace-produktow-wykorzystywanych-podczas-zwalczania-covid-19</w:t>
      </w:r>
    </w:p>
    <w:bookmarkEnd w:id="3"/>
    <w:p w14:paraId="6D3BD68B" w14:textId="6F24B842" w:rsidR="006C0AA9" w:rsidRDefault="0017324A" w:rsidP="0017324A">
      <w:pPr>
        <w:pStyle w:val="Akapitzlist"/>
        <w:numPr>
          <w:ilvl w:val="0"/>
          <w:numId w:val="23"/>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006C0AA9" w:rsidRPr="00F5003F">
        <w:rPr>
          <w:rFonts w:ascii="Arial" w:hAnsi="Arial" w:cs="Arial"/>
          <w:szCs w:val="20"/>
        </w:rPr>
        <w:t>do 10 dni od</w:t>
      </w:r>
      <w:r w:rsidR="006C0AA9" w:rsidRPr="00AA2A17">
        <w:rPr>
          <w:rFonts w:ascii="Arial" w:hAnsi="Arial" w:cs="Arial"/>
          <w:szCs w:val="20"/>
        </w:rPr>
        <w:t xml:space="preserve"> dnia zawarcia Umowy z wybranym Wykonawcą</w:t>
      </w:r>
      <w:r w:rsidR="006C0AA9">
        <w:rPr>
          <w:rFonts w:ascii="Arial" w:hAnsi="Arial" w:cs="Arial"/>
          <w:szCs w:val="20"/>
        </w:rPr>
        <w:t>.</w:t>
      </w:r>
    </w:p>
    <w:p w14:paraId="2BA28151" w14:textId="4EE49C72" w:rsidR="006C0AA9" w:rsidRPr="00F43E57" w:rsidRDefault="006C0AA9" w:rsidP="002A326C">
      <w:pPr>
        <w:numPr>
          <w:ilvl w:val="0"/>
          <w:numId w:val="23"/>
        </w:numPr>
        <w:tabs>
          <w:tab w:val="left" w:pos="284"/>
        </w:tabs>
        <w:suppressAutoHyphens/>
        <w:spacing w:line="23" w:lineRule="atLeast"/>
        <w:ind w:left="284" w:hanging="284"/>
        <w:rPr>
          <w:rFonts w:cs="Arial"/>
          <w:szCs w:val="20"/>
        </w:rPr>
      </w:pPr>
      <w:bookmarkStart w:id="4" w:name="_Hlk56671537"/>
      <w:r w:rsidRPr="00F43E57">
        <w:rPr>
          <w:rFonts w:cs="Arial"/>
          <w:szCs w:val="20"/>
        </w:rPr>
        <w:lastRenderedPageBreak/>
        <w:t>Przedmiot zamówienia będzie dostarczony</w:t>
      </w:r>
      <w:r w:rsidR="003C16DC">
        <w:rPr>
          <w:rFonts w:cs="Arial"/>
          <w:szCs w:val="20"/>
        </w:rPr>
        <w:t xml:space="preserve"> </w:t>
      </w:r>
      <w:r w:rsidRPr="00F43E57">
        <w:rPr>
          <w:rFonts w:cs="Arial"/>
          <w:szCs w:val="20"/>
        </w:rPr>
        <w:t xml:space="preserve">do </w:t>
      </w:r>
      <w:bookmarkEnd w:id="4"/>
      <w:r w:rsidRPr="00F43E57">
        <w:rPr>
          <w:rFonts w:cs="Arial"/>
          <w:szCs w:val="20"/>
        </w:rPr>
        <w:t>Domu Pomocy Społecznej Nad Potokiem, im. Bohdany „Danuty” Kijewskiej ul. Struga 88, 26 – 600 Radom.</w:t>
      </w:r>
    </w:p>
    <w:p w14:paraId="5FF5BF29" w14:textId="01A9F4C0" w:rsidR="00D0498A" w:rsidRPr="00F43E57" w:rsidRDefault="00D0498A" w:rsidP="00D0498A">
      <w:pPr>
        <w:numPr>
          <w:ilvl w:val="0"/>
          <w:numId w:val="23"/>
        </w:numPr>
        <w:tabs>
          <w:tab w:val="left" w:pos="284"/>
        </w:tabs>
        <w:suppressAutoHyphens/>
        <w:spacing w:line="23" w:lineRule="atLeast"/>
        <w:ind w:left="284" w:hanging="284"/>
        <w:rPr>
          <w:rFonts w:cs="Arial"/>
          <w:szCs w:val="20"/>
        </w:rPr>
      </w:pPr>
      <w:bookmarkStart w:id="5" w:name="_Hlk56671560"/>
      <w:r w:rsidRPr="00F43E57">
        <w:rPr>
          <w:rFonts w:cs="Arial"/>
          <w:szCs w:val="20"/>
        </w:rPr>
        <w:t>Dostawa będzie</w:t>
      </w:r>
      <w:r w:rsidR="00B223A5">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bookmarkEnd w:id="5"/>
    <w:p w14:paraId="719CABF1" w14:textId="77777777" w:rsidR="006C0AA9" w:rsidRPr="00F43E57" w:rsidRDefault="006C0AA9" w:rsidP="002A326C">
      <w:pPr>
        <w:numPr>
          <w:ilvl w:val="0"/>
          <w:numId w:val="23"/>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227D3A6F" w14:textId="77777777" w:rsidR="006C0AA9" w:rsidRPr="00F43E57" w:rsidRDefault="006C0AA9" w:rsidP="002A326C">
      <w:pPr>
        <w:numPr>
          <w:ilvl w:val="0"/>
          <w:numId w:val="23"/>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39376DCC" w14:textId="77777777" w:rsidR="006C0AA9" w:rsidRPr="00612A84" w:rsidRDefault="006C0AA9" w:rsidP="002A326C">
      <w:pPr>
        <w:numPr>
          <w:ilvl w:val="0"/>
          <w:numId w:val="23"/>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1E7BEACD" w14:textId="77777777" w:rsidR="006C0AA9" w:rsidRPr="00612A84" w:rsidRDefault="006C0AA9" w:rsidP="00254A3E">
      <w:pPr>
        <w:numPr>
          <w:ilvl w:val="0"/>
          <w:numId w:val="50"/>
        </w:numPr>
        <w:suppressAutoHyphens/>
        <w:spacing w:line="23" w:lineRule="atLeast"/>
        <w:ind w:left="567" w:hanging="283"/>
        <w:rPr>
          <w:rFonts w:cs="Arial"/>
          <w:szCs w:val="20"/>
        </w:rPr>
      </w:pPr>
      <w:r w:rsidRPr="00612A84">
        <w:rPr>
          <w:rFonts w:cs="Arial"/>
          <w:szCs w:val="20"/>
        </w:rPr>
        <w:t>wartość towaru wraz z podatkiem VAT naliczonym zgodnie z obowiązującymi przepisami,</w:t>
      </w:r>
    </w:p>
    <w:p w14:paraId="12EB7D16" w14:textId="77777777" w:rsidR="006C0AA9" w:rsidRPr="00612A84" w:rsidRDefault="006C0AA9" w:rsidP="00254A3E">
      <w:pPr>
        <w:numPr>
          <w:ilvl w:val="0"/>
          <w:numId w:val="50"/>
        </w:numPr>
        <w:suppressAutoHyphens/>
        <w:spacing w:line="23" w:lineRule="atLeast"/>
        <w:ind w:left="567" w:hanging="283"/>
        <w:rPr>
          <w:rFonts w:cs="Arial"/>
          <w:szCs w:val="20"/>
        </w:rPr>
      </w:pPr>
      <w:r w:rsidRPr="00612A84">
        <w:rPr>
          <w:rFonts w:cs="Arial"/>
          <w:szCs w:val="20"/>
        </w:rPr>
        <w:t>koszty opakowania, oznakowania, transportu.</w:t>
      </w:r>
    </w:p>
    <w:p w14:paraId="6F2A7AD3"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 xml:space="preserve">Zapłata należności nastąpi w terminie do </w:t>
      </w:r>
      <w:r w:rsidRPr="00F5003F">
        <w:rPr>
          <w:rFonts w:cs="Arial"/>
          <w:szCs w:val="20"/>
        </w:rPr>
        <w:t>14 dni</w:t>
      </w:r>
      <w:r w:rsidRPr="00612A84">
        <w:rPr>
          <w:rFonts w:cs="Arial"/>
          <w:szCs w:val="20"/>
        </w:rPr>
        <w:t xml:space="preserve"> od daty złożenia w Domu Pomocy Społecznej Nad Potokiem im. Bohdany „Danuty” Kijewskiej, ul. Struga 88 w Radomiu oryginału prawidłowo wystawionej faktury, na niżej wskazane konto Wykonawcy. </w:t>
      </w:r>
      <w:r w:rsidRPr="00612A84">
        <w:rPr>
          <w:szCs w:val="20"/>
        </w:rPr>
        <w:t>Termin płatności liczony jest od dnia następnego po dniu otrzymania faktury.</w:t>
      </w:r>
    </w:p>
    <w:p w14:paraId="4BB6D595" w14:textId="77777777" w:rsidR="006C0AA9" w:rsidRPr="00612A84" w:rsidRDefault="006C0AA9" w:rsidP="00C01B7A">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402C8261" w14:textId="77777777" w:rsidR="006C0AA9" w:rsidRDefault="006C0AA9" w:rsidP="002A326C">
      <w:pPr>
        <w:pStyle w:val="Akapitzlist"/>
        <w:numPr>
          <w:ilvl w:val="0"/>
          <w:numId w:val="23"/>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692A77F" w14:textId="77777777" w:rsidR="006C0AA9" w:rsidRPr="00612A84" w:rsidRDefault="006C0AA9" w:rsidP="002A326C">
      <w:pPr>
        <w:numPr>
          <w:ilvl w:val="0"/>
          <w:numId w:val="23"/>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33067F6" w14:textId="77777777" w:rsidR="006C0AA9" w:rsidRPr="00612A84" w:rsidRDefault="006C0AA9" w:rsidP="006C0AA9">
      <w:pPr>
        <w:spacing w:line="23" w:lineRule="atLeast"/>
        <w:ind w:left="284"/>
        <w:rPr>
          <w:rFonts w:cs="Arial"/>
          <w:szCs w:val="20"/>
        </w:rPr>
      </w:pPr>
      <w:r w:rsidRPr="00612A84">
        <w:rPr>
          <w:rFonts w:cs="Arial"/>
          <w:b/>
          <w:szCs w:val="20"/>
        </w:rPr>
        <w:t>Nabywca:</w:t>
      </w:r>
    </w:p>
    <w:p w14:paraId="33112461" w14:textId="77777777" w:rsidR="006C0AA9" w:rsidRPr="00612A84" w:rsidRDefault="006C0AA9" w:rsidP="006C0AA9">
      <w:pPr>
        <w:spacing w:line="23" w:lineRule="atLeast"/>
        <w:ind w:left="284"/>
        <w:rPr>
          <w:rFonts w:cs="Arial"/>
          <w:b/>
          <w:szCs w:val="20"/>
        </w:rPr>
      </w:pPr>
      <w:r w:rsidRPr="00612A84">
        <w:rPr>
          <w:rFonts w:cs="Arial"/>
          <w:szCs w:val="20"/>
        </w:rPr>
        <w:t>Gmina Miasta Radomia ul. Jana Kilińskiego 30, 26 – 600 Radom, NIP: 7962817529</w:t>
      </w:r>
    </w:p>
    <w:p w14:paraId="33AD792D" w14:textId="77777777" w:rsidR="006C0AA9" w:rsidRPr="00612A84" w:rsidRDefault="006C0AA9" w:rsidP="006C0AA9">
      <w:pPr>
        <w:spacing w:line="23" w:lineRule="atLeast"/>
        <w:ind w:left="284"/>
        <w:rPr>
          <w:rFonts w:cs="Arial"/>
          <w:szCs w:val="20"/>
        </w:rPr>
      </w:pPr>
      <w:r w:rsidRPr="00612A84">
        <w:rPr>
          <w:rFonts w:cs="Arial"/>
          <w:b/>
          <w:szCs w:val="20"/>
        </w:rPr>
        <w:t>Odbiorca:</w:t>
      </w:r>
    </w:p>
    <w:p w14:paraId="210E8852" w14:textId="77777777" w:rsidR="006C0AA9" w:rsidRPr="00612A84" w:rsidRDefault="006C0AA9" w:rsidP="006C0AA9">
      <w:pPr>
        <w:spacing w:line="23" w:lineRule="atLeast"/>
        <w:ind w:left="284"/>
        <w:rPr>
          <w:rFonts w:cs="Arial"/>
          <w:szCs w:val="20"/>
        </w:rPr>
      </w:pPr>
      <w:r w:rsidRPr="00612A84">
        <w:rPr>
          <w:rFonts w:cs="Arial"/>
          <w:szCs w:val="20"/>
        </w:rPr>
        <w:t>Dom Pomocy Społecznej Nad Potokiem im. Bohdany „Danuty” Kijewskiej, ul. Struga 88, 26 – 600 Radom.</w:t>
      </w:r>
    </w:p>
    <w:p w14:paraId="45906484"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4F6CF4AB" w14:textId="77777777" w:rsidR="006C0AA9" w:rsidRPr="00612A84" w:rsidRDefault="006C0AA9" w:rsidP="002A326C">
      <w:pPr>
        <w:numPr>
          <w:ilvl w:val="0"/>
          <w:numId w:val="23"/>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1F3205C"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072D33E8"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6C2CED85" w14:textId="77777777" w:rsidR="006C0AA9" w:rsidRPr="00646040" w:rsidRDefault="006C0AA9" w:rsidP="002A326C">
      <w:pPr>
        <w:numPr>
          <w:ilvl w:val="0"/>
          <w:numId w:val="23"/>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12A107E5" w14:textId="77777777" w:rsidR="006C0AA9" w:rsidRPr="00612A84" w:rsidRDefault="006C0AA9" w:rsidP="002A326C">
      <w:pPr>
        <w:numPr>
          <w:ilvl w:val="0"/>
          <w:numId w:val="23"/>
        </w:numPr>
        <w:suppressAutoHyphens/>
        <w:spacing w:line="23" w:lineRule="atLeast"/>
        <w:ind w:left="284" w:hanging="284"/>
        <w:rPr>
          <w:szCs w:val="20"/>
        </w:rPr>
      </w:pPr>
      <w:r w:rsidRPr="00612A84">
        <w:rPr>
          <w:szCs w:val="20"/>
        </w:rPr>
        <w:t>Oświadczamy, że realizację zamówienia zamierzamy wykonać sami.</w:t>
      </w:r>
    </w:p>
    <w:p w14:paraId="6C162A1F" w14:textId="2AD274E1" w:rsidR="006C0AA9" w:rsidRPr="00F6218D" w:rsidRDefault="006C0AA9" w:rsidP="006C0AA9">
      <w:pPr>
        <w:numPr>
          <w:ilvl w:val="0"/>
          <w:numId w:val="23"/>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295AE5AB" w14:textId="77777777" w:rsidR="006C0AA9" w:rsidRDefault="006C0AA9" w:rsidP="006C0AA9">
      <w:pPr>
        <w:spacing w:after="0"/>
        <w:rPr>
          <w:szCs w:val="20"/>
        </w:rPr>
      </w:pPr>
      <w:r>
        <w:rPr>
          <w:szCs w:val="20"/>
        </w:rPr>
        <w:t>.................. , dnia ...............       ………………….……………………………………...........................................</w:t>
      </w:r>
    </w:p>
    <w:p w14:paraId="1F29A378" w14:textId="77777777" w:rsidR="006C0AA9" w:rsidRDefault="006C0AA9" w:rsidP="006C0AA9">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58CC08F4" w14:textId="4EDA21E5" w:rsidR="006C0AA9" w:rsidRPr="00F6218D" w:rsidRDefault="006C0AA9" w:rsidP="00F6218D">
      <w:pPr>
        <w:spacing w:line="240" w:lineRule="auto"/>
        <w:ind w:firstLine="4820"/>
        <w:jc w:val="center"/>
        <w:rPr>
          <w:rFonts w:cs="Arial"/>
          <w:sz w:val="16"/>
          <w:szCs w:val="18"/>
        </w:rPr>
      </w:pPr>
      <w:r w:rsidRPr="00225153">
        <w:rPr>
          <w:rFonts w:cs="Arial"/>
          <w:sz w:val="16"/>
          <w:szCs w:val="18"/>
        </w:rPr>
        <w:t>uprawnionej do reprezentowania Wykonawcy</w:t>
      </w:r>
    </w:p>
    <w:p w14:paraId="5100CDE3" w14:textId="77777777" w:rsidR="003C5225" w:rsidRDefault="003C5225" w:rsidP="009C64D3">
      <w:pPr>
        <w:spacing w:after="0" w:line="23" w:lineRule="atLeast"/>
        <w:rPr>
          <w:rFonts w:eastAsia="Times New Roman" w:cs="Arial"/>
          <w:b/>
          <w:sz w:val="18"/>
          <w:szCs w:val="18"/>
          <w:lang w:eastAsia="ar-SA"/>
        </w:rPr>
      </w:pPr>
      <w:bookmarkStart w:id="6" w:name="_Hlk56067606"/>
    </w:p>
    <w:p w14:paraId="175D16DC" w14:textId="77777777" w:rsidR="003C5225" w:rsidRDefault="003C5225" w:rsidP="009C64D3">
      <w:pPr>
        <w:spacing w:after="0" w:line="23" w:lineRule="atLeast"/>
        <w:rPr>
          <w:rFonts w:eastAsia="Times New Roman" w:cs="Arial"/>
          <w:b/>
          <w:sz w:val="18"/>
          <w:szCs w:val="18"/>
          <w:lang w:eastAsia="ar-SA"/>
        </w:rPr>
      </w:pPr>
      <w:bookmarkStart w:id="7" w:name="_Hlk56673141"/>
    </w:p>
    <w:p w14:paraId="3D26FD11" w14:textId="09E16B9B" w:rsidR="00432C33" w:rsidRPr="004614CD" w:rsidRDefault="00FF4100" w:rsidP="009C64D3">
      <w:pPr>
        <w:spacing w:after="0" w:line="23" w:lineRule="atLeast"/>
        <w:rPr>
          <w:rFonts w:cs="Arial"/>
          <w:b/>
          <w:szCs w:val="20"/>
        </w:rPr>
      </w:pPr>
      <w:bookmarkStart w:id="8" w:name="_Hlk56671605"/>
      <w:r w:rsidRPr="004614CD">
        <w:rPr>
          <w:rFonts w:eastAsia="Times New Roman" w:cs="Arial"/>
          <w:b/>
          <w:szCs w:val="20"/>
          <w:lang w:eastAsia="ar-SA"/>
        </w:rPr>
        <w:t>Oferta musi być sporządzona na niniejszym druku oraz podpisana przez Wykonawcę / osobę uprawnioną do reprezentowania Wykonawcy, n</w:t>
      </w:r>
      <w:r w:rsidRPr="004614CD">
        <w:rPr>
          <w:rFonts w:cs="Arial"/>
          <w:b/>
          <w:szCs w:val="20"/>
        </w:rPr>
        <w:t xml:space="preserve">astępnie zeskanowana i przesłana na adres  e-mail: </w:t>
      </w:r>
      <w:r w:rsidRPr="004614CD">
        <w:rPr>
          <w:rFonts w:cs="Arial"/>
          <w:b/>
          <w:szCs w:val="20"/>
          <w:lang w:eastAsia="ar-SA"/>
        </w:rPr>
        <w:t>sekretariat@cuwradom.pl.</w:t>
      </w:r>
      <w:r w:rsidRPr="004614CD">
        <w:rPr>
          <w:rFonts w:cs="Arial"/>
          <w:b/>
          <w:szCs w:val="20"/>
        </w:rPr>
        <w:t xml:space="preserve"> </w:t>
      </w:r>
      <w:r w:rsidRPr="004614CD">
        <w:rPr>
          <w:rFonts w:eastAsia="Times New Roman" w:cs="Arial"/>
          <w:b/>
          <w:szCs w:val="20"/>
          <w:lang w:eastAsia="ar-SA"/>
        </w:rPr>
        <w:t>Ofertę należy złożyć</w:t>
      </w:r>
      <w:r w:rsidRPr="004614CD">
        <w:rPr>
          <w:rFonts w:cs="Arial"/>
          <w:b/>
          <w:color w:val="70AD47" w:themeColor="accent6"/>
          <w:szCs w:val="20"/>
        </w:rPr>
        <w:t xml:space="preserve"> </w:t>
      </w:r>
      <w:r w:rsidRPr="004614CD">
        <w:rPr>
          <w:rFonts w:eastAsia="Times New Roman" w:cs="Arial"/>
          <w:b/>
          <w:szCs w:val="20"/>
          <w:lang w:eastAsia="ar-SA"/>
        </w:rPr>
        <w:t>do dnia</w:t>
      </w:r>
      <w:r w:rsidR="002D3768" w:rsidRPr="004614CD">
        <w:rPr>
          <w:rFonts w:eastAsia="Times New Roman" w:cs="Arial"/>
          <w:b/>
          <w:szCs w:val="20"/>
          <w:lang w:eastAsia="ar-SA"/>
        </w:rPr>
        <w:t xml:space="preserve"> 26.11.2020</w:t>
      </w:r>
      <w:r w:rsidRPr="004614CD">
        <w:rPr>
          <w:rFonts w:eastAsia="Times New Roman" w:cs="Arial"/>
          <w:b/>
          <w:szCs w:val="20"/>
          <w:lang w:eastAsia="ar-SA"/>
        </w:rPr>
        <w:t xml:space="preserve"> roku do godz.</w:t>
      </w:r>
      <w:r w:rsidR="002D3768" w:rsidRPr="004614CD">
        <w:rPr>
          <w:rFonts w:eastAsia="Times New Roman" w:cs="Arial"/>
          <w:b/>
          <w:szCs w:val="20"/>
          <w:lang w:eastAsia="ar-SA"/>
        </w:rPr>
        <w:t xml:space="preserve"> 10.00.</w:t>
      </w:r>
      <w:r w:rsidRPr="004614CD">
        <w:rPr>
          <w:rFonts w:eastAsia="Times New Roman" w:cs="Arial"/>
          <w:b/>
          <w:szCs w:val="20"/>
          <w:lang w:eastAsia="ar-SA"/>
        </w:rPr>
        <w:t xml:space="preserve"> </w:t>
      </w:r>
      <w:bookmarkEnd w:id="6"/>
    </w:p>
    <w:bookmarkEnd w:id="8"/>
    <w:p w14:paraId="6AD75597" w14:textId="77777777" w:rsidR="00F6218D" w:rsidRDefault="00F6218D">
      <w:pPr>
        <w:spacing w:after="0" w:line="240" w:lineRule="auto"/>
        <w:jc w:val="left"/>
        <w:rPr>
          <w:rFonts w:cs="Arial"/>
          <w:bCs/>
          <w:szCs w:val="20"/>
        </w:rPr>
      </w:pPr>
      <w:r>
        <w:rPr>
          <w:rFonts w:cs="Arial"/>
          <w:bCs/>
          <w:szCs w:val="20"/>
        </w:rPr>
        <w:br w:type="page"/>
      </w:r>
    </w:p>
    <w:bookmarkEnd w:id="7"/>
    <w:p w14:paraId="386CD314" w14:textId="77777777" w:rsidR="0091038B" w:rsidRPr="001F2222" w:rsidRDefault="0091038B" w:rsidP="0091038B">
      <w:pPr>
        <w:spacing w:after="60" w:line="23" w:lineRule="atLeast"/>
        <w:ind w:left="5387" w:right="112"/>
        <w:jc w:val="right"/>
        <w:rPr>
          <w:rFonts w:cs="Arial"/>
          <w:b/>
          <w:szCs w:val="20"/>
        </w:rPr>
      </w:pPr>
    </w:p>
    <w:p w14:paraId="295282A4" w14:textId="03D7845C" w:rsidR="00DF72DE" w:rsidRPr="00032ED7" w:rsidRDefault="00DF72DE" w:rsidP="00DF72DE">
      <w:pPr>
        <w:rPr>
          <w:rFonts w:cs="Arial"/>
          <w:bCs/>
          <w:sz w:val="18"/>
          <w:szCs w:val="18"/>
        </w:rPr>
      </w:pPr>
      <w:r w:rsidRPr="00032ED7">
        <w:rPr>
          <w:rFonts w:cs="Arial"/>
          <w:sz w:val="18"/>
          <w:szCs w:val="18"/>
        </w:rPr>
        <w:t xml:space="preserve">W ZWIĄZKU Z POZYSKIWANIEM DANYCH OSOBOWYCH NA POTRZEBY PRZYGOTOWANIA I PRZEPROWADZENIA POSTĘPOWANIA O UDZIELENIE ZAMÓWIENIA PUBLICZNEGO </w:t>
      </w:r>
      <w:bookmarkStart w:id="9" w:name="_Hlk53736297"/>
      <w:r w:rsidRPr="00032ED7">
        <w:rPr>
          <w:rFonts w:cs="Arial"/>
          <w:sz w:val="18"/>
          <w:szCs w:val="18"/>
        </w:rPr>
        <w:t xml:space="preserve">NA ZAKUP </w:t>
      </w:r>
      <w:bookmarkEnd w:id="9"/>
      <w:r w:rsidRPr="00032ED7">
        <w:rPr>
          <w:rFonts w:cs="Arial"/>
          <w:sz w:val="18"/>
          <w:szCs w:val="18"/>
        </w:rPr>
        <w:t>ORAZ DOSTAWĘ ŚRODKÓW OCHRONY OSOBISTEJ I ŚRODKÓW DO DEZYNFEKCJI DLA PERSONELU DOMU POMOCY SPOŁECZNEJ NAD POTOKIEM IM. BOHDANY „DANUTY” KIJEWSKIEJ UL. STRUGA 88,</w:t>
      </w:r>
      <w:bookmarkStart w:id="10" w:name="_Hlk51328360"/>
      <w:r w:rsidRPr="00032ED7">
        <w:rPr>
          <w:rFonts w:cs="Arial"/>
          <w:sz w:val="18"/>
          <w:szCs w:val="18"/>
        </w:rPr>
        <w:t xml:space="preserve"> 26 – 600 RADOM</w:t>
      </w:r>
      <w:bookmarkStart w:id="11" w:name="_Hlk51328296"/>
      <w:bookmarkEnd w:id="10"/>
      <w:r w:rsidRPr="00032ED7">
        <w:rPr>
          <w:rFonts w:cs="Arial"/>
          <w:sz w:val="18"/>
          <w:szCs w:val="18"/>
        </w:rPr>
        <w:t>, W RAMACH PROJEKTU PN</w:t>
      </w:r>
      <w:r w:rsidR="00957A7A" w:rsidRPr="00032ED7">
        <w:rPr>
          <w:rFonts w:cs="Arial"/>
          <w:sz w:val="18"/>
          <w:szCs w:val="18"/>
        </w:rPr>
        <w:t xml:space="preserve">.: </w:t>
      </w:r>
      <w:bookmarkEnd w:id="11"/>
      <w:r w:rsidR="00957A7A" w:rsidRPr="00032ED7">
        <w:rPr>
          <w:rFonts w:cs="Arial"/>
          <w:bCs/>
          <w:sz w:val="18"/>
          <w:szCs w:val="18"/>
        </w:rPr>
        <w:t>„</w:t>
      </w:r>
      <w:r w:rsidR="00957A7A">
        <w:rPr>
          <w:rFonts w:cs="Arial"/>
          <w:bCs/>
          <w:sz w:val="18"/>
          <w:szCs w:val="18"/>
        </w:rPr>
        <w:t>Z</w:t>
      </w:r>
      <w:r w:rsidR="00957A7A" w:rsidRPr="00032ED7">
        <w:rPr>
          <w:rFonts w:cs="Arial"/>
          <w:bCs/>
          <w:sz w:val="18"/>
          <w:szCs w:val="18"/>
        </w:rPr>
        <w:t xml:space="preserve">APEWNIENIE </w:t>
      </w:r>
      <w:r w:rsidR="00957A7A">
        <w:rPr>
          <w:rFonts w:cs="Arial"/>
          <w:bCs/>
          <w:sz w:val="18"/>
          <w:szCs w:val="18"/>
        </w:rPr>
        <w:t>B</w:t>
      </w:r>
      <w:r w:rsidR="00957A7A" w:rsidRPr="00032ED7">
        <w:rPr>
          <w:rFonts w:cs="Arial"/>
          <w:bCs/>
          <w:sz w:val="18"/>
          <w:szCs w:val="18"/>
        </w:rPr>
        <w:t xml:space="preserve">EZPIECZEŃSTWA i </w:t>
      </w:r>
      <w:r w:rsidR="00957A7A">
        <w:rPr>
          <w:rFonts w:cs="Arial"/>
          <w:bCs/>
          <w:sz w:val="18"/>
          <w:szCs w:val="18"/>
        </w:rPr>
        <w:t>O</w:t>
      </w:r>
      <w:r w:rsidR="00957A7A" w:rsidRPr="00032ED7">
        <w:rPr>
          <w:rFonts w:cs="Arial"/>
          <w:bCs/>
          <w:sz w:val="18"/>
          <w:szCs w:val="18"/>
        </w:rPr>
        <w:t xml:space="preserve">PIEKI </w:t>
      </w:r>
      <w:r w:rsidR="00957A7A">
        <w:rPr>
          <w:rFonts w:cs="Arial"/>
          <w:bCs/>
          <w:sz w:val="18"/>
          <w:szCs w:val="18"/>
        </w:rPr>
        <w:t>P</w:t>
      </w:r>
      <w:r w:rsidR="00957A7A" w:rsidRPr="00032ED7">
        <w:rPr>
          <w:rFonts w:cs="Arial"/>
          <w:bCs/>
          <w:sz w:val="18"/>
          <w:szCs w:val="18"/>
        </w:rPr>
        <w:t xml:space="preserve">ACJENTOM </w:t>
      </w:r>
      <w:r w:rsidR="00957A7A">
        <w:rPr>
          <w:rFonts w:cs="Arial"/>
          <w:bCs/>
          <w:sz w:val="18"/>
          <w:szCs w:val="18"/>
        </w:rPr>
        <w:t>O</w:t>
      </w:r>
      <w:r w:rsidR="00957A7A" w:rsidRPr="00032ED7">
        <w:rPr>
          <w:rFonts w:cs="Arial"/>
          <w:bCs/>
          <w:sz w:val="18"/>
          <w:szCs w:val="18"/>
        </w:rPr>
        <w:t xml:space="preserve">RAZ </w:t>
      </w:r>
      <w:r w:rsidR="00957A7A">
        <w:rPr>
          <w:rFonts w:cs="Arial"/>
          <w:bCs/>
          <w:sz w:val="18"/>
          <w:szCs w:val="18"/>
        </w:rPr>
        <w:t>B</w:t>
      </w:r>
      <w:r w:rsidR="00957A7A" w:rsidRPr="00032ED7">
        <w:rPr>
          <w:rFonts w:cs="Arial"/>
          <w:bCs/>
          <w:sz w:val="18"/>
          <w:szCs w:val="18"/>
        </w:rPr>
        <w:t xml:space="preserve">EZPIECZEŃSTWA </w:t>
      </w:r>
      <w:r w:rsidR="00957A7A">
        <w:rPr>
          <w:rFonts w:cs="Arial"/>
          <w:bCs/>
          <w:sz w:val="18"/>
          <w:szCs w:val="18"/>
        </w:rPr>
        <w:t>P</w:t>
      </w:r>
      <w:r w:rsidR="00957A7A" w:rsidRPr="00032ED7">
        <w:rPr>
          <w:rFonts w:cs="Arial"/>
          <w:bCs/>
          <w:sz w:val="18"/>
          <w:szCs w:val="18"/>
        </w:rPr>
        <w:t xml:space="preserve">ERSONELOWI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O</w:t>
      </w:r>
      <w:r w:rsidR="00957A7A" w:rsidRPr="00032ED7">
        <w:rPr>
          <w:rFonts w:cs="Arial"/>
          <w:bCs/>
          <w:sz w:val="18"/>
          <w:szCs w:val="18"/>
        </w:rPr>
        <w:t xml:space="preserve">PIEKUŃCZO- </w:t>
      </w:r>
      <w:r w:rsidR="00957A7A">
        <w:rPr>
          <w:rFonts w:cs="Arial"/>
          <w:bCs/>
          <w:sz w:val="18"/>
          <w:szCs w:val="18"/>
        </w:rPr>
        <w:t>L</w:t>
      </w:r>
      <w:r w:rsidR="00957A7A" w:rsidRPr="00032ED7">
        <w:rPr>
          <w:rFonts w:cs="Arial"/>
          <w:bCs/>
          <w:sz w:val="18"/>
          <w:szCs w:val="18"/>
        </w:rPr>
        <w:t xml:space="preserve">ECZNICZYCH, </w:t>
      </w:r>
      <w:r w:rsidR="00957A7A">
        <w:rPr>
          <w:rFonts w:cs="Arial"/>
          <w:bCs/>
          <w:sz w:val="18"/>
          <w:szCs w:val="18"/>
        </w:rPr>
        <w:t>D</w:t>
      </w:r>
      <w:r w:rsidR="00957A7A" w:rsidRPr="00032ED7">
        <w:rPr>
          <w:rFonts w:cs="Arial"/>
          <w:bCs/>
          <w:sz w:val="18"/>
          <w:szCs w:val="18"/>
        </w:rPr>
        <w:t xml:space="preserve">OMÓW </w:t>
      </w:r>
      <w:r w:rsidR="00957A7A">
        <w:rPr>
          <w:rFonts w:cs="Arial"/>
          <w:bCs/>
          <w:sz w:val="18"/>
          <w:szCs w:val="18"/>
        </w:rPr>
        <w:t>P</w:t>
      </w:r>
      <w:r w:rsidR="00957A7A" w:rsidRPr="00032ED7">
        <w:rPr>
          <w:rFonts w:cs="Arial"/>
          <w:bCs/>
          <w:sz w:val="18"/>
          <w:szCs w:val="18"/>
        </w:rPr>
        <w:t xml:space="preserve">OMOCY </w:t>
      </w:r>
      <w:r w:rsidR="00957A7A">
        <w:rPr>
          <w:rFonts w:cs="Arial"/>
          <w:bCs/>
          <w:sz w:val="18"/>
          <w:szCs w:val="18"/>
        </w:rPr>
        <w:t>S</w:t>
      </w:r>
      <w:r w:rsidR="00957A7A" w:rsidRPr="00032ED7">
        <w:rPr>
          <w:rFonts w:cs="Arial"/>
          <w:bCs/>
          <w:sz w:val="18"/>
          <w:szCs w:val="18"/>
        </w:rPr>
        <w:t xml:space="preserve">POŁECZNEJ,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P</w:t>
      </w:r>
      <w:r w:rsidR="00957A7A" w:rsidRPr="00032ED7">
        <w:rPr>
          <w:rFonts w:cs="Arial"/>
          <w:bCs/>
          <w:sz w:val="18"/>
          <w:szCs w:val="18"/>
        </w:rPr>
        <w:t xml:space="preserve">IELĘGNACYJNO- </w:t>
      </w:r>
      <w:r w:rsidR="00957A7A">
        <w:rPr>
          <w:rFonts w:cs="Arial"/>
          <w:bCs/>
          <w:sz w:val="18"/>
          <w:szCs w:val="18"/>
        </w:rPr>
        <w:t>O</w:t>
      </w:r>
      <w:r w:rsidR="00957A7A" w:rsidRPr="00032ED7">
        <w:rPr>
          <w:rFonts w:cs="Arial"/>
          <w:bCs/>
          <w:sz w:val="18"/>
          <w:szCs w:val="18"/>
        </w:rPr>
        <w:t xml:space="preserve">PIEKUŃCZYCH i </w:t>
      </w:r>
      <w:r w:rsidR="00957A7A">
        <w:rPr>
          <w:rFonts w:cs="Arial"/>
          <w:bCs/>
          <w:sz w:val="18"/>
          <w:szCs w:val="18"/>
        </w:rPr>
        <w:t>H</w:t>
      </w:r>
      <w:r w:rsidR="00957A7A" w:rsidRPr="00032ED7">
        <w:rPr>
          <w:rFonts w:cs="Arial"/>
          <w:bCs/>
          <w:sz w:val="18"/>
          <w:szCs w:val="18"/>
        </w:rPr>
        <w:t xml:space="preserve">OSPICJÓW </w:t>
      </w:r>
      <w:r w:rsidR="00957A7A">
        <w:rPr>
          <w:rFonts w:cs="Arial"/>
          <w:bCs/>
          <w:sz w:val="18"/>
          <w:szCs w:val="18"/>
        </w:rPr>
        <w:t>N</w:t>
      </w:r>
      <w:r w:rsidR="00957A7A" w:rsidRPr="00032ED7">
        <w:rPr>
          <w:rFonts w:cs="Arial"/>
          <w:bCs/>
          <w:sz w:val="18"/>
          <w:szCs w:val="18"/>
        </w:rPr>
        <w:t xml:space="preserve">A </w:t>
      </w:r>
      <w:r w:rsidR="00957A7A">
        <w:rPr>
          <w:rFonts w:cs="Arial"/>
          <w:bCs/>
          <w:sz w:val="18"/>
          <w:szCs w:val="18"/>
        </w:rPr>
        <w:t>C</w:t>
      </w:r>
      <w:r w:rsidR="00957A7A" w:rsidRPr="00032ED7">
        <w:rPr>
          <w:rFonts w:cs="Arial"/>
          <w:bCs/>
          <w:sz w:val="18"/>
          <w:szCs w:val="18"/>
        </w:rPr>
        <w:t xml:space="preserve">ZAS </w:t>
      </w:r>
      <w:r w:rsidR="00D776AD">
        <w:rPr>
          <w:rFonts w:cs="Arial"/>
          <w:bCs/>
          <w:sz w:val="18"/>
          <w:szCs w:val="18"/>
        </w:rPr>
        <w:t>COVID</w:t>
      </w:r>
      <w:r w:rsidR="00957A7A"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23CBDA31"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 Nad Potokiem,</w:t>
      </w:r>
      <w:r w:rsidRPr="00790ADC">
        <w:rPr>
          <w:rFonts w:ascii="Arial" w:eastAsia="Calibri" w:hAnsi="Arial" w:cs="Arial"/>
          <w:kern w:val="0"/>
          <w:sz w:val="18"/>
          <w:szCs w:val="18"/>
          <w:lang w:eastAsia="en-US"/>
        </w:rPr>
        <w:t xml:space="preserve"> </w:t>
      </w:r>
      <w:r w:rsidR="001E6A7F">
        <w:rPr>
          <w:rFonts w:ascii="Arial" w:hAnsi="Arial" w:cs="Arial"/>
          <w:b/>
          <w:sz w:val="16"/>
          <w:szCs w:val="20"/>
        </w:rPr>
        <w:t>i</w:t>
      </w:r>
      <w:r w:rsidRPr="00790ADC">
        <w:rPr>
          <w:rFonts w:ascii="Arial" w:hAnsi="Arial" w:cs="Arial"/>
          <w:b/>
          <w:sz w:val="16"/>
          <w:szCs w:val="20"/>
        </w:rPr>
        <w:t>m. Bohdany „Danuty” Kijewskiej ul. Struga 88, 26 – 600 Radom, reprezentowany przez Centrum Usług Wspólnych Domów Pomocy Społecznej z siedzibą w Radomiu, 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 xml:space="preserve">r. poz. 1843 z </w:t>
      </w:r>
      <w:proofErr w:type="spellStart"/>
      <w:r w:rsidRPr="00790ADC">
        <w:rPr>
          <w:rStyle w:val="st"/>
          <w:rFonts w:ascii="Arial" w:hAnsi="Arial" w:cs="Arial"/>
          <w:sz w:val="16"/>
          <w:szCs w:val="16"/>
        </w:rPr>
        <w:t>późn</w:t>
      </w:r>
      <w:proofErr w:type="spellEnd"/>
      <w:r w:rsidRPr="00790ADC">
        <w:rPr>
          <w:rStyle w:val="st"/>
          <w:rFonts w:ascii="Arial" w:hAnsi="Arial" w:cs="Arial"/>
          <w:sz w:val="16"/>
          <w:szCs w:val="16"/>
        </w:rPr>
        <w:t>. zm.</w:t>
      </w:r>
      <w:r w:rsidRPr="00790ADC">
        <w:rPr>
          <w:rFonts w:ascii="Arial" w:hAnsi="Arial" w:cs="Arial"/>
          <w:sz w:val="16"/>
          <w:szCs w:val="16"/>
        </w:rPr>
        <w:t xml:space="preserve">), dalej „ustawa </w:t>
      </w:r>
      <w:proofErr w:type="spellStart"/>
      <w:r w:rsidRPr="00790ADC">
        <w:rPr>
          <w:rFonts w:ascii="Arial" w:hAnsi="Arial" w:cs="Arial"/>
          <w:sz w:val="16"/>
          <w:szCs w:val="16"/>
        </w:rPr>
        <w:t>Pzp</w:t>
      </w:r>
      <w:proofErr w:type="spellEnd"/>
      <w:r w:rsidRPr="00790ADC">
        <w:rPr>
          <w:rFonts w:ascii="Arial" w:hAnsi="Arial" w:cs="Arial"/>
          <w:sz w:val="16"/>
          <w:szCs w:val="16"/>
        </w:rPr>
        <w:t>”.</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 xml:space="preserve">Pani/Pana dane osobowe będą przechowywane, zgodnie z art. 97 ust. 1, 1a,1b ustawy </w:t>
      </w:r>
      <w:proofErr w:type="spellStart"/>
      <w:r w:rsidRPr="00790ADC">
        <w:rPr>
          <w:rFonts w:ascii="Arial" w:hAnsi="Arial" w:cs="Arial"/>
          <w:sz w:val="16"/>
          <w:szCs w:val="16"/>
        </w:rPr>
        <w:t>Pzp</w:t>
      </w:r>
      <w:proofErr w:type="spellEnd"/>
      <w:r w:rsidRPr="00790ADC">
        <w:rPr>
          <w:rFonts w:ascii="Arial" w:hAnsi="Arial" w:cs="Arial"/>
          <w:sz w:val="16"/>
          <w:szCs w:val="16"/>
        </w:rPr>
        <w:t>,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w:t>
      </w:r>
      <w:proofErr w:type="spellStart"/>
      <w:r w:rsidRPr="00790ADC">
        <w:rPr>
          <w:rFonts w:ascii="Arial" w:hAnsi="Arial" w:cs="Arial"/>
          <w:sz w:val="16"/>
          <w:szCs w:val="20"/>
        </w:rPr>
        <w:t>Pzp</w:t>
      </w:r>
      <w:proofErr w:type="spellEnd"/>
      <w:r w:rsidRPr="00790ADC">
        <w:rPr>
          <w:rFonts w:ascii="Arial" w:hAnsi="Arial" w:cs="Arial"/>
          <w:sz w:val="16"/>
          <w:szCs w:val="20"/>
        </w:rPr>
        <w:t xml:space="preserve">, związanym z udziałem w postępowaniu o udzielenie zamówienia publicznego; konsekwencje niepodania określonych danych wynikają z ustawy </w:t>
      </w:r>
      <w:proofErr w:type="spellStart"/>
      <w:r w:rsidRPr="00790ADC">
        <w:rPr>
          <w:rFonts w:ascii="Arial" w:hAnsi="Arial" w:cs="Arial"/>
          <w:sz w:val="16"/>
          <w:szCs w:val="20"/>
        </w:rPr>
        <w:t>Pzp</w:t>
      </w:r>
      <w:proofErr w:type="spellEnd"/>
      <w:r w:rsidRPr="00790ADC">
        <w:rPr>
          <w:rFonts w:ascii="Arial" w:hAnsi="Arial" w:cs="Arial"/>
          <w:sz w:val="16"/>
          <w:szCs w:val="20"/>
        </w:rPr>
        <w:t>.;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12"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12"/>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sectPr w:rsidR="00DF72DE" w:rsidRPr="00790ADC"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9B6BA5" w:rsidRDefault="009B6BA5" w:rsidP="00757F09">
      <w:pPr>
        <w:spacing w:after="0" w:line="240" w:lineRule="auto"/>
      </w:pPr>
      <w:r>
        <w:separator/>
      </w:r>
    </w:p>
  </w:endnote>
  <w:endnote w:type="continuationSeparator" w:id="0">
    <w:p w14:paraId="72155723" w14:textId="77777777" w:rsidR="009B6BA5" w:rsidRDefault="009B6BA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9B6BA5" w:rsidRDefault="009B6BA5">
    <w:pPr>
      <w:pStyle w:val="Stopka"/>
      <w:jc w:val="right"/>
    </w:pPr>
    <w:r>
      <w:fldChar w:fldCharType="begin"/>
    </w:r>
    <w:r>
      <w:instrText>PAGE   \* MERGEFORMAT</w:instrText>
    </w:r>
    <w:r>
      <w:fldChar w:fldCharType="separate"/>
    </w:r>
    <w:r>
      <w:rPr>
        <w:noProof/>
      </w:rPr>
      <w:t>7</w:t>
    </w:r>
    <w:r>
      <w:fldChar w:fldCharType="end"/>
    </w:r>
  </w:p>
  <w:p w14:paraId="65E00C37" w14:textId="77777777" w:rsidR="009B6BA5" w:rsidRPr="00874E3A" w:rsidRDefault="009B6BA5" w:rsidP="003A0E06">
    <w:pPr>
      <w:pStyle w:val="Stopka"/>
      <w:jc w:val="center"/>
      <w:rPr>
        <w:sz w:val="18"/>
        <w:szCs w:val="20"/>
      </w:rPr>
    </w:pPr>
    <w:bookmarkStart w:id="13" w:name="_Hlk51225638"/>
    <w:r w:rsidRPr="00874E3A">
      <w:rPr>
        <w:sz w:val="18"/>
        <w:szCs w:val="20"/>
      </w:rPr>
      <w:t>Centrum Usług Wspólnych Domów Pomocy Społecznej w Radomiu</w:t>
    </w:r>
  </w:p>
  <w:p w14:paraId="13BDCEC8" w14:textId="5E6F9EF7" w:rsidR="009B6BA5" w:rsidRPr="00212C57" w:rsidRDefault="009B6BA5"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9B6BA5" w:rsidRDefault="009B6BA5" w:rsidP="00757F09">
      <w:pPr>
        <w:spacing w:after="0" w:line="240" w:lineRule="auto"/>
      </w:pPr>
      <w:bookmarkStart w:id="0" w:name="_Hlk49772703"/>
      <w:bookmarkEnd w:id="0"/>
      <w:r>
        <w:separator/>
      </w:r>
    </w:p>
  </w:footnote>
  <w:footnote w:type="continuationSeparator" w:id="0">
    <w:p w14:paraId="4815D60C" w14:textId="77777777" w:rsidR="009B6BA5" w:rsidRDefault="009B6BA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9B6BA5" w:rsidRDefault="00FE5085">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EA5C681" w:rsidR="009B6BA5" w:rsidRPr="00975AAA" w:rsidRDefault="009B6BA5"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81.</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9B6BA5" w:rsidRDefault="00FE5085">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959E602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857120"/>
    <w:multiLevelType w:val="hybridMultilevel"/>
    <w:tmpl w:val="4CD03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63DAC"/>
    <w:multiLevelType w:val="hybridMultilevel"/>
    <w:tmpl w:val="E71257F6"/>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6917A9"/>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5758144F"/>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9076E8"/>
    <w:multiLevelType w:val="hybridMultilevel"/>
    <w:tmpl w:val="FC4A6616"/>
    <w:lvl w:ilvl="0" w:tplc="94E0E48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9"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6769661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B5F627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0DA1B62"/>
    <w:multiLevelType w:val="hybridMultilevel"/>
    <w:tmpl w:val="54828F5A"/>
    <w:lvl w:ilvl="0" w:tplc="0415000F">
      <w:start w:val="1"/>
      <w:numFmt w:val="decimal"/>
      <w:lvlText w:val="%1."/>
      <w:lvlJc w:val="left"/>
      <w:pPr>
        <w:ind w:left="502" w:hanging="360"/>
      </w:pPr>
      <w:rPr>
        <w:rFonts w:hint="default"/>
        <w:i w:val="0"/>
        <w:u w:val="none"/>
      </w:rPr>
    </w:lvl>
    <w:lvl w:ilvl="1" w:tplc="01542C48">
      <w:start w:val="1"/>
      <w:numFmt w:val="decimal"/>
      <w:lvlText w:val="%2)"/>
      <w:lvlJc w:val="left"/>
      <w:pPr>
        <w:ind w:left="1222" w:hanging="360"/>
      </w:pPr>
      <w:rPr>
        <w:b w:val="0"/>
        <w:bCs w:val="0"/>
      </w:r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8" w15:restartNumberingAfterBreak="0">
    <w:nsid w:val="7F5075ED"/>
    <w:multiLevelType w:val="hybridMultilevel"/>
    <w:tmpl w:val="EF4248A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75"/>
  </w:num>
  <w:num w:numId="6">
    <w:abstractNumId w:val="23"/>
  </w:num>
  <w:num w:numId="7">
    <w:abstractNumId w:val="26"/>
  </w:num>
  <w:num w:numId="8">
    <w:abstractNumId w:val="22"/>
  </w:num>
  <w:num w:numId="9">
    <w:abstractNumId w:val="47"/>
  </w:num>
  <w:num w:numId="10">
    <w:abstractNumId w:val="79"/>
  </w:num>
  <w:num w:numId="11">
    <w:abstractNumId w:val="67"/>
  </w:num>
  <w:num w:numId="12">
    <w:abstractNumId w:val="65"/>
  </w:num>
  <w:num w:numId="13">
    <w:abstractNumId w:val="31"/>
  </w:num>
  <w:num w:numId="14">
    <w:abstractNumId w:val="66"/>
  </w:num>
  <w:num w:numId="15">
    <w:abstractNumId w:val="73"/>
  </w:num>
  <w:num w:numId="16">
    <w:abstractNumId w:val="54"/>
  </w:num>
  <w:num w:numId="17">
    <w:abstractNumId w:val="68"/>
  </w:num>
  <w:num w:numId="18">
    <w:abstractNumId w:val="39"/>
  </w:num>
  <w:num w:numId="19">
    <w:abstractNumId w:val="33"/>
  </w:num>
  <w:num w:numId="20">
    <w:abstractNumId w:val="32"/>
  </w:num>
  <w:num w:numId="21">
    <w:abstractNumId w:val="62"/>
  </w:num>
  <w:num w:numId="22">
    <w:abstractNumId w:val="35"/>
  </w:num>
  <w:num w:numId="23">
    <w:abstractNumId w:val="48"/>
  </w:num>
  <w:num w:numId="24">
    <w:abstractNumId w:val="50"/>
  </w:num>
  <w:num w:numId="25">
    <w:abstractNumId w:val="42"/>
  </w:num>
  <w:num w:numId="26">
    <w:abstractNumId w:val="28"/>
  </w:num>
  <w:num w:numId="27">
    <w:abstractNumId w:val="44"/>
  </w:num>
  <w:num w:numId="28">
    <w:abstractNumId w:val="34"/>
  </w:num>
  <w:num w:numId="29">
    <w:abstractNumId w:val="63"/>
  </w:num>
  <w:num w:numId="30">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8"/>
  </w:num>
  <w:num w:numId="33">
    <w:abstractNumId w:val="36"/>
  </w:num>
  <w:num w:numId="34">
    <w:abstractNumId w:val="37"/>
  </w:num>
  <w:num w:numId="35">
    <w:abstractNumId w:val="20"/>
  </w:num>
  <w:num w:numId="36">
    <w:abstractNumId w:val="77"/>
  </w:num>
  <w:num w:numId="37">
    <w:abstractNumId w:val="17"/>
  </w:num>
  <w:num w:numId="38">
    <w:abstractNumId w:val="40"/>
  </w:num>
  <w:num w:numId="39">
    <w:abstractNumId w:val="14"/>
  </w:num>
  <w:num w:numId="40">
    <w:abstractNumId w:val="29"/>
  </w:num>
  <w:num w:numId="41">
    <w:abstractNumId w:val="60"/>
  </w:num>
  <w:num w:numId="42">
    <w:abstractNumId w:val="55"/>
  </w:num>
  <w:num w:numId="43">
    <w:abstractNumId w:val="24"/>
  </w:num>
  <w:num w:numId="44">
    <w:abstractNumId w:val="71"/>
  </w:num>
  <w:num w:numId="45">
    <w:abstractNumId w:val="64"/>
  </w:num>
  <w:num w:numId="46">
    <w:abstractNumId w:val="49"/>
  </w:num>
  <w:num w:numId="47">
    <w:abstractNumId w:val="59"/>
  </w:num>
  <w:num w:numId="48">
    <w:abstractNumId w:val="61"/>
  </w:num>
  <w:num w:numId="49">
    <w:abstractNumId w:val="27"/>
  </w:num>
  <w:num w:numId="50">
    <w:abstractNumId w:val="46"/>
  </w:num>
  <w:num w:numId="51">
    <w:abstractNumId w:val="45"/>
  </w:num>
  <w:num w:numId="52">
    <w:abstractNumId w:val="53"/>
  </w:num>
  <w:num w:numId="53">
    <w:abstractNumId w:val="57"/>
  </w:num>
  <w:num w:numId="54">
    <w:abstractNumId w:val="78"/>
  </w:num>
  <w:num w:numId="55">
    <w:abstractNumId w:val="70"/>
  </w:num>
  <w:num w:numId="56">
    <w:abstractNumId w:val="72"/>
  </w:num>
  <w:num w:numId="57">
    <w:abstractNumId w:val="52"/>
  </w:num>
  <w:num w:numId="58">
    <w:abstractNumId w:val="56"/>
  </w:num>
  <w:num w:numId="59">
    <w:abstractNumId w:val="41"/>
  </w:num>
  <w:num w:numId="60">
    <w:abstractNumId w:val="38"/>
  </w:num>
  <w:num w:numId="61">
    <w:abstractNumId w:val="43"/>
  </w:num>
  <w:num w:numId="62">
    <w:abstractNumId w:val="76"/>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60C6A"/>
    <w:rsid w:val="00062AEB"/>
    <w:rsid w:val="000636C6"/>
    <w:rsid w:val="00064780"/>
    <w:rsid w:val="000653AC"/>
    <w:rsid w:val="00065CA1"/>
    <w:rsid w:val="00065DA7"/>
    <w:rsid w:val="00067A2F"/>
    <w:rsid w:val="00070A4B"/>
    <w:rsid w:val="00071F4E"/>
    <w:rsid w:val="000720D7"/>
    <w:rsid w:val="000732AD"/>
    <w:rsid w:val="0007515D"/>
    <w:rsid w:val="0007539E"/>
    <w:rsid w:val="000773D1"/>
    <w:rsid w:val="0008002F"/>
    <w:rsid w:val="00081E18"/>
    <w:rsid w:val="00082737"/>
    <w:rsid w:val="00085BDF"/>
    <w:rsid w:val="000862A8"/>
    <w:rsid w:val="00086B99"/>
    <w:rsid w:val="0009034B"/>
    <w:rsid w:val="00090726"/>
    <w:rsid w:val="00090734"/>
    <w:rsid w:val="00090C52"/>
    <w:rsid w:val="00092EF4"/>
    <w:rsid w:val="00094240"/>
    <w:rsid w:val="00094362"/>
    <w:rsid w:val="0009456E"/>
    <w:rsid w:val="00096538"/>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2918"/>
    <w:rsid w:val="000E3E87"/>
    <w:rsid w:val="000E6B69"/>
    <w:rsid w:val="000F1408"/>
    <w:rsid w:val="000F1BB6"/>
    <w:rsid w:val="000F22D7"/>
    <w:rsid w:val="000F2FED"/>
    <w:rsid w:val="000F5E2D"/>
    <w:rsid w:val="000F6FB8"/>
    <w:rsid w:val="000F7598"/>
    <w:rsid w:val="000F75D8"/>
    <w:rsid w:val="000F7806"/>
    <w:rsid w:val="00101D3E"/>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AD3"/>
    <w:rsid w:val="001412A1"/>
    <w:rsid w:val="00141C06"/>
    <w:rsid w:val="00145AC3"/>
    <w:rsid w:val="00145DF7"/>
    <w:rsid w:val="00150ADE"/>
    <w:rsid w:val="0015139A"/>
    <w:rsid w:val="001525C7"/>
    <w:rsid w:val="00153CBC"/>
    <w:rsid w:val="00153D50"/>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B7B"/>
    <w:rsid w:val="00176E5F"/>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6BC4"/>
    <w:rsid w:val="001A6C01"/>
    <w:rsid w:val="001A76F0"/>
    <w:rsid w:val="001B1B83"/>
    <w:rsid w:val="001B1C20"/>
    <w:rsid w:val="001B25E0"/>
    <w:rsid w:val="001B2E23"/>
    <w:rsid w:val="001B50F9"/>
    <w:rsid w:val="001B510F"/>
    <w:rsid w:val="001B7F29"/>
    <w:rsid w:val="001C053D"/>
    <w:rsid w:val="001C1F22"/>
    <w:rsid w:val="001C2BB7"/>
    <w:rsid w:val="001C37FF"/>
    <w:rsid w:val="001C408F"/>
    <w:rsid w:val="001C49AA"/>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6478"/>
    <w:rsid w:val="0021654B"/>
    <w:rsid w:val="00216DED"/>
    <w:rsid w:val="00220A23"/>
    <w:rsid w:val="00220CD4"/>
    <w:rsid w:val="00221694"/>
    <w:rsid w:val="00223BBF"/>
    <w:rsid w:val="00225E59"/>
    <w:rsid w:val="00225F94"/>
    <w:rsid w:val="002266E2"/>
    <w:rsid w:val="002273FC"/>
    <w:rsid w:val="00227EC2"/>
    <w:rsid w:val="0023004C"/>
    <w:rsid w:val="00232665"/>
    <w:rsid w:val="0023266D"/>
    <w:rsid w:val="00232DD9"/>
    <w:rsid w:val="00232E3A"/>
    <w:rsid w:val="00235280"/>
    <w:rsid w:val="00236B3B"/>
    <w:rsid w:val="00237F7A"/>
    <w:rsid w:val="00240E09"/>
    <w:rsid w:val="00245800"/>
    <w:rsid w:val="00245AB8"/>
    <w:rsid w:val="00246312"/>
    <w:rsid w:val="002476E3"/>
    <w:rsid w:val="00250DE6"/>
    <w:rsid w:val="0025129A"/>
    <w:rsid w:val="00252DD2"/>
    <w:rsid w:val="0025392F"/>
    <w:rsid w:val="00254A3E"/>
    <w:rsid w:val="00262405"/>
    <w:rsid w:val="0026268A"/>
    <w:rsid w:val="00262C33"/>
    <w:rsid w:val="0026316A"/>
    <w:rsid w:val="0026322B"/>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90F"/>
    <w:rsid w:val="002876EF"/>
    <w:rsid w:val="002903A0"/>
    <w:rsid w:val="002937AE"/>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183A"/>
    <w:rsid w:val="002B3C9E"/>
    <w:rsid w:val="002B4A45"/>
    <w:rsid w:val="002B4D9B"/>
    <w:rsid w:val="002C118C"/>
    <w:rsid w:val="002C1A69"/>
    <w:rsid w:val="002C232B"/>
    <w:rsid w:val="002C2C0F"/>
    <w:rsid w:val="002C3191"/>
    <w:rsid w:val="002C429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E7E"/>
    <w:rsid w:val="00325817"/>
    <w:rsid w:val="00326CFE"/>
    <w:rsid w:val="00327625"/>
    <w:rsid w:val="003308D3"/>
    <w:rsid w:val="00330D4F"/>
    <w:rsid w:val="00331882"/>
    <w:rsid w:val="00331D9C"/>
    <w:rsid w:val="00332082"/>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50C"/>
    <w:rsid w:val="003620E0"/>
    <w:rsid w:val="00362287"/>
    <w:rsid w:val="00362A06"/>
    <w:rsid w:val="00363309"/>
    <w:rsid w:val="00365AEA"/>
    <w:rsid w:val="0036655F"/>
    <w:rsid w:val="00366F0F"/>
    <w:rsid w:val="003675F1"/>
    <w:rsid w:val="00372640"/>
    <w:rsid w:val="003770E0"/>
    <w:rsid w:val="00377486"/>
    <w:rsid w:val="0037752E"/>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57DC"/>
    <w:rsid w:val="00435CE7"/>
    <w:rsid w:val="00436C63"/>
    <w:rsid w:val="00436DCD"/>
    <w:rsid w:val="00440078"/>
    <w:rsid w:val="00440C0A"/>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614CD"/>
    <w:rsid w:val="004641B1"/>
    <w:rsid w:val="004658C2"/>
    <w:rsid w:val="004660D8"/>
    <w:rsid w:val="00466620"/>
    <w:rsid w:val="004667B5"/>
    <w:rsid w:val="004677E2"/>
    <w:rsid w:val="00470E37"/>
    <w:rsid w:val="00471207"/>
    <w:rsid w:val="0047319E"/>
    <w:rsid w:val="00474723"/>
    <w:rsid w:val="00475060"/>
    <w:rsid w:val="00475848"/>
    <w:rsid w:val="004770D8"/>
    <w:rsid w:val="00477F12"/>
    <w:rsid w:val="00480F23"/>
    <w:rsid w:val="00481299"/>
    <w:rsid w:val="00483F5E"/>
    <w:rsid w:val="00487944"/>
    <w:rsid w:val="00490688"/>
    <w:rsid w:val="00490ED0"/>
    <w:rsid w:val="004934EC"/>
    <w:rsid w:val="004937AD"/>
    <w:rsid w:val="004944F7"/>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D0325"/>
    <w:rsid w:val="004D0DAA"/>
    <w:rsid w:val="004D182A"/>
    <w:rsid w:val="004D1ABD"/>
    <w:rsid w:val="004D4B14"/>
    <w:rsid w:val="004D4CF7"/>
    <w:rsid w:val="004D55C1"/>
    <w:rsid w:val="004D56E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4933"/>
    <w:rsid w:val="0050696F"/>
    <w:rsid w:val="005119BA"/>
    <w:rsid w:val="0051513E"/>
    <w:rsid w:val="00515421"/>
    <w:rsid w:val="00515AEE"/>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E04F5"/>
    <w:rsid w:val="005E26F4"/>
    <w:rsid w:val="005E31A8"/>
    <w:rsid w:val="005E50B7"/>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5648"/>
    <w:rsid w:val="006361A6"/>
    <w:rsid w:val="00641EC5"/>
    <w:rsid w:val="00642C81"/>
    <w:rsid w:val="00646040"/>
    <w:rsid w:val="00646BFD"/>
    <w:rsid w:val="00653B5F"/>
    <w:rsid w:val="00654FC1"/>
    <w:rsid w:val="00655386"/>
    <w:rsid w:val="0065559A"/>
    <w:rsid w:val="0065562B"/>
    <w:rsid w:val="00655874"/>
    <w:rsid w:val="006568B7"/>
    <w:rsid w:val="00657272"/>
    <w:rsid w:val="00663256"/>
    <w:rsid w:val="00664559"/>
    <w:rsid w:val="00665BB6"/>
    <w:rsid w:val="00665C01"/>
    <w:rsid w:val="00666F29"/>
    <w:rsid w:val="00670BF0"/>
    <w:rsid w:val="00670C82"/>
    <w:rsid w:val="00671A07"/>
    <w:rsid w:val="00671DC0"/>
    <w:rsid w:val="0067424C"/>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4EA7"/>
    <w:rsid w:val="006C55D2"/>
    <w:rsid w:val="006C613A"/>
    <w:rsid w:val="006D0511"/>
    <w:rsid w:val="006D2FA3"/>
    <w:rsid w:val="006D5EFC"/>
    <w:rsid w:val="006D6501"/>
    <w:rsid w:val="006E0432"/>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4CA1"/>
    <w:rsid w:val="00716FEC"/>
    <w:rsid w:val="00720494"/>
    <w:rsid w:val="0072075E"/>
    <w:rsid w:val="007211EC"/>
    <w:rsid w:val="00722EBE"/>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709E"/>
    <w:rsid w:val="0081077A"/>
    <w:rsid w:val="008113AD"/>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6DD"/>
    <w:rsid w:val="008529F6"/>
    <w:rsid w:val="00856736"/>
    <w:rsid w:val="00856FB1"/>
    <w:rsid w:val="00861F93"/>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6D6"/>
    <w:rsid w:val="008B41A8"/>
    <w:rsid w:val="008B650D"/>
    <w:rsid w:val="008B7F05"/>
    <w:rsid w:val="008B7FF5"/>
    <w:rsid w:val="008C1DF1"/>
    <w:rsid w:val="008C3267"/>
    <w:rsid w:val="008C5DE7"/>
    <w:rsid w:val="008C5F36"/>
    <w:rsid w:val="008C61C1"/>
    <w:rsid w:val="008C6852"/>
    <w:rsid w:val="008C6ED0"/>
    <w:rsid w:val="008C7BA8"/>
    <w:rsid w:val="008D03C9"/>
    <w:rsid w:val="008D0937"/>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8E9"/>
    <w:rsid w:val="0091038B"/>
    <w:rsid w:val="0091062E"/>
    <w:rsid w:val="00911171"/>
    <w:rsid w:val="00911196"/>
    <w:rsid w:val="00912579"/>
    <w:rsid w:val="00913523"/>
    <w:rsid w:val="00916F57"/>
    <w:rsid w:val="00920489"/>
    <w:rsid w:val="009229F9"/>
    <w:rsid w:val="00922B70"/>
    <w:rsid w:val="009236B7"/>
    <w:rsid w:val="00925219"/>
    <w:rsid w:val="009258BB"/>
    <w:rsid w:val="00925E4A"/>
    <w:rsid w:val="00930544"/>
    <w:rsid w:val="00931109"/>
    <w:rsid w:val="00931DFF"/>
    <w:rsid w:val="00931FFC"/>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FE"/>
    <w:rsid w:val="009738D6"/>
    <w:rsid w:val="00975AAA"/>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1440"/>
    <w:rsid w:val="009F6467"/>
    <w:rsid w:val="009F75ED"/>
    <w:rsid w:val="00A01870"/>
    <w:rsid w:val="00A04CFA"/>
    <w:rsid w:val="00A05C4A"/>
    <w:rsid w:val="00A07321"/>
    <w:rsid w:val="00A07893"/>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561A"/>
    <w:rsid w:val="00A25E69"/>
    <w:rsid w:val="00A2791C"/>
    <w:rsid w:val="00A301BA"/>
    <w:rsid w:val="00A31DF8"/>
    <w:rsid w:val="00A325BA"/>
    <w:rsid w:val="00A32BE8"/>
    <w:rsid w:val="00A32CEC"/>
    <w:rsid w:val="00A342C2"/>
    <w:rsid w:val="00A3449E"/>
    <w:rsid w:val="00A41F4B"/>
    <w:rsid w:val="00A42D0B"/>
    <w:rsid w:val="00A4315B"/>
    <w:rsid w:val="00A4332F"/>
    <w:rsid w:val="00A44261"/>
    <w:rsid w:val="00A44871"/>
    <w:rsid w:val="00A448CF"/>
    <w:rsid w:val="00A44B2E"/>
    <w:rsid w:val="00A453B9"/>
    <w:rsid w:val="00A45433"/>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737"/>
    <w:rsid w:val="00A75E56"/>
    <w:rsid w:val="00A7667E"/>
    <w:rsid w:val="00A7747C"/>
    <w:rsid w:val="00A80412"/>
    <w:rsid w:val="00A813E5"/>
    <w:rsid w:val="00A81D2D"/>
    <w:rsid w:val="00A82A3A"/>
    <w:rsid w:val="00A8326A"/>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3E41"/>
    <w:rsid w:val="00AB5BAE"/>
    <w:rsid w:val="00AB63CA"/>
    <w:rsid w:val="00AB6FBD"/>
    <w:rsid w:val="00AC1DEB"/>
    <w:rsid w:val="00AC2192"/>
    <w:rsid w:val="00AC28AC"/>
    <w:rsid w:val="00AC2937"/>
    <w:rsid w:val="00AC42E2"/>
    <w:rsid w:val="00AC4D70"/>
    <w:rsid w:val="00AC7012"/>
    <w:rsid w:val="00AD0140"/>
    <w:rsid w:val="00AD1241"/>
    <w:rsid w:val="00AD1B2B"/>
    <w:rsid w:val="00AD1ECE"/>
    <w:rsid w:val="00AE289D"/>
    <w:rsid w:val="00AE506C"/>
    <w:rsid w:val="00AE5647"/>
    <w:rsid w:val="00AE5845"/>
    <w:rsid w:val="00AE587E"/>
    <w:rsid w:val="00AE5E0E"/>
    <w:rsid w:val="00AE622B"/>
    <w:rsid w:val="00AF23CD"/>
    <w:rsid w:val="00AF2BF5"/>
    <w:rsid w:val="00AF3A24"/>
    <w:rsid w:val="00AF3A6F"/>
    <w:rsid w:val="00AF4FB7"/>
    <w:rsid w:val="00AF747E"/>
    <w:rsid w:val="00AF7D23"/>
    <w:rsid w:val="00B016CD"/>
    <w:rsid w:val="00B01CBE"/>
    <w:rsid w:val="00B03073"/>
    <w:rsid w:val="00B03801"/>
    <w:rsid w:val="00B0591E"/>
    <w:rsid w:val="00B1080D"/>
    <w:rsid w:val="00B11054"/>
    <w:rsid w:val="00B12D16"/>
    <w:rsid w:val="00B15648"/>
    <w:rsid w:val="00B16423"/>
    <w:rsid w:val="00B164A0"/>
    <w:rsid w:val="00B223A5"/>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344F"/>
    <w:rsid w:val="00BC39DC"/>
    <w:rsid w:val="00BC4A3D"/>
    <w:rsid w:val="00BC5111"/>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651"/>
    <w:rsid w:val="00BF6B99"/>
    <w:rsid w:val="00BF6F6F"/>
    <w:rsid w:val="00BF7587"/>
    <w:rsid w:val="00BF76EB"/>
    <w:rsid w:val="00C01B7A"/>
    <w:rsid w:val="00C030DF"/>
    <w:rsid w:val="00C0389B"/>
    <w:rsid w:val="00C06F4B"/>
    <w:rsid w:val="00C07580"/>
    <w:rsid w:val="00C07D66"/>
    <w:rsid w:val="00C104E7"/>
    <w:rsid w:val="00C1081D"/>
    <w:rsid w:val="00C10A97"/>
    <w:rsid w:val="00C113CF"/>
    <w:rsid w:val="00C11616"/>
    <w:rsid w:val="00C11E2C"/>
    <w:rsid w:val="00C120E2"/>
    <w:rsid w:val="00C17D26"/>
    <w:rsid w:val="00C20652"/>
    <w:rsid w:val="00C20837"/>
    <w:rsid w:val="00C2087A"/>
    <w:rsid w:val="00C21186"/>
    <w:rsid w:val="00C21D22"/>
    <w:rsid w:val="00C221F1"/>
    <w:rsid w:val="00C23581"/>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D46"/>
    <w:rsid w:val="00C8016C"/>
    <w:rsid w:val="00C80B70"/>
    <w:rsid w:val="00C80C8E"/>
    <w:rsid w:val="00C8115A"/>
    <w:rsid w:val="00C812F4"/>
    <w:rsid w:val="00C816CA"/>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155B"/>
    <w:rsid w:val="00CB16A1"/>
    <w:rsid w:val="00CB200C"/>
    <w:rsid w:val="00CB3053"/>
    <w:rsid w:val="00CB538E"/>
    <w:rsid w:val="00CB5D3D"/>
    <w:rsid w:val="00CB6CDC"/>
    <w:rsid w:val="00CB7140"/>
    <w:rsid w:val="00CC10F5"/>
    <w:rsid w:val="00CC4903"/>
    <w:rsid w:val="00CC4A44"/>
    <w:rsid w:val="00CC530C"/>
    <w:rsid w:val="00CC551F"/>
    <w:rsid w:val="00CC5E13"/>
    <w:rsid w:val="00CC6D89"/>
    <w:rsid w:val="00CC7423"/>
    <w:rsid w:val="00CD00A1"/>
    <w:rsid w:val="00CD1478"/>
    <w:rsid w:val="00CD2D5D"/>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9C1"/>
    <w:rsid w:val="00CF5E09"/>
    <w:rsid w:val="00CF5F01"/>
    <w:rsid w:val="00CF6A5E"/>
    <w:rsid w:val="00CF6E55"/>
    <w:rsid w:val="00CF70C2"/>
    <w:rsid w:val="00D0016A"/>
    <w:rsid w:val="00D01A47"/>
    <w:rsid w:val="00D02BF4"/>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5F08"/>
    <w:rsid w:val="00D3668A"/>
    <w:rsid w:val="00D3729D"/>
    <w:rsid w:val="00D440C0"/>
    <w:rsid w:val="00D455BF"/>
    <w:rsid w:val="00D46FCB"/>
    <w:rsid w:val="00D47806"/>
    <w:rsid w:val="00D47F89"/>
    <w:rsid w:val="00D5121F"/>
    <w:rsid w:val="00D516CD"/>
    <w:rsid w:val="00D51F58"/>
    <w:rsid w:val="00D52D97"/>
    <w:rsid w:val="00D547E9"/>
    <w:rsid w:val="00D55757"/>
    <w:rsid w:val="00D56290"/>
    <w:rsid w:val="00D571AA"/>
    <w:rsid w:val="00D61142"/>
    <w:rsid w:val="00D61832"/>
    <w:rsid w:val="00D62C5B"/>
    <w:rsid w:val="00D63185"/>
    <w:rsid w:val="00D63561"/>
    <w:rsid w:val="00D63D3C"/>
    <w:rsid w:val="00D63F77"/>
    <w:rsid w:val="00D6449B"/>
    <w:rsid w:val="00D64EB3"/>
    <w:rsid w:val="00D65242"/>
    <w:rsid w:val="00D6543B"/>
    <w:rsid w:val="00D655B2"/>
    <w:rsid w:val="00D70C68"/>
    <w:rsid w:val="00D718E8"/>
    <w:rsid w:val="00D72565"/>
    <w:rsid w:val="00D73724"/>
    <w:rsid w:val="00D73E99"/>
    <w:rsid w:val="00D7544E"/>
    <w:rsid w:val="00D757E3"/>
    <w:rsid w:val="00D76173"/>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E000D9"/>
    <w:rsid w:val="00E00C3C"/>
    <w:rsid w:val="00E00D95"/>
    <w:rsid w:val="00E00DF4"/>
    <w:rsid w:val="00E016C7"/>
    <w:rsid w:val="00E03A6B"/>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141C"/>
    <w:rsid w:val="00E616DC"/>
    <w:rsid w:val="00E6204C"/>
    <w:rsid w:val="00E63900"/>
    <w:rsid w:val="00E639F1"/>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81025"/>
    <w:rsid w:val="00E8116E"/>
    <w:rsid w:val="00E819DA"/>
    <w:rsid w:val="00E84AF9"/>
    <w:rsid w:val="00E84B4C"/>
    <w:rsid w:val="00E84D94"/>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8E3"/>
    <w:rsid w:val="00EC0AB9"/>
    <w:rsid w:val="00EC0C28"/>
    <w:rsid w:val="00EC3779"/>
    <w:rsid w:val="00EC3F5A"/>
    <w:rsid w:val="00EC4654"/>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672B"/>
    <w:rsid w:val="00F5003F"/>
    <w:rsid w:val="00F50730"/>
    <w:rsid w:val="00F51208"/>
    <w:rsid w:val="00F51F1F"/>
    <w:rsid w:val="00F521F3"/>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6146"/>
    <w:rsid w:val="00FA653B"/>
    <w:rsid w:val="00FA6946"/>
    <w:rsid w:val="00FA75AE"/>
    <w:rsid w:val="00FA78DF"/>
    <w:rsid w:val="00FA7D88"/>
    <w:rsid w:val="00FB2B80"/>
    <w:rsid w:val="00FB2E7E"/>
    <w:rsid w:val="00FB32BB"/>
    <w:rsid w:val="00FB5AFA"/>
    <w:rsid w:val="00FB63DD"/>
    <w:rsid w:val="00FB7404"/>
    <w:rsid w:val="00FB7774"/>
    <w:rsid w:val="00FC0031"/>
    <w:rsid w:val="00FC0109"/>
    <w:rsid w:val="00FC0F5D"/>
    <w:rsid w:val="00FC3885"/>
    <w:rsid w:val="00FC6753"/>
    <w:rsid w:val="00FC6A96"/>
    <w:rsid w:val="00FD0BA1"/>
    <w:rsid w:val="00FD1CF1"/>
    <w:rsid w:val="00FD3AE8"/>
    <w:rsid w:val="00FD4EBD"/>
    <w:rsid w:val="00FD79AF"/>
    <w:rsid w:val="00FD7C18"/>
    <w:rsid w:val="00FE3D24"/>
    <w:rsid w:val="00FE43F8"/>
    <w:rsid w:val="00FE45E3"/>
    <w:rsid w:val="00FE4A26"/>
    <w:rsid w:val="00FE5085"/>
    <w:rsid w:val="00FE6DE5"/>
    <w:rsid w:val="00FE7187"/>
    <w:rsid w:val="00FE7C23"/>
    <w:rsid w:val="00FE7D19"/>
    <w:rsid w:val="00FF05B7"/>
    <w:rsid w:val="00FF0871"/>
    <w:rsid w:val="00FF0FEC"/>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2017</Words>
  <Characters>12105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14094</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8</cp:revision>
  <cp:lastPrinted>2020-11-19T06:59:00Z</cp:lastPrinted>
  <dcterms:created xsi:type="dcterms:W3CDTF">2020-11-19T11:35:00Z</dcterms:created>
  <dcterms:modified xsi:type="dcterms:W3CDTF">2020-11-20T06:44:00Z</dcterms:modified>
</cp:coreProperties>
</file>