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7A6F" w14:textId="1E87BD35" w:rsidR="00CE0974" w:rsidRPr="00097439" w:rsidRDefault="00CE0974" w:rsidP="00CE0974">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część 2</w:t>
      </w:r>
    </w:p>
    <w:p w14:paraId="63EAF0DA" w14:textId="4A7F09E3" w:rsidR="00CE0974" w:rsidRPr="00DE361F" w:rsidRDefault="00CE0974" w:rsidP="00CE0974">
      <w:pPr>
        <w:spacing w:after="60" w:line="23" w:lineRule="atLeast"/>
        <w:jc w:val="center"/>
        <w:rPr>
          <w:b/>
          <w:sz w:val="22"/>
        </w:rPr>
      </w:pPr>
      <w:r w:rsidRPr="00DE361F">
        <w:rPr>
          <w:b/>
          <w:sz w:val="22"/>
        </w:rPr>
        <w:t xml:space="preserve">Formularz ofertowy – część </w:t>
      </w:r>
      <w:r w:rsidR="00481299">
        <w:rPr>
          <w:b/>
          <w:sz w:val="22"/>
        </w:rPr>
        <w:t>2</w:t>
      </w:r>
    </w:p>
    <w:p w14:paraId="4726D734" w14:textId="23A116AA" w:rsidR="00CE0974" w:rsidRDefault="00CE0974" w:rsidP="00CE0974">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Nad Potokiem im. Bohdany „Danuty” Kijewskiej ul. Struga 88, </w:t>
      </w:r>
      <w:r>
        <w:rPr>
          <w:rFonts w:cs="Arial"/>
          <w:b/>
          <w:szCs w:val="20"/>
        </w:rPr>
        <w:br/>
        <w:t xml:space="preserve">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F838B2">
        <w:rPr>
          <w:rFonts w:cs="Arial"/>
          <w:b/>
          <w:szCs w:val="20"/>
        </w:rPr>
        <w:t> </w:t>
      </w:r>
      <w:r>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59B81700" w14:textId="4F1CD02E" w:rsidR="009519EF" w:rsidRPr="009519EF" w:rsidRDefault="009519EF" w:rsidP="009519EF">
      <w:pPr>
        <w:spacing w:after="60" w:line="23" w:lineRule="atLeast"/>
        <w:rPr>
          <w:rFonts w:cs="Arial"/>
          <w:szCs w:val="20"/>
        </w:rPr>
      </w:pPr>
      <w:r w:rsidRPr="009519EF">
        <w:rPr>
          <w:rFonts w:cs="Arial"/>
          <w:szCs w:val="20"/>
        </w:rPr>
        <w:t>Część 2: Zakup</w:t>
      </w:r>
      <w:r w:rsidR="003474CC">
        <w:rPr>
          <w:rFonts w:cs="Arial"/>
          <w:szCs w:val="20"/>
        </w:rPr>
        <w:t xml:space="preserve"> oraz</w:t>
      </w:r>
      <w:r w:rsidRPr="009519EF">
        <w:rPr>
          <w:rFonts w:cs="Arial"/>
          <w:szCs w:val="20"/>
        </w:rPr>
        <w:t xml:space="preserve"> dostawa wraz z transportem płynów do dezynfekcji rąk dla personelu Domu Pomocy Społecznej Nad Potokiem im. Bohdany „Danuty” Kijewskiej ul. Struga 88,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CE0974" w:rsidRPr="00AB6B9D" w14:paraId="39AD3D1F"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7303F414" w14:textId="77777777" w:rsidR="00CE0974" w:rsidRPr="00AB6B9D" w:rsidRDefault="00CE0974"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9B7A93C"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15E45A4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746957B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08582C6E"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tc>
      </w:tr>
      <w:tr w:rsidR="00CE0974" w:rsidRPr="008164A3" w14:paraId="5FFFB772"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E9AD7"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3956F602"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582884A4" w14:textId="77777777" w:rsidR="00CE0974" w:rsidRPr="00B64214" w:rsidRDefault="00CE0974"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756038"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2F9199D"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49586AA2"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05FB46BA"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02D6E26"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pocztowy</w:t>
            </w:r>
          </w:p>
          <w:p w14:paraId="19E78A90"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2BB795F"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4D2C2128"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3100C7BC"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53E10E2B"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3D4EF5E"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 xml:space="preserve">Telefon, </w:t>
            </w:r>
          </w:p>
          <w:p w14:paraId="6AEF998D"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e-mail</w:t>
            </w:r>
          </w:p>
          <w:p w14:paraId="04E29D1A"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4B1B10F"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FE25249"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187B7916"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tc>
      </w:tr>
      <w:tr w:rsidR="00CE0974" w:rsidRPr="008164A3" w14:paraId="5ABA0D02"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BE964E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UWAGA!!!</w:t>
            </w:r>
          </w:p>
          <w:p w14:paraId="43D0F79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42B7377E"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9D8BC3C" w14:textId="77777777" w:rsidR="00CE0974" w:rsidRPr="00B64214" w:rsidRDefault="00CE0974"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2E91DCF2" w14:textId="77777777" w:rsidR="00CE0974" w:rsidRDefault="00CE0974" w:rsidP="00CE0974">
      <w:pPr>
        <w:spacing w:after="0" w:line="240" w:lineRule="auto"/>
        <w:ind w:firstLine="5103"/>
        <w:jc w:val="left"/>
        <w:rPr>
          <w:b/>
          <w:szCs w:val="20"/>
        </w:rPr>
      </w:pPr>
    </w:p>
    <w:p w14:paraId="2CD5F3E0" w14:textId="77777777" w:rsidR="00CE0974" w:rsidRDefault="00CE0974" w:rsidP="00CE0974">
      <w:pPr>
        <w:spacing w:after="0" w:line="240" w:lineRule="auto"/>
        <w:ind w:firstLine="5103"/>
        <w:jc w:val="left"/>
        <w:rPr>
          <w:b/>
          <w:szCs w:val="20"/>
        </w:rPr>
      </w:pPr>
      <w:r>
        <w:rPr>
          <w:b/>
          <w:szCs w:val="20"/>
        </w:rPr>
        <w:t>Centrum Usług Wspólnych</w:t>
      </w:r>
    </w:p>
    <w:p w14:paraId="26F9A88D" w14:textId="77777777" w:rsidR="00CE0974" w:rsidRDefault="00CE0974" w:rsidP="00CE0974">
      <w:pPr>
        <w:spacing w:after="0" w:line="240" w:lineRule="auto"/>
        <w:ind w:left="4395" w:firstLine="708"/>
        <w:jc w:val="left"/>
        <w:rPr>
          <w:b/>
          <w:szCs w:val="20"/>
        </w:rPr>
      </w:pPr>
      <w:r>
        <w:rPr>
          <w:b/>
          <w:szCs w:val="20"/>
        </w:rPr>
        <w:t>Domów Pomocy Społecznej w Radomiu</w:t>
      </w:r>
    </w:p>
    <w:p w14:paraId="52C3EA56" w14:textId="77777777" w:rsidR="00CE0974" w:rsidRDefault="00CE0974" w:rsidP="00CE0974">
      <w:pPr>
        <w:spacing w:after="0" w:line="240" w:lineRule="auto"/>
        <w:ind w:firstLine="5103"/>
        <w:jc w:val="left"/>
        <w:rPr>
          <w:b/>
          <w:szCs w:val="20"/>
        </w:rPr>
      </w:pPr>
      <w:r>
        <w:rPr>
          <w:b/>
          <w:szCs w:val="20"/>
        </w:rPr>
        <w:t>ul. Pułaskiego 9</w:t>
      </w:r>
    </w:p>
    <w:p w14:paraId="4101B92A" w14:textId="77777777" w:rsidR="00CE0974" w:rsidRDefault="00CE0974" w:rsidP="00CE0974">
      <w:pPr>
        <w:spacing w:after="0" w:line="240" w:lineRule="auto"/>
        <w:ind w:firstLine="5103"/>
        <w:jc w:val="left"/>
        <w:rPr>
          <w:b/>
          <w:szCs w:val="20"/>
        </w:rPr>
      </w:pPr>
      <w:r>
        <w:rPr>
          <w:b/>
          <w:szCs w:val="20"/>
        </w:rPr>
        <w:t>26-600 Radom</w:t>
      </w:r>
    </w:p>
    <w:p w14:paraId="7A294484" w14:textId="77777777" w:rsidR="00CE0974" w:rsidRPr="00A957DD" w:rsidRDefault="00CE0974" w:rsidP="00CE0974">
      <w:pPr>
        <w:spacing w:after="0" w:line="240" w:lineRule="auto"/>
        <w:ind w:firstLine="5103"/>
        <w:jc w:val="left"/>
        <w:rPr>
          <w:b/>
          <w:szCs w:val="20"/>
        </w:rPr>
      </w:pPr>
    </w:p>
    <w:p w14:paraId="6B4060B3" w14:textId="57EFE1B4" w:rsidR="00AC7012" w:rsidRDefault="00CE0974" w:rsidP="005B4467">
      <w:pPr>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B016CD">
        <w:rPr>
          <w:rFonts w:cs="Arial"/>
          <w:szCs w:val="20"/>
        </w:rPr>
        <w:t>81.</w:t>
      </w:r>
      <w:r w:rsidRPr="006519F9">
        <w:rPr>
          <w:rFonts w:cs="Arial"/>
          <w:szCs w:val="20"/>
        </w:rPr>
        <w:t xml:space="preserve">2020 z dnia </w:t>
      </w:r>
      <w:r w:rsidR="00404F18">
        <w:rPr>
          <w:rFonts w:cs="Arial"/>
          <w:szCs w:val="20"/>
        </w:rPr>
        <w:t xml:space="preserve"> 20.11.</w:t>
      </w:r>
      <w:r w:rsidRPr="006519F9">
        <w:rPr>
          <w:rFonts w:cs="Arial"/>
          <w:szCs w:val="20"/>
        </w:rPr>
        <w:t xml:space="preserve">2020 roku dotyczące </w:t>
      </w:r>
      <w:r>
        <w:rPr>
          <w:rFonts w:cs="Arial"/>
          <w:szCs w:val="20"/>
        </w:rPr>
        <w:t xml:space="preserve"> </w:t>
      </w:r>
      <w:r w:rsidRPr="00805B16">
        <w:rPr>
          <w:rFonts w:cs="Arial"/>
          <w:bCs/>
          <w:szCs w:val="20"/>
        </w:rPr>
        <w:t>zakupu oraz dostawy wraz z transportem środków ochrony osobistej i</w:t>
      </w:r>
      <w:r>
        <w:rPr>
          <w:rFonts w:cs="Arial"/>
          <w:bCs/>
          <w:szCs w:val="20"/>
        </w:rPr>
        <w:t xml:space="preserve"> ś</w:t>
      </w:r>
      <w:r w:rsidRPr="00805B16">
        <w:rPr>
          <w:rFonts w:cs="Arial"/>
          <w:bCs/>
          <w:szCs w:val="20"/>
        </w:rPr>
        <w:t>rodków do dezynfekcji dla personelu</w:t>
      </w:r>
      <w:r>
        <w:rPr>
          <w:rFonts w:cs="Arial"/>
          <w:b/>
          <w:szCs w:val="20"/>
        </w:rPr>
        <w:t xml:space="preserve"> </w:t>
      </w:r>
      <w:r w:rsidRPr="006519F9">
        <w:rPr>
          <w:rFonts w:cs="Arial"/>
          <w:szCs w:val="20"/>
        </w:rPr>
        <w:t>Domu Pomocy Społecznej</w:t>
      </w:r>
      <w:r w:rsidRPr="00EA1E57">
        <w:rPr>
          <w:rFonts w:cs="Arial"/>
          <w:szCs w:val="20"/>
        </w:rPr>
        <w:t xml:space="preserve"> Nad Potokiem im. Bohdany „Danuty” Kijewskiej ul. Struga 88, </w:t>
      </w:r>
      <w:r>
        <w:rPr>
          <w:rFonts w:cs="Arial"/>
          <w:szCs w:val="20"/>
        </w:rPr>
        <w:br/>
      </w:r>
      <w:r w:rsidRPr="00EA1E57">
        <w:rPr>
          <w:rFonts w:cs="Arial"/>
          <w:szCs w:val="20"/>
        </w:rPr>
        <w:t>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w:t>
      </w:r>
      <w:r w:rsidR="00AC7012" w:rsidRPr="009519EF">
        <w:rPr>
          <w:rFonts w:cs="Arial"/>
          <w:szCs w:val="20"/>
        </w:rPr>
        <w:t xml:space="preserve">Część 2: Zakup, </w:t>
      </w:r>
      <w:r w:rsidR="002903A0">
        <w:rPr>
          <w:rFonts w:cs="Arial"/>
          <w:szCs w:val="20"/>
        </w:rPr>
        <w:t xml:space="preserve"> oraz </w:t>
      </w:r>
      <w:r w:rsidR="00AC7012" w:rsidRPr="009519EF">
        <w:rPr>
          <w:rFonts w:cs="Arial"/>
          <w:szCs w:val="20"/>
        </w:rPr>
        <w:t>dostawa wraz z transportem płynów do dezynfekcji rąk dla personelu Domu Pomocy Społecznej Nad Potokiem im. Bohdany „Danuty” Kijewskiej ul. Struga 88, 26–600 Radom</w:t>
      </w:r>
      <w:r w:rsidR="00AC7012">
        <w:rPr>
          <w:rFonts w:cs="Arial"/>
          <w:szCs w:val="20"/>
        </w:rPr>
        <w:t xml:space="preserve"> </w:t>
      </w:r>
      <w:r>
        <w:rPr>
          <w:rFonts w:cs="Arial"/>
          <w:szCs w:val="20"/>
        </w:rPr>
        <w:t xml:space="preserve"> </w:t>
      </w:r>
      <w:r w:rsidRPr="00B673A3">
        <w:rPr>
          <w:rFonts w:cs="Arial"/>
          <w:szCs w:val="20"/>
        </w:rPr>
        <w:t>” zgodnie z</w:t>
      </w:r>
      <w:r>
        <w:rPr>
          <w:rFonts w:cs="Arial"/>
          <w:szCs w:val="20"/>
        </w:rPr>
        <w:t xml:space="preserve"> </w:t>
      </w:r>
      <w:r w:rsidRPr="00B673A3">
        <w:rPr>
          <w:rFonts w:cs="Arial"/>
          <w:szCs w:val="20"/>
        </w:rPr>
        <w:t>poniższym zestawieniem cenowym:</w:t>
      </w:r>
    </w:p>
    <w:p w14:paraId="2320046E" w14:textId="77777777" w:rsidR="00050859" w:rsidRDefault="00050859" w:rsidP="000B07DD">
      <w:pPr>
        <w:spacing w:after="0" w:line="23" w:lineRule="atLeast"/>
        <w:ind w:left="284" w:hanging="284"/>
        <w:rPr>
          <w:rFonts w:cs="Arial"/>
          <w:b/>
          <w:bCs/>
          <w:szCs w:val="20"/>
          <w:u w:val="single"/>
        </w:rPr>
      </w:pPr>
    </w:p>
    <w:p w14:paraId="59439C4B" w14:textId="4A470F3A" w:rsidR="000B07DD" w:rsidRPr="008A1298" w:rsidRDefault="000B07DD" w:rsidP="000B07DD">
      <w:pPr>
        <w:spacing w:after="0" w:line="23" w:lineRule="atLeast"/>
        <w:ind w:left="284" w:hanging="284"/>
        <w:rPr>
          <w:rFonts w:cs="Arial"/>
          <w:b/>
          <w:bCs/>
          <w:szCs w:val="20"/>
        </w:rPr>
      </w:pPr>
      <w:r w:rsidRPr="008A1298">
        <w:rPr>
          <w:rFonts w:cs="Arial"/>
          <w:b/>
          <w:bCs/>
          <w:szCs w:val="20"/>
          <w:u w:val="single"/>
        </w:rPr>
        <w:lastRenderedPageBreak/>
        <w:t>UWAGA</w:t>
      </w:r>
      <w:r w:rsidRPr="008A1298">
        <w:rPr>
          <w:rFonts w:cs="Arial"/>
          <w:b/>
          <w:bCs/>
          <w:szCs w:val="20"/>
        </w:rPr>
        <w:t>:</w:t>
      </w:r>
    </w:p>
    <w:p w14:paraId="11CFCBC8" w14:textId="77777777" w:rsidR="000B07DD" w:rsidRDefault="000B07DD" w:rsidP="000B07DD">
      <w:pPr>
        <w:numPr>
          <w:ilvl w:val="1"/>
          <w:numId w:val="19"/>
        </w:numPr>
        <w:spacing w:after="60" w:line="23" w:lineRule="atLeast"/>
        <w:ind w:left="284" w:hanging="284"/>
        <w:rPr>
          <w:rFonts w:cs="Arial"/>
          <w:szCs w:val="20"/>
        </w:rPr>
      </w:pPr>
      <w:r w:rsidRPr="008A1298">
        <w:rPr>
          <w:rFonts w:cs="Arial"/>
          <w:szCs w:val="20"/>
        </w:rPr>
        <w:t>W kolumnie 5 zestawienia cenowego należy wskazać producenta i nazwę oferowanego produktu.</w:t>
      </w:r>
    </w:p>
    <w:p w14:paraId="29FE625A" w14:textId="77777777" w:rsidR="007520F9" w:rsidRPr="00547D6E" w:rsidRDefault="007520F9" w:rsidP="007520F9">
      <w:pPr>
        <w:numPr>
          <w:ilvl w:val="1"/>
          <w:numId w:val="19"/>
        </w:numPr>
        <w:spacing w:after="60" w:line="23" w:lineRule="atLeast"/>
        <w:ind w:left="284" w:hanging="284"/>
        <w:rPr>
          <w:rFonts w:cs="Arial"/>
          <w:szCs w:val="20"/>
        </w:rPr>
      </w:pPr>
      <w:r w:rsidRPr="00547D6E">
        <w:rPr>
          <w:rFonts w:cs="Arial"/>
          <w:szCs w:val="20"/>
        </w:rPr>
        <w:t xml:space="preserve">W przypadku nie spełnienia warunków opisanych w punkcie 1) Zamawiający wezwie Wykonawcę drogą elektroniczną (e-mail) do uzupełnienia informacji wyznaczając termin 24 – godziny od momentu wysłania wezwania.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p w14:paraId="6E409F24" w14:textId="281FBA7A" w:rsidR="00CE0974" w:rsidRPr="000B07DD" w:rsidRDefault="00CE0974" w:rsidP="000B07DD">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0242A6" w:rsidRPr="008A1298" w14:paraId="5A5AFB88"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0CA25AC4" w14:textId="77777777" w:rsidR="000242A6" w:rsidRPr="008A1298" w:rsidRDefault="000242A6" w:rsidP="00837B7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4B80B71E"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23FDD04B"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5B2C9148"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57CE4E4C"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209E9CF7"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FF88405"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7BEDC147" w14:textId="77777777" w:rsidR="000242A6" w:rsidRPr="008A1298" w:rsidRDefault="000242A6" w:rsidP="00837B7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6B1CBE98"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48C8CC86"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0242A6" w:rsidRPr="008A1298" w14:paraId="49071D7D" w14:textId="77777777" w:rsidTr="00837B7B">
        <w:trPr>
          <w:cantSplit/>
          <w:trHeight w:val="288"/>
          <w:tblHeader/>
          <w:jc w:val="center"/>
        </w:trPr>
        <w:tc>
          <w:tcPr>
            <w:tcW w:w="419" w:type="dxa"/>
            <w:shd w:val="clear" w:color="auto" w:fill="D9D9D9" w:themeFill="background1" w:themeFillShade="D9"/>
            <w:vAlign w:val="center"/>
          </w:tcPr>
          <w:p w14:paraId="6F707BDA" w14:textId="77777777" w:rsidR="000242A6" w:rsidRPr="008A1298" w:rsidRDefault="000242A6" w:rsidP="00837B7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494C462B" w14:textId="77777777" w:rsidR="000242A6" w:rsidRPr="008A1298" w:rsidRDefault="000242A6" w:rsidP="00837B7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0E2CAFB9" w14:textId="77777777" w:rsidR="000242A6" w:rsidRPr="008A1298" w:rsidRDefault="000242A6" w:rsidP="00837B7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35E0659" w14:textId="77777777" w:rsidR="000242A6" w:rsidRPr="008A1298" w:rsidRDefault="000242A6" w:rsidP="00837B7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Ilość sztuk</w:t>
            </w:r>
          </w:p>
        </w:tc>
        <w:tc>
          <w:tcPr>
            <w:tcW w:w="1511" w:type="dxa"/>
            <w:shd w:val="clear" w:color="auto" w:fill="D9D9D9" w:themeFill="background1" w:themeFillShade="D9"/>
            <w:vAlign w:val="center"/>
          </w:tcPr>
          <w:p w14:paraId="292682BD"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572508C"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4D88D410"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Jednostko- wa netto</w:t>
            </w:r>
          </w:p>
        </w:tc>
        <w:tc>
          <w:tcPr>
            <w:tcW w:w="1007" w:type="dxa"/>
            <w:shd w:val="clear" w:color="auto" w:fill="D9D9D9" w:themeFill="background1" w:themeFillShade="D9"/>
            <w:vAlign w:val="center"/>
            <w:hideMark/>
          </w:tcPr>
          <w:p w14:paraId="153C556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46A570B1"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53E0FE15"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798045E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0242A6" w:rsidRPr="008A1298" w14:paraId="5E54E713" w14:textId="77777777" w:rsidTr="00837B7B">
        <w:trPr>
          <w:cantSplit/>
          <w:trHeight w:val="567"/>
          <w:jc w:val="center"/>
        </w:trPr>
        <w:tc>
          <w:tcPr>
            <w:tcW w:w="419" w:type="dxa"/>
            <w:shd w:val="clear" w:color="auto" w:fill="auto"/>
            <w:noWrap/>
            <w:vAlign w:val="center"/>
          </w:tcPr>
          <w:p w14:paraId="31032B70" w14:textId="77777777" w:rsidR="000242A6" w:rsidRPr="008A1298" w:rsidRDefault="000242A6" w:rsidP="000B07DD">
            <w:pPr>
              <w:numPr>
                <w:ilvl w:val="0"/>
                <w:numId w:val="16"/>
              </w:numPr>
              <w:spacing w:after="0" w:line="240" w:lineRule="auto"/>
              <w:jc w:val="center"/>
              <w:rPr>
                <w:rFonts w:eastAsia="Times New Roman" w:cs="Arial"/>
                <w:szCs w:val="20"/>
                <w:lang w:eastAsia="pl-PL"/>
              </w:rPr>
            </w:pPr>
          </w:p>
        </w:tc>
        <w:tc>
          <w:tcPr>
            <w:tcW w:w="2553" w:type="dxa"/>
            <w:shd w:val="clear" w:color="auto" w:fill="auto"/>
            <w:noWrap/>
            <w:vAlign w:val="center"/>
          </w:tcPr>
          <w:p w14:paraId="61A63829" w14:textId="77777777" w:rsidR="000242A6" w:rsidRPr="006863CF" w:rsidRDefault="000242A6" w:rsidP="00837B7B">
            <w:pPr>
              <w:spacing w:after="60" w:line="23" w:lineRule="atLeast"/>
              <w:jc w:val="left"/>
              <w:rPr>
                <w:rFonts w:cs="Arial"/>
                <w:b/>
                <w:bCs/>
                <w:sz w:val="22"/>
              </w:rPr>
            </w:pPr>
            <w:r w:rsidRPr="008A1298">
              <w:rPr>
                <w:rFonts w:cs="Arial"/>
                <w:szCs w:val="20"/>
              </w:rPr>
              <w:t>Płyn do dezynfekcji rąk opakowanie 5 litrów</w:t>
            </w:r>
          </w:p>
        </w:tc>
        <w:tc>
          <w:tcPr>
            <w:tcW w:w="567" w:type="dxa"/>
            <w:vAlign w:val="center"/>
          </w:tcPr>
          <w:p w14:paraId="40C559E1" w14:textId="39EE1919" w:rsidR="000242A6" w:rsidRPr="008A1298" w:rsidRDefault="00A04CFA" w:rsidP="00837B7B">
            <w:pPr>
              <w:spacing w:after="0" w:line="240" w:lineRule="auto"/>
              <w:jc w:val="center"/>
              <w:rPr>
                <w:rFonts w:eastAsia="Times New Roman" w:cs="Arial"/>
                <w:bCs/>
                <w:szCs w:val="20"/>
                <w:lang w:eastAsia="pl-PL"/>
              </w:rPr>
            </w:pPr>
            <w:r>
              <w:rPr>
                <w:rFonts w:eastAsia="Times New Roman" w:cs="Arial"/>
                <w:bCs/>
                <w:szCs w:val="20"/>
                <w:lang w:eastAsia="pl-PL"/>
              </w:rPr>
              <w:t>szt</w:t>
            </w:r>
            <w:r w:rsidR="000242A6" w:rsidRPr="008A1298">
              <w:rPr>
                <w:rFonts w:eastAsia="Times New Roman" w:cs="Arial"/>
                <w:bCs/>
                <w:szCs w:val="20"/>
                <w:lang w:eastAsia="pl-PL"/>
              </w:rPr>
              <w:t>.</w:t>
            </w:r>
          </w:p>
        </w:tc>
        <w:tc>
          <w:tcPr>
            <w:tcW w:w="567" w:type="dxa"/>
            <w:shd w:val="clear" w:color="auto" w:fill="auto"/>
            <w:noWrap/>
            <w:vAlign w:val="center"/>
          </w:tcPr>
          <w:p w14:paraId="6E15F689" w14:textId="22EC0225" w:rsidR="000242A6" w:rsidRPr="00A44871" w:rsidRDefault="00A04CFA" w:rsidP="00837B7B">
            <w:pPr>
              <w:spacing w:after="0" w:line="240" w:lineRule="auto"/>
              <w:jc w:val="center"/>
              <w:rPr>
                <w:rFonts w:eastAsia="Times New Roman" w:cs="Arial"/>
                <w:bCs/>
                <w:szCs w:val="20"/>
                <w:highlight w:val="yellow"/>
                <w:lang w:eastAsia="pl-PL"/>
              </w:rPr>
            </w:pPr>
            <w:r w:rsidRPr="00BF6B99">
              <w:rPr>
                <w:rFonts w:eastAsia="Times New Roman" w:cs="Arial"/>
                <w:bCs/>
                <w:szCs w:val="20"/>
                <w:lang w:eastAsia="pl-PL"/>
              </w:rPr>
              <w:t>10</w:t>
            </w:r>
          </w:p>
        </w:tc>
        <w:tc>
          <w:tcPr>
            <w:tcW w:w="1511" w:type="dxa"/>
            <w:vAlign w:val="center"/>
          </w:tcPr>
          <w:p w14:paraId="5B9FD1E4" w14:textId="77777777" w:rsidR="000242A6" w:rsidRPr="00A44871" w:rsidRDefault="000242A6" w:rsidP="00837B7B">
            <w:pPr>
              <w:spacing w:after="0" w:line="240" w:lineRule="auto"/>
              <w:jc w:val="center"/>
              <w:rPr>
                <w:rFonts w:eastAsia="Times New Roman" w:cs="Arial"/>
                <w:szCs w:val="20"/>
                <w:highlight w:val="yellow"/>
                <w:lang w:eastAsia="pl-PL"/>
              </w:rPr>
            </w:pPr>
          </w:p>
        </w:tc>
        <w:tc>
          <w:tcPr>
            <w:tcW w:w="1041" w:type="dxa"/>
            <w:shd w:val="clear" w:color="auto" w:fill="auto"/>
            <w:noWrap/>
            <w:vAlign w:val="center"/>
          </w:tcPr>
          <w:p w14:paraId="1D43F5DE" w14:textId="77777777" w:rsidR="000242A6" w:rsidRPr="008A1298" w:rsidRDefault="000242A6" w:rsidP="00837B7B">
            <w:pPr>
              <w:spacing w:after="0" w:line="240" w:lineRule="auto"/>
              <w:jc w:val="center"/>
              <w:rPr>
                <w:rFonts w:eastAsia="Times New Roman" w:cs="Arial"/>
                <w:szCs w:val="20"/>
                <w:lang w:eastAsia="pl-PL"/>
              </w:rPr>
            </w:pPr>
          </w:p>
        </w:tc>
        <w:tc>
          <w:tcPr>
            <w:tcW w:w="1007" w:type="dxa"/>
            <w:shd w:val="clear" w:color="auto" w:fill="auto"/>
            <w:noWrap/>
            <w:vAlign w:val="center"/>
          </w:tcPr>
          <w:p w14:paraId="533BF78D" w14:textId="77777777" w:rsidR="000242A6" w:rsidRPr="008A1298" w:rsidRDefault="000242A6" w:rsidP="00837B7B">
            <w:pPr>
              <w:spacing w:after="0" w:line="240" w:lineRule="auto"/>
              <w:jc w:val="center"/>
              <w:rPr>
                <w:rFonts w:eastAsia="Times New Roman" w:cs="Arial"/>
                <w:szCs w:val="20"/>
                <w:lang w:eastAsia="pl-PL"/>
              </w:rPr>
            </w:pPr>
          </w:p>
        </w:tc>
        <w:tc>
          <w:tcPr>
            <w:tcW w:w="701" w:type="dxa"/>
            <w:shd w:val="clear" w:color="auto" w:fill="auto"/>
            <w:noWrap/>
            <w:vAlign w:val="center"/>
          </w:tcPr>
          <w:p w14:paraId="3E94B503" w14:textId="77777777" w:rsidR="000242A6" w:rsidRPr="008A1298" w:rsidRDefault="000242A6" w:rsidP="00837B7B">
            <w:pPr>
              <w:spacing w:after="0" w:line="240" w:lineRule="auto"/>
              <w:jc w:val="center"/>
              <w:rPr>
                <w:rFonts w:eastAsia="Times New Roman" w:cs="Arial"/>
                <w:szCs w:val="20"/>
                <w:lang w:eastAsia="pl-PL"/>
              </w:rPr>
            </w:pPr>
          </w:p>
        </w:tc>
        <w:tc>
          <w:tcPr>
            <w:tcW w:w="970" w:type="dxa"/>
            <w:vAlign w:val="center"/>
          </w:tcPr>
          <w:p w14:paraId="69F1174B" w14:textId="77777777" w:rsidR="000242A6" w:rsidRPr="008A1298" w:rsidRDefault="000242A6" w:rsidP="00837B7B">
            <w:pPr>
              <w:spacing w:after="0" w:line="240" w:lineRule="auto"/>
              <w:jc w:val="center"/>
              <w:rPr>
                <w:rFonts w:eastAsia="Times New Roman" w:cs="Arial"/>
                <w:szCs w:val="20"/>
                <w:lang w:eastAsia="pl-PL"/>
              </w:rPr>
            </w:pPr>
          </w:p>
        </w:tc>
        <w:tc>
          <w:tcPr>
            <w:tcW w:w="1154" w:type="dxa"/>
            <w:shd w:val="clear" w:color="auto" w:fill="auto"/>
            <w:noWrap/>
            <w:vAlign w:val="center"/>
          </w:tcPr>
          <w:p w14:paraId="611784F7" w14:textId="77777777" w:rsidR="000242A6" w:rsidRPr="008A1298" w:rsidRDefault="000242A6" w:rsidP="00837B7B">
            <w:pPr>
              <w:spacing w:after="0" w:line="240" w:lineRule="auto"/>
              <w:jc w:val="center"/>
              <w:rPr>
                <w:rFonts w:eastAsia="Times New Roman" w:cs="Arial"/>
                <w:szCs w:val="20"/>
                <w:lang w:eastAsia="pl-PL"/>
              </w:rPr>
            </w:pPr>
          </w:p>
        </w:tc>
      </w:tr>
      <w:tr w:rsidR="000242A6" w:rsidRPr="008A1298" w14:paraId="2C1D6139" w14:textId="77777777" w:rsidTr="00BE23A4">
        <w:trPr>
          <w:cantSplit/>
          <w:trHeight w:val="567"/>
          <w:jc w:val="center"/>
        </w:trPr>
        <w:tc>
          <w:tcPr>
            <w:tcW w:w="419" w:type="dxa"/>
            <w:shd w:val="clear" w:color="auto" w:fill="auto"/>
            <w:noWrap/>
          </w:tcPr>
          <w:p w14:paraId="7A319A97" w14:textId="77777777" w:rsidR="000242A6" w:rsidRPr="008A1298" w:rsidRDefault="000242A6" w:rsidP="00837B7B">
            <w:pPr>
              <w:spacing w:after="0" w:line="240" w:lineRule="auto"/>
              <w:rPr>
                <w:rFonts w:eastAsia="Times New Roman" w:cs="Arial"/>
                <w:szCs w:val="20"/>
                <w:lang w:eastAsia="pl-PL"/>
              </w:rPr>
            </w:pPr>
          </w:p>
        </w:tc>
        <w:tc>
          <w:tcPr>
            <w:tcW w:w="2553" w:type="dxa"/>
            <w:shd w:val="clear" w:color="auto" w:fill="auto"/>
            <w:noWrap/>
          </w:tcPr>
          <w:p w14:paraId="5C049920" w14:textId="77777777" w:rsidR="000242A6" w:rsidRPr="008A1298" w:rsidRDefault="000242A6" w:rsidP="00837B7B">
            <w:pPr>
              <w:spacing w:after="60" w:line="23" w:lineRule="atLeast"/>
              <w:jc w:val="left"/>
              <w:rPr>
                <w:rFonts w:cs="Arial"/>
                <w:szCs w:val="20"/>
              </w:rPr>
            </w:pPr>
            <w:r>
              <w:rPr>
                <w:rFonts w:cs="Arial"/>
                <w:szCs w:val="20"/>
              </w:rPr>
              <w:t>Opis przedmiotu zamówienia.</w:t>
            </w:r>
          </w:p>
        </w:tc>
        <w:tc>
          <w:tcPr>
            <w:tcW w:w="7518" w:type="dxa"/>
            <w:gridSpan w:val="8"/>
            <w:shd w:val="clear" w:color="auto" w:fill="auto"/>
          </w:tcPr>
          <w:p w14:paraId="37734DA6" w14:textId="77777777" w:rsidR="000242A6" w:rsidRPr="00340A63" w:rsidRDefault="000242A6" w:rsidP="00837B7B">
            <w:pPr>
              <w:spacing w:after="0" w:line="240" w:lineRule="auto"/>
              <w:jc w:val="left"/>
              <w:rPr>
                <w:rFonts w:cs="Arial"/>
                <w:sz w:val="18"/>
                <w:szCs w:val="18"/>
              </w:rPr>
            </w:pPr>
            <w:r w:rsidRPr="00340A63">
              <w:rPr>
                <w:rFonts w:cs="Arial"/>
                <w:sz w:val="18"/>
                <w:szCs w:val="18"/>
              </w:rPr>
              <w:t>Produkt powinien spełniać następujące wymagania:</w:t>
            </w:r>
          </w:p>
          <w:p w14:paraId="5D7697CB" w14:textId="6A8C2422" w:rsidR="000242A6" w:rsidRPr="00340A63" w:rsidRDefault="000242A6" w:rsidP="00837B7B">
            <w:pPr>
              <w:spacing w:after="0" w:line="240" w:lineRule="auto"/>
              <w:jc w:val="left"/>
              <w:rPr>
                <w:rFonts w:cs="Arial"/>
                <w:bCs/>
                <w:sz w:val="18"/>
                <w:szCs w:val="18"/>
              </w:rPr>
            </w:pPr>
            <w:r w:rsidRPr="00340A63">
              <w:rPr>
                <w:rFonts w:cs="Arial"/>
                <w:bCs/>
                <w:sz w:val="18"/>
                <w:szCs w:val="18"/>
              </w:rPr>
              <w:t>Działający wirusobójczo. Charakteryzujący się wysoką skutecznością. Nie wymagający rozcieńczania. Substancja czynna: etanol min. 70%. Chroniący skórę przed nadmiernym wysuszaniem podczas wielokrotnych i częstych zastosowań,</w:t>
            </w:r>
          </w:p>
          <w:p w14:paraId="15244951" w14:textId="36F6570A" w:rsidR="000242A6" w:rsidRPr="001D0B67" w:rsidRDefault="000242A6" w:rsidP="000B07DD">
            <w:pPr>
              <w:numPr>
                <w:ilvl w:val="0"/>
                <w:numId w:val="15"/>
              </w:numPr>
              <w:tabs>
                <w:tab w:val="clear" w:pos="720"/>
                <w:tab w:val="num" w:pos="284"/>
              </w:tabs>
              <w:spacing w:after="0" w:line="240" w:lineRule="auto"/>
              <w:ind w:left="73" w:hanging="150"/>
              <w:rPr>
                <w:rFonts w:cs="Arial"/>
                <w:sz w:val="16"/>
                <w:szCs w:val="16"/>
              </w:rPr>
            </w:pPr>
            <w:r w:rsidRPr="00FE3D24">
              <w:rPr>
                <w:rFonts w:cs="Arial"/>
                <w:sz w:val="18"/>
                <w:szCs w:val="18"/>
              </w:rPr>
              <w:t>Powinny posiadać odpowiednie pozwolenie na obrót oraz posiadać wpis do Wykazu Produktów Biobójczych.</w:t>
            </w:r>
          </w:p>
        </w:tc>
      </w:tr>
    </w:tbl>
    <w:p w14:paraId="5B2E692A" w14:textId="77777777" w:rsidR="00CE0974" w:rsidRPr="00612A84" w:rsidRDefault="00CE0974" w:rsidP="00CE0974">
      <w:pPr>
        <w:rPr>
          <w:rFonts w:cs="Arial"/>
          <w:szCs w:val="20"/>
        </w:rPr>
      </w:pPr>
      <w:r w:rsidRPr="00612A84">
        <w:rPr>
          <w:rFonts w:cs="Arial"/>
          <w:szCs w:val="20"/>
        </w:rPr>
        <w:t>Cena oferty netto wynosi:..........................................................złotych,</w:t>
      </w:r>
    </w:p>
    <w:p w14:paraId="1E85521E" w14:textId="77777777" w:rsidR="00CE0974" w:rsidRPr="00612A84" w:rsidRDefault="00CE0974" w:rsidP="00CE0974">
      <w:pPr>
        <w:rPr>
          <w:rFonts w:cs="Arial"/>
          <w:szCs w:val="20"/>
        </w:rPr>
      </w:pPr>
      <w:r w:rsidRPr="00612A84">
        <w:rPr>
          <w:rFonts w:cs="Arial"/>
          <w:szCs w:val="20"/>
        </w:rPr>
        <w:t>(słownie: .................................................................................................................................złotych)</w:t>
      </w:r>
    </w:p>
    <w:p w14:paraId="7BAC04EA" w14:textId="77777777" w:rsidR="00CE0974" w:rsidRPr="00612A84" w:rsidRDefault="00CE0974" w:rsidP="00CE0974">
      <w:pPr>
        <w:rPr>
          <w:rFonts w:cs="Arial"/>
          <w:szCs w:val="20"/>
        </w:rPr>
      </w:pPr>
      <w:r w:rsidRPr="00612A84">
        <w:rPr>
          <w:rFonts w:cs="Arial"/>
          <w:szCs w:val="20"/>
        </w:rPr>
        <w:t>Cena oferty brutto wynosi:..........................................................złotych,</w:t>
      </w:r>
    </w:p>
    <w:p w14:paraId="114571CF" w14:textId="77777777" w:rsidR="00CE0974" w:rsidRPr="00612A84" w:rsidRDefault="00CE0974" w:rsidP="00CE0974">
      <w:pPr>
        <w:ind w:left="284" w:hanging="284"/>
        <w:rPr>
          <w:rFonts w:cs="Arial"/>
          <w:szCs w:val="20"/>
        </w:rPr>
      </w:pPr>
      <w:r w:rsidRPr="00612A84">
        <w:rPr>
          <w:rFonts w:cs="Arial"/>
          <w:szCs w:val="20"/>
        </w:rPr>
        <w:t>(słownie: .................................................................................................................................złotych)</w:t>
      </w:r>
    </w:p>
    <w:p w14:paraId="302BBBC9" w14:textId="34A6CCF2" w:rsidR="00CE0974"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DC702B">
        <w:rPr>
          <w:rFonts w:ascii="Arial" w:hAnsi="Arial" w:cs="Arial"/>
          <w:szCs w:val="20"/>
        </w:rPr>
        <w:t>Przedmiotem zamówienia jest zakup</w:t>
      </w:r>
      <w:r w:rsidR="00340A63">
        <w:rPr>
          <w:rFonts w:ascii="Arial" w:hAnsi="Arial" w:cs="Arial"/>
          <w:szCs w:val="20"/>
        </w:rPr>
        <w:t xml:space="preserve"> oraz</w:t>
      </w:r>
      <w:r w:rsidRPr="00DC702B">
        <w:rPr>
          <w:rFonts w:ascii="Arial" w:hAnsi="Arial" w:cs="Arial"/>
          <w:szCs w:val="20"/>
        </w:rPr>
        <w:t xml:space="preserve"> dostawa wraz z transportem </w:t>
      </w:r>
      <w:r w:rsidR="005D6202" w:rsidRPr="00DC702B">
        <w:rPr>
          <w:rFonts w:ascii="Arial" w:hAnsi="Arial" w:cs="Arial"/>
          <w:szCs w:val="20"/>
        </w:rPr>
        <w:t xml:space="preserve">płynów do dezynfekcji rąk </w:t>
      </w:r>
      <w:r w:rsidRPr="00DC702B">
        <w:rPr>
          <w:rFonts w:ascii="Arial" w:hAnsi="Arial" w:cs="Arial"/>
          <w:szCs w:val="20"/>
        </w:rPr>
        <w:t xml:space="preserve">dla personelu Domu Pomocy Społecznej Nad Potokiem im. Bohdany „Danuty” Kijewskiej,  ul. Struga 88, </w:t>
      </w:r>
      <w:r w:rsidR="00340A63">
        <w:rPr>
          <w:rFonts w:ascii="Arial" w:hAnsi="Arial" w:cs="Arial"/>
          <w:szCs w:val="20"/>
        </w:rPr>
        <w:br/>
      </w:r>
      <w:r w:rsidRPr="00DC702B">
        <w:rPr>
          <w:rFonts w:ascii="Arial" w:hAnsi="Arial" w:cs="Arial"/>
          <w:szCs w:val="20"/>
        </w:rPr>
        <w:t>26–600 Radom – zwanego dalej Odbiorcą.</w:t>
      </w:r>
    </w:p>
    <w:p w14:paraId="7E112BD0" w14:textId="5C525826" w:rsidR="005857E6" w:rsidRPr="005857E6" w:rsidRDefault="005857E6" w:rsidP="00BF5651">
      <w:pPr>
        <w:pStyle w:val="Tekstpodstawowy"/>
        <w:numPr>
          <w:ilvl w:val="0"/>
          <w:numId w:val="17"/>
        </w:numPr>
        <w:spacing w:after="60" w:line="23" w:lineRule="atLeast"/>
        <w:ind w:left="284" w:hanging="284"/>
        <w:rPr>
          <w:rFonts w:ascii="Arial" w:hAnsi="Arial" w:cs="Arial"/>
          <w:szCs w:val="20"/>
        </w:rPr>
      </w:pPr>
      <w:r w:rsidRPr="00F30AD2">
        <w:rPr>
          <w:rFonts w:ascii="Arial" w:hAnsi="Arial" w:cs="Arial"/>
          <w:b w:val="0"/>
          <w:bCs w:val="0"/>
          <w:szCs w:val="20"/>
        </w:rPr>
        <w:t>Środki do dezynfekcji będące przedmiotem zamówienia winny działać, wirusobójczo.</w:t>
      </w:r>
    </w:p>
    <w:p w14:paraId="3698FAD5" w14:textId="77777777" w:rsidR="0017324A" w:rsidRPr="003E1B82" w:rsidRDefault="0017324A" w:rsidP="00F521F3">
      <w:pPr>
        <w:pStyle w:val="Tekstpodstawowy"/>
        <w:numPr>
          <w:ilvl w:val="0"/>
          <w:numId w:val="17"/>
        </w:numPr>
        <w:spacing w:after="60" w:line="23" w:lineRule="atLeast"/>
        <w:ind w:left="284" w:hanging="284"/>
        <w:rPr>
          <w:rFonts w:ascii="Arial" w:hAnsi="Arial" w:cs="Arial"/>
          <w:szCs w:val="20"/>
        </w:rPr>
      </w:pPr>
      <w:bookmarkStart w:id="1" w:name="_Hlk56067558"/>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25DB95F2" w14:textId="4A4C4E76" w:rsidR="0017324A" w:rsidRPr="003E1B82" w:rsidRDefault="0017324A" w:rsidP="0017324A">
      <w:pPr>
        <w:pStyle w:val="Tekstpodstawowywcity2"/>
        <w:spacing w:after="60" w:line="23" w:lineRule="atLeast"/>
        <w:ind w:left="284" w:right="28" w:firstLine="0"/>
        <w:rPr>
          <w:rFonts w:ascii="Arial" w:hAnsi="Arial" w:cs="Arial"/>
          <w:b/>
          <w:bCs/>
          <w:szCs w:val="20"/>
          <w:u w:val="single"/>
        </w:rPr>
      </w:pPr>
      <w:r w:rsidRPr="005D0B1E">
        <w:rPr>
          <w:rFonts w:ascii="Arial" w:hAnsi="Arial" w:cs="Arial"/>
          <w:b/>
          <w:bCs/>
          <w:szCs w:val="20"/>
        </w:rPr>
        <w:t>https://www.gov.pl/web/zdrowie/informacje-dotyczace-produktow-wykorzystywanych-podczas-zwalczania-covid-19</w:t>
      </w:r>
    </w:p>
    <w:bookmarkEnd w:id="1"/>
    <w:p w14:paraId="4FB4E537" w14:textId="6AB6DA33" w:rsidR="00CE0974" w:rsidRDefault="0017324A" w:rsidP="0017324A">
      <w:pPr>
        <w:pStyle w:val="Akapitzlist"/>
        <w:numPr>
          <w:ilvl w:val="0"/>
          <w:numId w:val="17"/>
        </w:numPr>
        <w:tabs>
          <w:tab w:val="left" w:pos="284"/>
        </w:tabs>
        <w:spacing w:after="60" w:line="23" w:lineRule="atLeast"/>
        <w:rPr>
          <w:rFonts w:ascii="Arial" w:hAnsi="Arial" w:cs="Arial"/>
          <w:szCs w:val="20"/>
        </w:rPr>
      </w:pPr>
      <w:r w:rsidRPr="00AA2A17">
        <w:rPr>
          <w:rFonts w:ascii="Arial" w:hAnsi="Arial" w:cs="Arial"/>
          <w:szCs w:val="20"/>
        </w:rPr>
        <w:t xml:space="preserve">Termin realizacji zamówienia </w:t>
      </w:r>
      <w:r w:rsidR="00CE0974" w:rsidRPr="00CD2D5D">
        <w:rPr>
          <w:rFonts w:ascii="Arial" w:hAnsi="Arial" w:cs="Arial"/>
          <w:szCs w:val="20"/>
        </w:rPr>
        <w:t>do 10 dni od</w:t>
      </w:r>
      <w:r w:rsidR="00CE0974" w:rsidRPr="00AA2A17">
        <w:rPr>
          <w:rFonts w:ascii="Arial" w:hAnsi="Arial" w:cs="Arial"/>
          <w:szCs w:val="20"/>
        </w:rPr>
        <w:t xml:space="preserve"> dnia zawarcia Umowy z wybranym Wykonawcą</w:t>
      </w:r>
      <w:r w:rsidR="00CE0974">
        <w:rPr>
          <w:rFonts w:ascii="Arial" w:hAnsi="Arial" w:cs="Arial"/>
          <w:szCs w:val="20"/>
        </w:rPr>
        <w:t>.</w:t>
      </w:r>
    </w:p>
    <w:p w14:paraId="69CA3F3A" w14:textId="4AEAF106" w:rsidR="00CE0974" w:rsidRPr="00F43E57" w:rsidRDefault="00CE0974" w:rsidP="000B07DD">
      <w:pPr>
        <w:numPr>
          <w:ilvl w:val="0"/>
          <w:numId w:val="17"/>
        </w:numPr>
        <w:tabs>
          <w:tab w:val="left" w:pos="284"/>
        </w:tabs>
        <w:suppressAutoHyphens/>
        <w:spacing w:line="23" w:lineRule="atLeast"/>
        <w:ind w:left="284" w:hanging="284"/>
        <w:rPr>
          <w:rFonts w:cs="Arial"/>
          <w:szCs w:val="20"/>
        </w:rPr>
      </w:pPr>
      <w:bookmarkStart w:id="2" w:name="_Hlk56671365"/>
      <w:r w:rsidRPr="00F43E57">
        <w:rPr>
          <w:rFonts w:cs="Arial"/>
          <w:szCs w:val="20"/>
        </w:rPr>
        <w:t xml:space="preserve">Przedmiot zamówienia będzie dostarczony do </w:t>
      </w:r>
      <w:bookmarkEnd w:id="2"/>
      <w:r w:rsidRPr="00F43E57">
        <w:rPr>
          <w:rFonts w:cs="Arial"/>
          <w:szCs w:val="20"/>
        </w:rPr>
        <w:t>Domu Pomocy Społecznej Nad Potokiem, im. Bohdany „Danuty” Kijewskiej ul. Struga 88, 26 – 600 Radom.</w:t>
      </w:r>
    </w:p>
    <w:p w14:paraId="7433FF10" w14:textId="35F96F38" w:rsidR="009C39F7" w:rsidRPr="00F43E57" w:rsidRDefault="009C39F7" w:rsidP="00992809">
      <w:pPr>
        <w:numPr>
          <w:ilvl w:val="0"/>
          <w:numId w:val="17"/>
        </w:numPr>
        <w:tabs>
          <w:tab w:val="left" w:pos="284"/>
        </w:tabs>
        <w:suppressAutoHyphens/>
        <w:spacing w:line="23" w:lineRule="atLeast"/>
        <w:rPr>
          <w:rFonts w:cs="Arial"/>
          <w:szCs w:val="20"/>
        </w:rPr>
      </w:pPr>
      <w:bookmarkStart w:id="3" w:name="_Hlk56671387"/>
      <w:r w:rsidRPr="00F43E57">
        <w:rPr>
          <w:rFonts w:cs="Arial"/>
          <w:szCs w:val="20"/>
        </w:rPr>
        <w:t xml:space="preserve">Dostawa będzie </w:t>
      </w:r>
      <w:r w:rsidR="0091350F">
        <w:rPr>
          <w:rFonts w:cs="Arial"/>
          <w:szCs w:val="20"/>
        </w:rPr>
        <w:t xml:space="preserve"> realizowana </w:t>
      </w:r>
      <w:r w:rsidRPr="00F43E57">
        <w:rPr>
          <w:rFonts w:cs="Arial"/>
          <w:szCs w:val="20"/>
        </w:rPr>
        <w:t>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bookmarkEnd w:id="3"/>
    <w:p w14:paraId="26F29DC0" w14:textId="77777777" w:rsidR="00CE0974" w:rsidRPr="00F43E57" w:rsidRDefault="00CE0974" w:rsidP="000B07DD">
      <w:pPr>
        <w:numPr>
          <w:ilvl w:val="0"/>
          <w:numId w:val="17"/>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449A90E9" w14:textId="77777777" w:rsidR="00CE0974" w:rsidRPr="00F43E57" w:rsidRDefault="00CE0974" w:rsidP="000B07DD">
      <w:pPr>
        <w:numPr>
          <w:ilvl w:val="0"/>
          <w:numId w:val="17"/>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78B62364" w14:textId="1E5A9AC4" w:rsidR="00CE0974" w:rsidRDefault="00CE0974" w:rsidP="000B07DD">
      <w:pPr>
        <w:numPr>
          <w:ilvl w:val="0"/>
          <w:numId w:val="17"/>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14F012C5" w14:textId="77777777" w:rsidR="00992809" w:rsidRPr="00612A84" w:rsidRDefault="00992809" w:rsidP="00992809">
      <w:pPr>
        <w:suppressAutoHyphens/>
        <w:spacing w:line="23" w:lineRule="atLeast"/>
        <w:ind w:left="284"/>
        <w:rPr>
          <w:rFonts w:cs="Arial"/>
          <w:szCs w:val="20"/>
        </w:rPr>
      </w:pPr>
    </w:p>
    <w:p w14:paraId="7E78B0FB" w14:textId="77777777" w:rsidR="00CE0974" w:rsidRPr="00612A84" w:rsidRDefault="00CE0974" w:rsidP="00887C2A">
      <w:pPr>
        <w:numPr>
          <w:ilvl w:val="1"/>
          <w:numId w:val="14"/>
        </w:numPr>
        <w:suppressAutoHyphens/>
        <w:spacing w:line="23" w:lineRule="atLeast"/>
        <w:ind w:left="567" w:hanging="284"/>
        <w:rPr>
          <w:rFonts w:cs="Arial"/>
          <w:szCs w:val="20"/>
        </w:rPr>
      </w:pPr>
      <w:r w:rsidRPr="00612A84">
        <w:rPr>
          <w:rFonts w:cs="Arial"/>
          <w:szCs w:val="20"/>
        </w:rPr>
        <w:lastRenderedPageBreak/>
        <w:t>wartość towaru wraz z podatkiem VAT naliczonym zgodnie z obowiązującymi przepisami,</w:t>
      </w:r>
    </w:p>
    <w:p w14:paraId="772A7E8C" w14:textId="77777777" w:rsidR="00CE0974" w:rsidRPr="00612A84" w:rsidRDefault="00CE0974" w:rsidP="00887C2A">
      <w:pPr>
        <w:numPr>
          <w:ilvl w:val="1"/>
          <w:numId w:val="14"/>
        </w:numPr>
        <w:suppressAutoHyphens/>
        <w:spacing w:line="23" w:lineRule="atLeast"/>
        <w:ind w:left="567" w:hanging="284"/>
        <w:rPr>
          <w:rFonts w:cs="Arial"/>
          <w:szCs w:val="20"/>
        </w:rPr>
      </w:pPr>
      <w:r w:rsidRPr="00612A84">
        <w:rPr>
          <w:rFonts w:cs="Arial"/>
          <w:szCs w:val="20"/>
        </w:rPr>
        <w:t>koszty opakowania, oznakowania, transportu.</w:t>
      </w:r>
    </w:p>
    <w:p w14:paraId="3445BA52"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 xml:space="preserve">Zapłata należności nastąpi w terminie do </w:t>
      </w:r>
      <w:r w:rsidRPr="00CD2D5D">
        <w:rPr>
          <w:rFonts w:cs="Arial"/>
          <w:szCs w:val="20"/>
        </w:rPr>
        <w:t>14 dni</w:t>
      </w:r>
      <w:r w:rsidRPr="00612A84">
        <w:rPr>
          <w:rFonts w:cs="Arial"/>
          <w:szCs w:val="20"/>
        </w:rPr>
        <w:t xml:space="preserve"> od daty złożenia w Domu Pomocy Społecznej Nad Potokiem im. Bohdany „Danuty” Kijewskiej, ul. Struga 88 w Radomiu oryginału prawidłowo wystawionej faktury, na niżej wskazane konto Wykonawcy. </w:t>
      </w:r>
      <w:r w:rsidRPr="00612A84">
        <w:rPr>
          <w:szCs w:val="20"/>
        </w:rPr>
        <w:t>Termin płatności liczony jest od dnia następnego po dniu otrzymania faktury.</w:t>
      </w:r>
    </w:p>
    <w:p w14:paraId="7209A032" w14:textId="77777777" w:rsidR="00CE0974" w:rsidRPr="00612A84" w:rsidRDefault="00CE0974" w:rsidP="003D04C6">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76539825" w14:textId="77777777" w:rsidR="00CE0974" w:rsidRDefault="00CE0974" w:rsidP="000B07DD">
      <w:pPr>
        <w:pStyle w:val="Akapitzlist"/>
        <w:numPr>
          <w:ilvl w:val="0"/>
          <w:numId w:val="17"/>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000B88F" w14:textId="77777777" w:rsidR="00CE0974" w:rsidRPr="00612A84" w:rsidRDefault="00CE0974" w:rsidP="000B07DD">
      <w:pPr>
        <w:numPr>
          <w:ilvl w:val="0"/>
          <w:numId w:val="17"/>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36B4F5D4" w14:textId="77777777" w:rsidR="00CE0974" w:rsidRPr="00612A84" w:rsidRDefault="00CE0974" w:rsidP="00BE23A4">
      <w:pPr>
        <w:spacing w:line="23" w:lineRule="atLeast"/>
        <w:ind w:left="284"/>
        <w:rPr>
          <w:rFonts w:cs="Arial"/>
          <w:szCs w:val="20"/>
        </w:rPr>
      </w:pPr>
      <w:r w:rsidRPr="00612A84">
        <w:rPr>
          <w:rFonts w:cs="Arial"/>
          <w:b/>
          <w:szCs w:val="20"/>
        </w:rPr>
        <w:t>Nabywca:</w:t>
      </w:r>
    </w:p>
    <w:p w14:paraId="5747A27A" w14:textId="77777777" w:rsidR="00CE0974" w:rsidRPr="00612A84" w:rsidRDefault="00CE0974" w:rsidP="00BE23A4">
      <w:pPr>
        <w:spacing w:line="23" w:lineRule="atLeast"/>
        <w:ind w:left="284"/>
        <w:rPr>
          <w:rFonts w:cs="Arial"/>
          <w:b/>
          <w:szCs w:val="20"/>
        </w:rPr>
      </w:pPr>
      <w:r w:rsidRPr="00612A84">
        <w:rPr>
          <w:rFonts w:cs="Arial"/>
          <w:szCs w:val="20"/>
        </w:rPr>
        <w:t>Gmina Miasta Radomia ul. Jana Kilińskiego 30, 26 – 600 Radom, NIP: 7962817529</w:t>
      </w:r>
    </w:p>
    <w:p w14:paraId="72310F7D" w14:textId="77777777" w:rsidR="00CE0974" w:rsidRPr="00612A84" w:rsidRDefault="00CE0974" w:rsidP="00BE23A4">
      <w:pPr>
        <w:spacing w:line="23" w:lineRule="atLeast"/>
        <w:ind w:left="284"/>
        <w:rPr>
          <w:rFonts w:cs="Arial"/>
          <w:szCs w:val="20"/>
        </w:rPr>
      </w:pPr>
      <w:r w:rsidRPr="00612A84">
        <w:rPr>
          <w:rFonts w:cs="Arial"/>
          <w:b/>
          <w:szCs w:val="20"/>
        </w:rPr>
        <w:t>Odbiorca:</w:t>
      </w:r>
    </w:p>
    <w:p w14:paraId="5F2C2133" w14:textId="77777777" w:rsidR="00CE0974" w:rsidRPr="00612A84" w:rsidRDefault="00CE0974" w:rsidP="00F4272A">
      <w:pPr>
        <w:spacing w:line="23" w:lineRule="atLeast"/>
        <w:ind w:left="284"/>
        <w:rPr>
          <w:rFonts w:cs="Arial"/>
          <w:szCs w:val="20"/>
        </w:rPr>
      </w:pPr>
      <w:r w:rsidRPr="00612A84">
        <w:rPr>
          <w:rFonts w:cs="Arial"/>
          <w:szCs w:val="20"/>
        </w:rPr>
        <w:t>Dom Pomocy Społecznej Nad Potokiem im. Bohdany „Danuty” Kijewskiej, ul. Struga 88, 26 – 600 Radom.</w:t>
      </w:r>
    </w:p>
    <w:p w14:paraId="3B0285DB"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6AD604B6" w14:textId="77777777" w:rsidR="00CE0974" w:rsidRPr="00612A84" w:rsidRDefault="00CE0974" w:rsidP="000B07DD">
      <w:pPr>
        <w:numPr>
          <w:ilvl w:val="0"/>
          <w:numId w:val="17"/>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F7FB85F"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51D0F0E6"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57B67FF8" w14:textId="77777777" w:rsidR="00CE0974" w:rsidRPr="00646040" w:rsidRDefault="00CE0974" w:rsidP="000B07DD">
      <w:pPr>
        <w:numPr>
          <w:ilvl w:val="0"/>
          <w:numId w:val="17"/>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0F5833D3" w14:textId="77777777" w:rsidR="00CE0974" w:rsidRPr="00612A84" w:rsidRDefault="00CE0974" w:rsidP="000B07DD">
      <w:pPr>
        <w:numPr>
          <w:ilvl w:val="0"/>
          <w:numId w:val="17"/>
        </w:numPr>
        <w:suppressAutoHyphens/>
        <w:spacing w:line="23" w:lineRule="atLeast"/>
        <w:ind w:left="284" w:hanging="284"/>
        <w:rPr>
          <w:szCs w:val="20"/>
        </w:rPr>
      </w:pPr>
      <w:r w:rsidRPr="00612A84">
        <w:rPr>
          <w:szCs w:val="20"/>
        </w:rPr>
        <w:t>Oświadczamy, że realizację zamówienia zamierzamy wykonać sami.</w:t>
      </w:r>
    </w:p>
    <w:p w14:paraId="45C8DA41" w14:textId="77777777" w:rsidR="00CE0974" w:rsidRPr="00612A84" w:rsidRDefault="00CE0974" w:rsidP="000B07DD">
      <w:pPr>
        <w:numPr>
          <w:ilvl w:val="0"/>
          <w:numId w:val="17"/>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4569B6B8" w14:textId="77777777" w:rsidR="00CE0974" w:rsidRDefault="00CE0974" w:rsidP="00CE0974">
      <w:pPr>
        <w:spacing w:line="23" w:lineRule="atLeast"/>
        <w:ind w:left="360"/>
        <w:rPr>
          <w:rFonts w:cs="Arial"/>
          <w:b/>
          <w:szCs w:val="20"/>
        </w:rPr>
      </w:pPr>
    </w:p>
    <w:p w14:paraId="03939926" w14:textId="77777777" w:rsidR="00CE0974" w:rsidRDefault="00CE0974" w:rsidP="00CE0974">
      <w:pPr>
        <w:spacing w:line="23" w:lineRule="atLeast"/>
        <w:ind w:left="360"/>
        <w:rPr>
          <w:rFonts w:cs="Arial"/>
          <w:b/>
          <w:szCs w:val="20"/>
        </w:rPr>
      </w:pPr>
    </w:p>
    <w:p w14:paraId="5066F449" w14:textId="77777777" w:rsidR="00CE0974" w:rsidRDefault="00CE0974" w:rsidP="00CE0974">
      <w:pPr>
        <w:rPr>
          <w:szCs w:val="20"/>
        </w:rPr>
      </w:pPr>
    </w:p>
    <w:p w14:paraId="18B6782D" w14:textId="77777777" w:rsidR="00CE0974" w:rsidRDefault="00CE0974" w:rsidP="00CE0974">
      <w:pPr>
        <w:spacing w:after="0"/>
        <w:rPr>
          <w:szCs w:val="20"/>
        </w:rPr>
      </w:pPr>
      <w:r>
        <w:rPr>
          <w:szCs w:val="20"/>
        </w:rPr>
        <w:t>.................. , dnia ...............       ………………….……………………………………...........................................</w:t>
      </w:r>
    </w:p>
    <w:p w14:paraId="2B2D2027" w14:textId="77777777" w:rsidR="00CE0974" w:rsidRDefault="00CE0974" w:rsidP="00CE097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7D374EC8" w14:textId="77777777" w:rsidR="00CE0974" w:rsidRDefault="00CE0974" w:rsidP="00CE0974">
      <w:pPr>
        <w:spacing w:line="240" w:lineRule="auto"/>
        <w:ind w:firstLine="4820"/>
        <w:jc w:val="center"/>
        <w:rPr>
          <w:rFonts w:cs="Arial"/>
          <w:sz w:val="16"/>
          <w:szCs w:val="18"/>
        </w:rPr>
      </w:pPr>
      <w:r w:rsidRPr="00225153">
        <w:rPr>
          <w:rFonts w:cs="Arial"/>
          <w:sz w:val="16"/>
          <w:szCs w:val="18"/>
        </w:rPr>
        <w:t>uprawnionej do reprezentowania Wykonawcy</w:t>
      </w:r>
    </w:p>
    <w:p w14:paraId="4DD64DF5" w14:textId="77777777" w:rsidR="00CE0974" w:rsidRDefault="00CE0974" w:rsidP="00CE0974">
      <w:pPr>
        <w:spacing w:after="60" w:line="23" w:lineRule="atLeast"/>
        <w:ind w:right="112"/>
        <w:rPr>
          <w:rFonts w:eastAsia="Times New Roman" w:cs="Arial"/>
          <w:b/>
          <w:sz w:val="18"/>
          <w:szCs w:val="18"/>
          <w:lang w:eastAsia="ar-SA"/>
        </w:rPr>
      </w:pPr>
    </w:p>
    <w:p w14:paraId="1998DEE7" w14:textId="77777777" w:rsidR="00FB2E7E" w:rsidRDefault="00FB2E7E" w:rsidP="00884A39">
      <w:pPr>
        <w:spacing w:after="0" w:line="23" w:lineRule="atLeast"/>
        <w:rPr>
          <w:rFonts w:eastAsia="Times New Roman" w:cs="Arial"/>
          <w:b/>
          <w:sz w:val="18"/>
          <w:szCs w:val="18"/>
          <w:lang w:eastAsia="ar-SA"/>
        </w:rPr>
      </w:pPr>
      <w:bookmarkStart w:id="4" w:name="_Hlk56067574"/>
      <w:bookmarkStart w:id="5" w:name="_Hlk56068231"/>
    </w:p>
    <w:p w14:paraId="1BB6E767" w14:textId="77777777" w:rsidR="00FB2E7E" w:rsidRDefault="00FB2E7E" w:rsidP="00884A39">
      <w:pPr>
        <w:spacing w:after="0" w:line="23" w:lineRule="atLeast"/>
        <w:rPr>
          <w:rFonts w:eastAsia="Times New Roman" w:cs="Arial"/>
          <w:b/>
          <w:sz w:val="18"/>
          <w:szCs w:val="18"/>
          <w:lang w:eastAsia="ar-SA"/>
        </w:rPr>
      </w:pPr>
    </w:p>
    <w:p w14:paraId="5FA018D5" w14:textId="57FD05FE" w:rsidR="00884A39" w:rsidRPr="00D776AD" w:rsidRDefault="00884A39" w:rsidP="00884A39">
      <w:pPr>
        <w:spacing w:after="0" w:line="23" w:lineRule="atLeast"/>
        <w:rPr>
          <w:rFonts w:cs="Arial"/>
          <w:b/>
          <w:szCs w:val="20"/>
        </w:rPr>
      </w:pPr>
      <w:bookmarkStart w:id="6" w:name="_Hlk56671486"/>
      <w:r w:rsidRPr="00D776AD">
        <w:rPr>
          <w:rFonts w:eastAsia="Times New Roman" w:cs="Arial"/>
          <w:b/>
          <w:szCs w:val="20"/>
          <w:lang w:eastAsia="ar-SA"/>
        </w:rPr>
        <w:t>Oferta musi być sporządzona na niniejszym druku oraz podpisana przez Wykonawcę / osobę uprawnioną do reprezentowania Wykonawcy, n</w:t>
      </w:r>
      <w:r w:rsidRPr="00D776AD">
        <w:rPr>
          <w:rFonts w:cs="Arial"/>
          <w:b/>
          <w:szCs w:val="20"/>
        </w:rPr>
        <w:t xml:space="preserve">astępnie zeskanowana i przesłana na adres  e-mail: </w:t>
      </w:r>
      <w:r w:rsidRPr="005D0B1E">
        <w:rPr>
          <w:rFonts w:cs="Arial"/>
          <w:b/>
          <w:szCs w:val="20"/>
          <w:lang w:eastAsia="ar-SA"/>
        </w:rPr>
        <w:t>sekretariat@cuwradom.pl</w:t>
      </w:r>
      <w:r w:rsidRPr="00D776AD">
        <w:rPr>
          <w:rFonts w:cs="Arial"/>
          <w:b/>
          <w:szCs w:val="20"/>
          <w:lang w:eastAsia="ar-SA"/>
        </w:rPr>
        <w:t>.</w:t>
      </w:r>
      <w:r w:rsidRPr="00D776AD">
        <w:rPr>
          <w:rFonts w:cs="Arial"/>
          <w:b/>
          <w:szCs w:val="20"/>
        </w:rPr>
        <w:t xml:space="preserve"> </w:t>
      </w:r>
      <w:r w:rsidRPr="00D776AD">
        <w:rPr>
          <w:rFonts w:eastAsia="Times New Roman" w:cs="Arial"/>
          <w:b/>
          <w:szCs w:val="20"/>
          <w:lang w:eastAsia="ar-SA"/>
        </w:rPr>
        <w:t>Ofertę należy złożyć</w:t>
      </w:r>
      <w:r w:rsidRPr="00D776AD">
        <w:rPr>
          <w:rFonts w:cs="Arial"/>
          <w:b/>
          <w:color w:val="70AD47" w:themeColor="accent6"/>
          <w:szCs w:val="20"/>
        </w:rPr>
        <w:t xml:space="preserve"> </w:t>
      </w:r>
      <w:r w:rsidRPr="00D776AD">
        <w:rPr>
          <w:rFonts w:eastAsia="Times New Roman" w:cs="Arial"/>
          <w:b/>
          <w:szCs w:val="20"/>
          <w:lang w:eastAsia="ar-SA"/>
        </w:rPr>
        <w:t xml:space="preserve">do dnia </w:t>
      </w:r>
      <w:r w:rsidR="00B37794">
        <w:rPr>
          <w:rFonts w:eastAsia="Times New Roman" w:cs="Arial"/>
          <w:b/>
          <w:szCs w:val="20"/>
          <w:lang w:eastAsia="ar-SA"/>
        </w:rPr>
        <w:t>26.11.20200</w:t>
      </w:r>
      <w:r w:rsidRPr="00D776AD">
        <w:rPr>
          <w:rFonts w:eastAsia="Times New Roman" w:cs="Arial"/>
          <w:b/>
          <w:szCs w:val="20"/>
          <w:lang w:eastAsia="ar-SA"/>
        </w:rPr>
        <w:t xml:space="preserve"> roku do godz.</w:t>
      </w:r>
      <w:r w:rsidR="00B37794">
        <w:rPr>
          <w:rFonts w:eastAsia="Times New Roman" w:cs="Arial"/>
          <w:b/>
          <w:szCs w:val="20"/>
          <w:lang w:eastAsia="ar-SA"/>
        </w:rPr>
        <w:t xml:space="preserve"> 10.00.</w:t>
      </w:r>
      <w:r w:rsidRPr="00D776AD">
        <w:rPr>
          <w:rFonts w:eastAsia="Times New Roman" w:cs="Arial"/>
          <w:b/>
          <w:szCs w:val="20"/>
          <w:lang w:eastAsia="ar-SA"/>
        </w:rPr>
        <w:t xml:space="preserve"> </w:t>
      </w:r>
    </w:p>
    <w:bookmarkEnd w:id="4"/>
    <w:bookmarkEnd w:id="6"/>
    <w:p w14:paraId="1BE59D84" w14:textId="77777777" w:rsidR="00884A39" w:rsidRPr="00D776AD" w:rsidRDefault="00884A39" w:rsidP="00884A39">
      <w:pPr>
        <w:spacing w:after="60" w:line="23" w:lineRule="atLeast"/>
        <w:ind w:left="5387" w:right="112"/>
        <w:jc w:val="right"/>
        <w:rPr>
          <w:rFonts w:cs="Arial"/>
          <w:b/>
          <w:szCs w:val="20"/>
        </w:rPr>
      </w:pPr>
    </w:p>
    <w:p w14:paraId="52D88746" w14:textId="77777777" w:rsidR="00884A39" w:rsidRPr="00A3449E" w:rsidRDefault="00884A39" w:rsidP="00884A39">
      <w:pPr>
        <w:spacing w:after="60" w:line="23" w:lineRule="atLeast"/>
        <w:ind w:left="5387" w:right="112"/>
        <w:jc w:val="right"/>
        <w:rPr>
          <w:rFonts w:cs="Arial"/>
          <w:b/>
          <w:szCs w:val="20"/>
        </w:rPr>
      </w:pPr>
    </w:p>
    <w:bookmarkEnd w:id="5"/>
    <w:p w14:paraId="57CA7CB8" w14:textId="77777777" w:rsidR="00884A39" w:rsidRDefault="00884A39" w:rsidP="00884A39">
      <w:pPr>
        <w:spacing w:after="60" w:line="23" w:lineRule="atLeast"/>
        <w:ind w:left="5387" w:right="112"/>
        <w:jc w:val="right"/>
        <w:rPr>
          <w:rFonts w:cs="Arial"/>
          <w:bCs/>
          <w:szCs w:val="20"/>
        </w:rPr>
      </w:pPr>
    </w:p>
    <w:p w14:paraId="31AFC691" w14:textId="3F61769A" w:rsidR="00D718E8" w:rsidRDefault="00D718E8" w:rsidP="006C0AA9">
      <w:pPr>
        <w:rPr>
          <w:rFonts w:cs="Arial"/>
          <w:color w:val="000000"/>
          <w:sz w:val="16"/>
          <w:szCs w:val="16"/>
        </w:rPr>
      </w:pPr>
    </w:p>
    <w:p w14:paraId="61A2A362" w14:textId="77777777" w:rsidR="00FD4EBD" w:rsidRDefault="00FD4EBD" w:rsidP="003D3206">
      <w:pPr>
        <w:spacing w:after="60" w:line="23" w:lineRule="atLeast"/>
        <w:ind w:right="112"/>
        <w:rPr>
          <w:rFonts w:cs="Arial"/>
          <w:bCs/>
          <w:szCs w:val="20"/>
        </w:rPr>
      </w:pPr>
    </w:p>
    <w:p w14:paraId="71FAABFC" w14:textId="77777777" w:rsidR="002F7D96" w:rsidRDefault="002F7D96" w:rsidP="006C0AA9">
      <w:pPr>
        <w:spacing w:after="60" w:line="23" w:lineRule="atLeast"/>
        <w:ind w:left="5387" w:right="112"/>
        <w:jc w:val="right"/>
        <w:rPr>
          <w:rFonts w:cs="Arial"/>
          <w:bCs/>
          <w:szCs w:val="20"/>
        </w:rPr>
      </w:pPr>
    </w:p>
    <w:p w14:paraId="2728E242" w14:textId="77777777" w:rsidR="002F7D96" w:rsidRDefault="002F7D96" w:rsidP="006C0AA9">
      <w:pPr>
        <w:spacing w:after="60" w:line="23" w:lineRule="atLeast"/>
        <w:ind w:left="5387" w:right="112"/>
        <w:jc w:val="right"/>
        <w:rPr>
          <w:rFonts w:cs="Arial"/>
          <w:bCs/>
          <w:szCs w:val="20"/>
        </w:rPr>
      </w:pPr>
    </w:p>
    <w:p w14:paraId="61AA5E6F" w14:textId="77777777" w:rsidR="00D0498A" w:rsidRDefault="00D0498A">
      <w:pPr>
        <w:spacing w:after="0" w:line="240" w:lineRule="auto"/>
        <w:jc w:val="left"/>
        <w:rPr>
          <w:rFonts w:cs="Arial"/>
          <w:bCs/>
          <w:szCs w:val="20"/>
        </w:rPr>
      </w:pPr>
      <w:r>
        <w:rPr>
          <w:rFonts w:cs="Arial"/>
          <w:bCs/>
          <w:szCs w:val="20"/>
        </w:rPr>
        <w:br w:type="page"/>
      </w:r>
    </w:p>
    <w:p w14:paraId="295282A4" w14:textId="03D7845C" w:rsidR="00DF72DE" w:rsidRPr="00032ED7" w:rsidRDefault="00DF72DE" w:rsidP="00DF72DE">
      <w:pPr>
        <w:rPr>
          <w:rFonts w:cs="Arial"/>
          <w:bCs/>
          <w:sz w:val="18"/>
          <w:szCs w:val="18"/>
        </w:rPr>
      </w:pPr>
      <w:r w:rsidRPr="00032ED7">
        <w:rPr>
          <w:rFonts w:cs="Arial"/>
          <w:sz w:val="18"/>
          <w:szCs w:val="18"/>
        </w:rPr>
        <w:lastRenderedPageBreak/>
        <w:t xml:space="preserve">W ZWIĄZKU Z POZYSKIWANIEM DANYCH OSOBOWYCH NA POTRZEBY PRZYGOTOWANIA I PRZEPROWADZENIA POSTĘPOWANIA O UDZIELENIE ZAMÓWIENIA PUBLICZNEGO </w:t>
      </w:r>
      <w:bookmarkStart w:id="7" w:name="_Hlk53736297"/>
      <w:r w:rsidRPr="00032ED7">
        <w:rPr>
          <w:rFonts w:cs="Arial"/>
          <w:sz w:val="18"/>
          <w:szCs w:val="18"/>
        </w:rPr>
        <w:t xml:space="preserve">NA ZAKUP </w:t>
      </w:r>
      <w:bookmarkEnd w:id="7"/>
      <w:r w:rsidRPr="00032ED7">
        <w:rPr>
          <w:rFonts w:cs="Arial"/>
          <w:sz w:val="18"/>
          <w:szCs w:val="18"/>
        </w:rPr>
        <w:t>ORAZ DOSTAWĘ ŚRODKÓW OCHRONY OSOBISTEJ I ŚRODKÓW DO DEZYNFEKCJI DLA PERSONELU DOMU POMOCY SPOŁECZNEJ NAD POTOKIEM IM. BOHDANY „DANUTY” KIJEWSKIEJ UL. STRUGA 88,</w:t>
      </w:r>
      <w:bookmarkStart w:id="8" w:name="_Hlk51328360"/>
      <w:r w:rsidRPr="00032ED7">
        <w:rPr>
          <w:rFonts w:cs="Arial"/>
          <w:sz w:val="18"/>
          <w:szCs w:val="18"/>
        </w:rPr>
        <w:t xml:space="preserve"> 26 – 600 RADOM</w:t>
      </w:r>
      <w:bookmarkStart w:id="9" w:name="_Hlk51328296"/>
      <w:bookmarkEnd w:id="8"/>
      <w:r w:rsidRPr="00032ED7">
        <w:rPr>
          <w:rFonts w:cs="Arial"/>
          <w:sz w:val="18"/>
          <w:szCs w:val="18"/>
        </w:rPr>
        <w:t>, W RAMACH PROJEKTU PN</w:t>
      </w:r>
      <w:r w:rsidR="00957A7A" w:rsidRPr="00032ED7">
        <w:rPr>
          <w:rFonts w:cs="Arial"/>
          <w:sz w:val="18"/>
          <w:szCs w:val="18"/>
        </w:rPr>
        <w:t xml:space="preserve">.: </w:t>
      </w:r>
      <w:bookmarkEnd w:id="9"/>
      <w:r w:rsidR="00957A7A" w:rsidRPr="00032ED7">
        <w:rPr>
          <w:rFonts w:cs="Arial"/>
          <w:bCs/>
          <w:sz w:val="18"/>
          <w:szCs w:val="18"/>
        </w:rPr>
        <w:t>„</w:t>
      </w:r>
      <w:r w:rsidR="00957A7A">
        <w:rPr>
          <w:rFonts w:cs="Arial"/>
          <w:bCs/>
          <w:sz w:val="18"/>
          <w:szCs w:val="18"/>
        </w:rPr>
        <w:t>Z</w:t>
      </w:r>
      <w:r w:rsidR="00957A7A" w:rsidRPr="00032ED7">
        <w:rPr>
          <w:rFonts w:cs="Arial"/>
          <w:bCs/>
          <w:sz w:val="18"/>
          <w:szCs w:val="18"/>
        </w:rPr>
        <w:t xml:space="preserve">APEWNIENIE </w:t>
      </w:r>
      <w:r w:rsidR="00957A7A">
        <w:rPr>
          <w:rFonts w:cs="Arial"/>
          <w:bCs/>
          <w:sz w:val="18"/>
          <w:szCs w:val="18"/>
        </w:rPr>
        <w:t>B</w:t>
      </w:r>
      <w:r w:rsidR="00957A7A" w:rsidRPr="00032ED7">
        <w:rPr>
          <w:rFonts w:cs="Arial"/>
          <w:bCs/>
          <w:sz w:val="18"/>
          <w:szCs w:val="18"/>
        </w:rPr>
        <w:t xml:space="preserve">EZPIECZEŃSTWA i </w:t>
      </w:r>
      <w:r w:rsidR="00957A7A">
        <w:rPr>
          <w:rFonts w:cs="Arial"/>
          <w:bCs/>
          <w:sz w:val="18"/>
          <w:szCs w:val="18"/>
        </w:rPr>
        <w:t>O</w:t>
      </w:r>
      <w:r w:rsidR="00957A7A" w:rsidRPr="00032ED7">
        <w:rPr>
          <w:rFonts w:cs="Arial"/>
          <w:bCs/>
          <w:sz w:val="18"/>
          <w:szCs w:val="18"/>
        </w:rPr>
        <w:t xml:space="preserve">PIEKI </w:t>
      </w:r>
      <w:r w:rsidR="00957A7A">
        <w:rPr>
          <w:rFonts w:cs="Arial"/>
          <w:bCs/>
          <w:sz w:val="18"/>
          <w:szCs w:val="18"/>
        </w:rPr>
        <w:t>P</w:t>
      </w:r>
      <w:r w:rsidR="00957A7A" w:rsidRPr="00032ED7">
        <w:rPr>
          <w:rFonts w:cs="Arial"/>
          <w:bCs/>
          <w:sz w:val="18"/>
          <w:szCs w:val="18"/>
        </w:rPr>
        <w:t xml:space="preserve">ACJENTOM </w:t>
      </w:r>
      <w:r w:rsidR="00957A7A">
        <w:rPr>
          <w:rFonts w:cs="Arial"/>
          <w:bCs/>
          <w:sz w:val="18"/>
          <w:szCs w:val="18"/>
        </w:rPr>
        <w:t>O</w:t>
      </w:r>
      <w:r w:rsidR="00957A7A" w:rsidRPr="00032ED7">
        <w:rPr>
          <w:rFonts w:cs="Arial"/>
          <w:bCs/>
          <w:sz w:val="18"/>
          <w:szCs w:val="18"/>
        </w:rPr>
        <w:t xml:space="preserve">RAZ </w:t>
      </w:r>
      <w:r w:rsidR="00957A7A">
        <w:rPr>
          <w:rFonts w:cs="Arial"/>
          <w:bCs/>
          <w:sz w:val="18"/>
          <w:szCs w:val="18"/>
        </w:rPr>
        <w:t>B</w:t>
      </w:r>
      <w:r w:rsidR="00957A7A" w:rsidRPr="00032ED7">
        <w:rPr>
          <w:rFonts w:cs="Arial"/>
          <w:bCs/>
          <w:sz w:val="18"/>
          <w:szCs w:val="18"/>
        </w:rPr>
        <w:t xml:space="preserve">EZPIECZEŃSTWA </w:t>
      </w:r>
      <w:r w:rsidR="00957A7A">
        <w:rPr>
          <w:rFonts w:cs="Arial"/>
          <w:bCs/>
          <w:sz w:val="18"/>
          <w:szCs w:val="18"/>
        </w:rPr>
        <w:t>P</w:t>
      </w:r>
      <w:r w:rsidR="00957A7A" w:rsidRPr="00032ED7">
        <w:rPr>
          <w:rFonts w:cs="Arial"/>
          <w:bCs/>
          <w:sz w:val="18"/>
          <w:szCs w:val="18"/>
        </w:rPr>
        <w:t xml:space="preserve">ERSONELOWI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O</w:t>
      </w:r>
      <w:r w:rsidR="00957A7A" w:rsidRPr="00032ED7">
        <w:rPr>
          <w:rFonts w:cs="Arial"/>
          <w:bCs/>
          <w:sz w:val="18"/>
          <w:szCs w:val="18"/>
        </w:rPr>
        <w:t xml:space="preserve">PIEKUŃCZO- </w:t>
      </w:r>
      <w:r w:rsidR="00957A7A">
        <w:rPr>
          <w:rFonts w:cs="Arial"/>
          <w:bCs/>
          <w:sz w:val="18"/>
          <w:szCs w:val="18"/>
        </w:rPr>
        <w:t>L</w:t>
      </w:r>
      <w:r w:rsidR="00957A7A" w:rsidRPr="00032ED7">
        <w:rPr>
          <w:rFonts w:cs="Arial"/>
          <w:bCs/>
          <w:sz w:val="18"/>
          <w:szCs w:val="18"/>
        </w:rPr>
        <w:t xml:space="preserve">ECZNICZYCH, </w:t>
      </w:r>
      <w:r w:rsidR="00957A7A">
        <w:rPr>
          <w:rFonts w:cs="Arial"/>
          <w:bCs/>
          <w:sz w:val="18"/>
          <w:szCs w:val="18"/>
        </w:rPr>
        <w:t>D</w:t>
      </w:r>
      <w:r w:rsidR="00957A7A" w:rsidRPr="00032ED7">
        <w:rPr>
          <w:rFonts w:cs="Arial"/>
          <w:bCs/>
          <w:sz w:val="18"/>
          <w:szCs w:val="18"/>
        </w:rPr>
        <w:t xml:space="preserve">OMÓW </w:t>
      </w:r>
      <w:r w:rsidR="00957A7A">
        <w:rPr>
          <w:rFonts w:cs="Arial"/>
          <w:bCs/>
          <w:sz w:val="18"/>
          <w:szCs w:val="18"/>
        </w:rPr>
        <w:t>P</w:t>
      </w:r>
      <w:r w:rsidR="00957A7A" w:rsidRPr="00032ED7">
        <w:rPr>
          <w:rFonts w:cs="Arial"/>
          <w:bCs/>
          <w:sz w:val="18"/>
          <w:szCs w:val="18"/>
        </w:rPr>
        <w:t xml:space="preserve">OMOCY </w:t>
      </w:r>
      <w:r w:rsidR="00957A7A">
        <w:rPr>
          <w:rFonts w:cs="Arial"/>
          <w:bCs/>
          <w:sz w:val="18"/>
          <w:szCs w:val="18"/>
        </w:rPr>
        <w:t>S</w:t>
      </w:r>
      <w:r w:rsidR="00957A7A" w:rsidRPr="00032ED7">
        <w:rPr>
          <w:rFonts w:cs="Arial"/>
          <w:bCs/>
          <w:sz w:val="18"/>
          <w:szCs w:val="18"/>
        </w:rPr>
        <w:t xml:space="preserve">POŁECZNEJ,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P</w:t>
      </w:r>
      <w:r w:rsidR="00957A7A" w:rsidRPr="00032ED7">
        <w:rPr>
          <w:rFonts w:cs="Arial"/>
          <w:bCs/>
          <w:sz w:val="18"/>
          <w:szCs w:val="18"/>
        </w:rPr>
        <w:t xml:space="preserve">IELĘGNACYJNO- </w:t>
      </w:r>
      <w:r w:rsidR="00957A7A">
        <w:rPr>
          <w:rFonts w:cs="Arial"/>
          <w:bCs/>
          <w:sz w:val="18"/>
          <w:szCs w:val="18"/>
        </w:rPr>
        <w:t>O</w:t>
      </w:r>
      <w:r w:rsidR="00957A7A" w:rsidRPr="00032ED7">
        <w:rPr>
          <w:rFonts w:cs="Arial"/>
          <w:bCs/>
          <w:sz w:val="18"/>
          <w:szCs w:val="18"/>
        </w:rPr>
        <w:t xml:space="preserve">PIEKUŃCZYCH i </w:t>
      </w:r>
      <w:r w:rsidR="00957A7A">
        <w:rPr>
          <w:rFonts w:cs="Arial"/>
          <w:bCs/>
          <w:sz w:val="18"/>
          <w:szCs w:val="18"/>
        </w:rPr>
        <w:t>H</w:t>
      </w:r>
      <w:r w:rsidR="00957A7A" w:rsidRPr="00032ED7">
        <w:rPr>
          <w:rFonts w:cs="Arial"/>
          <w:bCs/>
          <w:sz w:val="18"/>
          <w:szCs w:val="18"/>
        </w:rPr>
        <w:t xml:space="preserve">OSPICJÓW </w:t>
      </w:r>
      <w:r w:rsidR="00957A7A">
        <w:rPr>
          <w:rFonts w:cs="Arial"/>
          <w:bCs/>
          <w:sz w:val="18"/>
          <w:szCs w:val="18"/>
        </w:rPr>
        <w:t>N</w:t>
      </w:r>
      <w:r w:rsidR="00957A7A" w:rsidRPr="00032ED7">
        <w:rPr>
          <w:rFonts w:cs="Arial"/>
          <w:bCs/>
          <w:sz w:val="18"/>
          <w:szCs w:val="18"/>
        </w:rPr>
        <w:t xml:space="preserve">A </w:t>
      </w:r>
      <w:r w:rsidR="00957A7A">
        <w:rPr>
          <w:rFonts w:cs="Arial"/>
          <w:bCs/>
          <w:sz w:val="18"/>
          <w:szCs w:val="18"/>
        </w:rPr>
        <w:t>C</w:t>
      </w:r>
      <w:r w:rsidR="00957A7A" w:rsidRPr="00032ED7">
        <w:rPr>
          <w:rFonts w:cs="Arial"/>
          <w:bCs/>
          <w:sz w:val="18"/>
          <w:szCs w:val="18"/>
        </w:rPr>
        <w:t xml:space="preserve">ZAS </w:t>
      </w:r>
      <w:r w:rsidR="00D776AD">
        <w:rPr>
          <w:rFonts w:cs="Arial"/>
          <w:bCs/>
          <w:sz w:val="18"/>
          <w:szCs w:val="18"/>
        </w:rPr>
        <w:t>COVID</w:t>
      </w:r>
      <w:r w:rsidR="00957A7A"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23CBDA31"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 Nad Potokiem,</w:t>
      </w:r>
      <w:r w:rsidRPr="00790ADC">
        <w:rPr>
          <w:rFonts w:ascii="Arial" w:eastAsia="Calibri" w:hAnsi="Arial" w:cs="Arial"/>
          <w:kern w:val="0"/>
          <w:sz w:val="18"/>
          <w:szCs w:val="18"/>
          <w:lang w:eastAsia="en-US"/>
        </w:rPr>
        <w:t xml:space="preserve"> </w:t>
      </w:r>
      <w:r w:rsidR="001E6A7F">
        <w:rPr>
          <w:rFonts w:ascii="Arial" w:hAnsi="Arial" w:cs="Arial"/>
          <w:b/>
          <w:sz w:val="16"/>
          <w:szCs w:val="20"/>
        </w:rPr>
        <w:t>i</w:t>
      </w:r>
      <w:r w:rsidRPr="00790ADC">
        <w:rPr>
          <w:rFonts w:ascii="Arial" w:hAnsi="Arial" w:cs="Arial"/>
          <w:b/>
          <w:sz w:val="16"/>
          <w:szCs w:val="20"/>
        </w:rPr>
        <w:t>m. Bohdany „Danuty” Kijewskiej ul. Struga 88, 26 – 600 Radom, reprezentowany przez Centrum Usług Wspólnych Domów Pomocy Społecznej z siedzibą w Radomiu, 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r. poz. 1843 z późn. zm.</w:t>
      </w:r>
      <w:r w:rsidRPr="00790ADC">
        <w:rPr>
          <w:rFonts w:ascii="Arial" w:hAnsi="Arial" w:cs="Arial"/>
          <w:sz w:val="16"/>
          <w:szCs w:val="16"/>
        </w:rPr>
        <w:t>), dalej „ustawa Pzp”.</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 1a,1b ustawy Pzp,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10"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10"/>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01EE4DB5"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9B6BA5" w:rsidRDefault="009B6BA5" w:rsidP="00757F09">
      <w:pPr>
        <w:spacing w:after="0" w:line="240" w:lineRule="auto"/>
      </w:pPr>
      <w:r>
        <w:separator/>
      </w:r>
    </w:p>
  </w:endnote>
  <w:endnote w:type="continuationSeparator" w:id="0">
    <w:p w14:paraId="72155723" w14:textId="77777777" w:rsidR="009B6BA5" w:rsidRDefault="009B6BA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9B6BA5" w:rsidRDefault="009B6BA5">
    <w:pPr>
      <w:pStyle w:val="Stopka"/>
      <w:jc w:val="right"/>
    </w:pPr>
    <w:r>
      <w:fldChar w:fldCharType="begin"/>
    </w:r>
    <w:r>
      <w:instrText>PAGE   \* MERGEFORMAT</w:instrText>
    </w:r>
    <w:r>
      <w:fldChar w:fldCharType="separate"/>
    </w:r>
    <w:r>
      <w:rPr>
        <w:noProof/>
      </w:rPr>
      <w:t>7</w:t>
    </w:r>
    <w:r>
      <w:fldChar w:fldCharType="end"/>
    </w:r>
  </w:p>
  <w:p w14:paraId="65E00C37" w14:textId="77777777" w:rsidR="009B6BA5" w:rsidRPr="00874E3A" w:rsidRDefault="009B6BA5" w:rsidP="003A0E06">
    <w:pPr>
      <w:pStyle w:val="Stopka"/>
      <w:jc w:val="center"/>
      <w:rPr>
        <w:sz w:val="18"/>
        <w:szCs w:val="20"/>
      </w:rPr>
    </w:pPr>
    <w:bookmarkStart w:id="11" w:name="_Hlk51225638"/>
    <w:r w:rsidRPr="00874E3A">
      <w:rPr>
        <w:sz w:val="18"/>
        <w:szCs w:val="20"/>
      </w:rPr>
      <w:t>Centrum Usług Wspólnych Domów Pomocy Społecznej w Radomiu</w:t>
    </w:r>
  </w:p>
  <w:p w14:paraId="13BDCEC8" w14:textId="5E6F9EF7" w:rsidR="009B6BA5" w:rsidRPr="00212C57" w:rsidRDefault="009B6BA5"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9B6BA5" w:rsidRDefault="009B6BA5" w:rsidP="00757F09">
      <w:pPr>
        <w:spacing w:after="0" w:line="240" w:lineRule="auto"/>
      </w:pPr>
      <w:bookmarkStart w:id="0" w:name="_Hlk49772703"/>
      <w:bookmarkEnd w:id="0"/>
      <w:r>
        <w:separator/>
      </w:r>
    </w:p>
  </w:footnote>
  <w:footnote w:type="continuationSeparator" w:id="0">
    <w:p w14:paraId="4815D60C" w14:textId="77777777" w:rsidR="009B6BA5" w:rsidRDefault="009B6BA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9B6BA5" w:rsidRDefault="0091350F">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EA5C681" w:rsidR="009B6BA5" w:rsidRPr="00975AAA" w:rsidRDefault="009B6BA5"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81.</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9B6BA5" w:rsidRDefault="0091350F">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959E602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857120"/>
    <w:multiLevelType w:val="hybridMultilevel"/>
    <w:tmpl w:val="4CD03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63DAC"/>
    <w:multiLevelType w:val="hybridMultilevel"/>
    <w:tmpl w:val="E71257F6"/>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6917A9"/>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5758144F"/>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9076E8"/>
    <w:multiLevelType w:val="hybridMultilevel"/>
    <w:tmpl w:val="FC4A6616"/>
    <w:lvl w:ilvl="0" w:tplc="94E0E48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9"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6769661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B5F627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0DA1B62"/>
    <w:multiLevelType w:val="hybridMultilevel"/>
    <w:tmpl w:val="54828F5A"/>
    <w:lvl w:ilvl="0" w:tplc="0415000F">
      <w:start w:val="1"/>
      <w:numFmt w:val="decimal"/>
      <w:lvlText w:val="%1."/>
      <w:lvlJc w:val="left"/>
      <w:pPr>
        <w:ind w:left="502" w:hanging="360"/>
      </w:pPr>
      <w:rPr>
        <w:rFonts w:hint="default"/>
        <w:i w:val="0"/>
        <w:u w:val="none"/>
      </w:rPr>
    </w:lvl>
    <w:lvl w:ilvl="1" w:tplc="01542C48">
      <w:start w:val="1"/>
      <w:numFmt w:val="decimal"/>
      <w:lvlText w:val="%2)"/>
      <w:lvlJc w:val="left"/>
      <w:pPr>
        <w:ind w:left="1222" w:hanging="360"/>
      </w:pPr>
      <w:rPr>
        <w:b w:val="0"/>
        <w:bCs w:val="0"/>
      </w:r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8" w15:restartNumberingAfterBreak="0">
    <w:nsid w:val="7F5075ED"/>
    <w:multiLevelType w:val="hybridMultilevel"/>
    <w:tmpl w:val="EF4248A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75"/>
  </w:num>
  <w:num w:numId="6">
    <w:abstractNumId w:val="23"/>
  </w:num>
  <w:num w:numId="7">
    <w:abstractNumId w:val="26"/>
  </w:num>
  <w:num w:numId="8">
    <w:abstractNumId w:val="22"/>
  </w:num>
  <w:num w:numId="9">
    <w:abstractNumId w:val="47"/>
  </w:num>
  <w:num w:numId="10">
    <w:abstractNumId w:val="79"/>
  </w:num>
  <w:num w:numId="11">
    <w:abstractNumId w:val="67"/>
  </w:num>
  <w:num w:numId="12">
    <w:abstractNumId w:val="65"/>
  </w:num>
  <w:num w:numId="13">
    <w:abstractNumId w:val="31"/>
  </w:num>
  <w:num w:numId="14">
    <w:abstractNumId w:val="66"/>
  </w:num>
  <w:num w:numId="15">
    <w:abstractNumId w:val="73"/>
  </w:num>
  <w:num w:numId="16">
    <w:abstractNumId w:val="54"/>
  </w:num>
  <w:num w:numId="17">
    <w:abstractNumId w:val="68"/>
  </w:num>
  <w:num w:numId="18">
    <w:abstractNumId w:val="39"/>
  </w:num>
  <w:num w:numId="19">
    <w:abstractNumId w:val="33"/>
  </w:num>
  <w:num w:numId="20">
    <w:abstractNumId w:val="32"/>
  </w:num>
  <w:num w:numId="21">
    <w:abstractNumId w:val="62"/>
  </w:num>
  <w:num w:numId="22">
    <w:abstractNumId w:val="35"/>
  </w:num>
  <w:num w:numId="23">
    <w:abstractNumId w:val="48"/>
  </w:num>
  <w:num w:numId="24">
    <w:abstractNumId w:val="50"/>
  </w:num>
  <w:num w:numId="25">
    <w:abstractNumId w:val="42"/>
  </w:num>
  <w:num w:numId="26">
    <w:abstractNumId w:val="28"/>
  </w:num>
  <w:num w:numId="27">
    <w:abstractNumId w:val="44"/>
  </w:num>
  <w:num w:numId="28">
    <w:abstractNumId w:val="34"/>
  </w:num>
  <w:num w:numId="29">
    <w:abstractNumId w:val="63"/>
  </w:num>
  <w:num w:numId="30">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8"/>
  </w:num>
  <w:num w:numId="33">
    <w:abstractNumId w:val="36"/>
  </w:num>
  <w:num w:numId="34">
    <w:abstractNumId w:val="37"/>
  </w:num>
  <w:num w:numId="35">
    <w:abstractNumId w:val="20"/>
  </w:num>
  <w:num w:numId="36">
    <w:abstractNumId w:val="77"/>
  </w:num>
  <w:num w:numId="37">
    <w:abstractNumId w:val="17"/>
  </w:num>
  <w:num w:numId="38">
    <w:abstractNumId w:val="40"/>
  </w:num>
  <w:num w:numId="39">
    <w:abstractNumId w:val="14"/>
  </w:num>
  <w:num w:numId="40">
    <w:abstractNumId w:val="29"/>
  </w:num>
  <w:num w:numId="41">
    <w:abstractNumId w:val="60"/>
  </w:num>
  <w:num w:numId="42">
    <w:abstractNumId w:val="55"/>
  </w:num>
  <w:num w:numId="43">
    <w:abstractNumId w:val="24"/>
  </w:num>
  <w:num w:numId="44">
    <w:abstractNumId w:val="71"/>
  </w:num>
  <w:num w:numId="45">
    <w:abstractNumId w:val="64"/>
  </w:num>
  <w:num w:numId="46">
    <w:abstractNumId w:val="49"/>
  </w:num>
  <w:num w:numId="47">
    <w:abstractNumId w:val="59"/>
  </w:num>
  <w:num w:numId="48">
    <w:abstractNumId w:val="61"/>
  </w:num>
  <w:num w:numId="49">
    <w:abstractNumId w:val="27"/>
  </w:num>
  <w:num w:numId="50">
    <w:abstractNumId w:val="46"/>
  </w:num>
  <w:num w:numId="51">
    <w:abstractNumId w:val="45"/>
  </w:num>
  <w:num w:numId="52">
    <w:abstractNumId w:val="53"/>
  </w:num>
  <w:num w:numId="53">
    <w:abstractNumId w:val="57"/>
  </w:num>
  <w:num w:numId="54">
    <w:abstractNumId w:val="78"/>
  </w:num>
  <w:num w:numId="55">
    <w:abstractNumId w:val="70"/>
  </w:num>
  <w:num w:numId="56">
    <w:abstractNumId w:val="72"/>
  </w:num>
  <w:num w:numId="57">
    <w:abstractNumId w:val="52"/>
  </w:num>
  <w:num w:numId="58">
    <w:abstractNumId w:val="56"/>
  </w:num>
  <w:num w:numId="59">
    <w:abstractNumId w:val="41"/>
  </w:num>
  <w:num w:numId="60">
    <w:abstractNumId w:val="38"/>
  </w:num>
  <w:num w:numId="61">
    <w:abstractNumId w:val="43"/>
  </w:num>
  <w:num w:numId="62">
    <w:abstractNumId w:val="76"/>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60C6A"/>
    <w:rsid w:val="00062AEB"/>
    <w:rsid w:val="000636C6"/>
    <w:rsid w:val="00064780"/>
    <w:rsid w:val="000653AC"/>
    <w:rsid w:val="00065CA1"/>
    <w:rsid w:val="00065DA7"/>
    <w:rsid w:val="00067A2F"/>
    <w:rsid w:val="00070A4B"/>
    <w:rsid w:val="00071F4E"/>
    <w:rsid w:val="000720D7"/>
    <w:rsid w:val="000732AD"/>
    <w:rsid w:val="0007515D"/>
    <w:rsid w:val="0007539E"/>
    <w:rsid w:val="000773D1"/>
    <w:rsid w:val="0008002F"/>
    <w:rsid w:val="00081E18"/>
    <w:rsid w:val="00082737"/>
    <w:rsid w:val="00085BDF"/>
    <w:rsid w:val="000862A8"/>
    <w:rsid w:val="00086B99"/>
    <w:rsid w:val="0009034B"/>
    <w:rsid w:val="00090726"/>
    <w:rsid w:val="00090734"/>
    <w:rsid w:val="00090C52"/>
    <w:rsid w:val="00092EF4"/>
    <w:rsid w:val="00094240"/>
    <w:rsid w:val="00094362"/>
    <w:rsid w:val="0009456E"/>
    <w:rsid w:val="00096538"/>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2918"/>
    <w:rsid w:val="000E3E87"/>
    <w:rsid w:val="000E6B69"/>
    <w:rsid w:val="000F1408"/>
    <w:rsid w:val="000F1BB6"/>
    <w:rsid w:val="000F22D7"/>
    <w:rsid w:val="000F2FED"/>
    <w:rsid w:val="000F5E2D"/>
    <w:rsid w:val="000F6FB8"/>
    <w:rsid w:val="000F7598"/>
    <w:rsid w:val="000F75D8"/>
    <w:rsid w:val="000F7806"/>
    <w:rsid w:val="00101D3E"/>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AD3"/>
    <w:rsid w:val="001412A1"/>
    <w:rsid w:val="00141C06"/>
    <w:rsid w:val="00145AC3"/>
    <w:rsid w:val="00145DF7"/>
    <w:rsid w:val="00150ADE"/>
    <w:rsid w:val="0015139A"/>
    <w:rsid w:val="001525C7"/>
    <w:rsid w:val="00153CBC"/>
    <w:rsid w:val="00153D50"/>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B7B"/>
    <w:rsid w:val="00176E5F"/>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6BC4"/>
    <w:rsid w:val="001A6C01"/>
    <w:rsid w:val="001A76F0"/>
    <w:rsid w:val="001B1B83"/>
    <w:rsid w:val="001B1C20"/>
    <w:rsid w:val="001B25E0"/>
    <w:rsid w:val="001B2E23"/>
    <w:rsid w:val="001B50F9"/>
    <w:rsid w:val="001B510F"/>
    <w:rsid w:val="001B7F29"/>
    <w:rsid w:val="001C053D"/>
    <w:rsid w:val="001C1F22"/>
    <w:rsid w:val="001C2BB7"/>
    <w:rsid w:val="001C37FF"/>
    <w:rsid w:val="001C408F"/>
    <w:rsid w:val="001C49AA"/>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6478"/>
    <w:rsid w:val="0021654B"/>
    <w:rsid w:val="00216DED"/>
    <w:rsid w:val="00220CD4"/>
    <w:rsid w:val="00221694"/>
    <w:rsid w:val="00223BBF"/>
    <w:rsid w:val="00225E59"/>
    <w:rsid w:val="00225F94"/>
    <w:rsid w:val="002266E2"/>
    <w:rsid w:val="002273FC"/>
    <w:rsid w:val="00227EC2"/>
    <w:rsid w:val="0023004C"/>
    <w:rsid w:val="00232665"/>
    <w:rsid w:val="0023266D"/>
    <w:rsid w:val="00232DD9"/>
    <w:rsid w:val="00232E3A"/>
    <w:rsid w:val="00235280"/>
    <w:rsid w:val="00236B3B"/>
    <w:rsid w:val="00237F7A"/>
    <w:rsid w:val="00240E09"/>
    <w:rsid w:val="00245800"/>
    <w:rsid w:val="00245AB8"/>
    <w:rsid w:val="00246312"/>
    <w:rsid w:val="002476E3"/>
    <w:rsid w:val="00250DE6"/>
    <w:rsid w:val="0025129A"/>
    <w:rsid w:val="00252DD2"/>
    <w:rsid w:val="0025392F"/>
    <w:rsid w:val="00254A3E"/>
    <w:rsid w:val="00262405"/>
    <w:rsid w:val="0026268A"/>
    <w:rsid w:val="00262C33"/>
    <w:rsid w:val="0026316A"/>
    <w:rsid w:val="0026322B"/>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90F"/>
    <w:rsid w:val="002876EF"/>
    <w:rsid w:val="002903A0"/>
    <w:rsid w:val="002937AE"/>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183A"/>
    <w:rsid w:val="002B3C9E"/>
    <w:rsid w:val="002B4A45"/>
    <w:rsid w:val="002B4D9B"/>
    <w:rsid w:val="002C118C"/>
    <w:rsid w:val="002C1A69"/>
    <w:rsid w:val="002C232B"/>
    <w:rsid w:val="002C2C0F"/>
    <w:rsid w:val="002C3191"/>
    <w:rsid w:val="002C429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E7E"/>
    <w:rsid w:val="00325817"/>
    <w:rsid w:val="00326CFE"/>
    <w:rsid w:val="00327625"/>
    <w:rsid w:val="003308D3"/>
    <w:rsid w:val="00330D4F"/>
    <w:rsid w:val="00331882"/>
    <w:rsid w:val="00331D9C"/>
    <w:rsid w:val="00332082"/>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50C"/>
    <w:rsid w:val="003620E0"/>
    <w:rsid w:val="00362287"/>
    <w:rsid w:val="00362A06"/>
    <w:rsid w:val="00363309"/>
    <w:rsid w:val="00365AEA"/>
    <w:rsid w:val="0036655F"/>
    <w:rsid w:val="00366F0F"/>
    <w:rsid w:val="003675F1"/>
    <w:rsid w:val="00372640"/>
    <w:rsid w:val="003770E0"/>
    <w:rsid w:val="00377486"/>
    <w:rsid w:val="0037752E"/>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57DC"/>
    <w:rsid w:val="00435CE7"/>
    <w:rsid w:val="00436C63"/>
    <w:rsid w:val="00436DCD"/>
    <w:rsid w:val="00440078"/>
    <w:rsid w:val="00440C0A"/>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614CD"/>
    <w:rsid w:val="004641B1"/>
    <w:rsid w:val="004658C2"/>
    <w:rsid w:val="004660D8"/>
    <w:rsid w:val="00466620"/>
    <w:rsid w:val="004667B5"/>
    <w:rsid w:val="004677E2"/>
    <w:rsid w:val="00470E37"/>
    <w:rsid w:val="00471207"/>
    <w:rsid w:val="00474723"/>
    <w:rsid w:val="00475060"/>
    <w:rsid w:val="00475848"/>
    <w:rsid w:val="004770D8"/>
    <w:rsid w:val="00477F12"/>
    <w:rsid w:val="00480F23"/>
    <w:rsid w:val="00481299"/>
    <w:rsid w:val="00483F5E"/>
    <w:rsid w:val="00487944"/>
    <w:rsid w:val="00490688"/>
    <w:rsid w:val="00490ED0"/>
    <w:rsid w:val="004934EC"/>
    <w:rsid w:val="004937AD"/>
    <w:rsid w:val="004944F7"/>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D0325"/>
    <w:rsid w:val="004D0DAA"/>
    <w:rsid w:val="004D182A"/>
    <w:rsid w:val="004D1ABD"/>
    <w:rsid w:val="004D4B14"/>
    <w:rsid w:val="004D4CF7"/>
    <w:rsid w:val="004D55C1"/>
    <w:rsid w:val="004D56E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4933"/>
    <w:rsid w:val="0050696F"/>
    <w:rsid w:val="005119BA"/>
    <w:rsid w:val="0051513E"/>
    <w:rsid w:val="00515421"/>
    <w:rsid w:val="00515AEE"/>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E04F5"/>
    <w:rsid w:val="005E26F4"/>
    <w:rsid w:val="005E31A8"/>
    <w:rsid w:val="005E50B7"/>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5648"/>
    <w:rsid w:val="006361A6"/>
    <w:rsid w:val="00641EC5"/>
    <w:rsid w:val="00642C81"/>
    <w:rsid w:val="00646040"/>
    <w:rsid w:val="00646BFD"/>
    <w:rsid w:val="00653B5F"/>
    <w:rsid w:val="00654FC1"/>
    <w:rsid w:val="00655386"/>
    <w:rsid w:val="0065559A"/>
    <w:rsid w:val="0065562B"/>
    <w:rsid w:val="00655874"/>
    <w:rsid w:val="006568B7"/>
    <w:rsid w:val="00657272"/>
    <w:rsid w:val="00663256"/>
    <w:rsid w:val="00664559"/>
    <w:rsid w:val="00665BB6"/>
    <w:rsid w:val="00665C01"/>
    <w:rsid w:val="00666F29"/>
    <w:rsid w:val="00670BF0"/>
    <w:rsid w:val="00670C82"/>
    <w:rsid w:val="00671A07"/>
    <w:rsid w:val="00671DC0"/>
    <w:rsid w:val="0067424C"/>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FA3"/>
    <w:rsid w:val="006D5EFC"/>
    <w:rsid w:val="006D6501"/>
    <w:rsid w:val="006E0432"/>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4CA1"/>
    <w:rsid w:val="00716FEC"/>
    <w:rsid w:val="00720494"/>
    <w:rsid w:val="0072075E"/>
    <w:rsid w:val="007211EC"/>
    <w:rsid w:val="00722EBE"/>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6DD"/>
    <w:rsid w:val="008529F6"/>
    <w:rsid w:val="00856736"/>
    <w:rsid w:val="00856FB1"/>
    <w:rsid w:val="00861F93"/>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6D6"/>
    <w:rsid w:val="008B41A8"/>
    <w:rsid w:val="008B650D"/>
    <w:rsid w:val="008B7F05"/>
    <w:rsid w:val="008B7FF5"/>
    <w:rsid w:val="008C1DF1"/>
    <w:rsid w:val="008C3267"/>
    <w:rsid w:val="008C5DE7"/>
    <w:rsid w:val="008C5F36"/>
    <w:rsid w:val="008C61C1"/>
    <w:rsid w:val="008C6852"/>
    <w:rsid w:val="008C6ED0"/>
    <w:rsid w:val="008C7BA8"/>
    <w:rsid w:val="008D03C9"/>
    <w:rsid w:val="008D0937"/>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8E9"/>
    <w:rsid w:val="0091038B"/>
    <w:rsid w:val="0091062E"/>
    <w:rsid w:val="00911171"/>
    <w:rsid w:val="00911196"/>
    <w:rsid w:val="00912579"/>
    <w:rsid w:val="0091350F"/>
    <w:rsid w:val="00913523"/>
    <w:rsid w:val="00916F57"/>
    <w:rsid w:val="00920489"/>
    <w:rsid w:val="009229F9"/>
    <w:rsid w:val="00922B70"/>
    <w:rsid w:val="009236B7"/>
    <w:rsid w:val="00925219"/>
    <w:rsid w:val="009258BB"/>
    <w:rsid w:val="00925E4A"/>
    <w:rsid w:val="00930544"/>
    <w:rsid w:val="00931109"/>
    <w:rsid w:val="00931DFF"/>
    <w:rsid w:val="00931FFC"/>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FE"/>
    <w:rsid w:val="009738D6"/>
    <w:rsid w:val="00975AAA"/>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1440"/>
    <w:rsid w:val="009F6467"/>
    <w:rsid w:val="009F75ED"/>
    <w:rsid w:val="00A01870"/>
    <w:rsid w:val="00A04CFA"/>
    <w:rsid w:val="00A05C4A"/>
    <w:rsid w:val="00A07321"/>
    <w:rsid w:val="00A07893"/>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561A"/>
    <w:rsid w:val="00A25E69"/>
    <w:rsid w:val="00A2791C"/>
    <w:rsid w:val="00A301BA"/>
    <w:rsid w:val="00A31DF8"/>
    <w:rsid w:val="00A325BA"/>
    <w:rsid w:val="00A32BE8"/>
    <w:rsid w:val="00A32CEC"/>
    <w:rsid w:val="00A342C2"/>
    <w:rsid w:val="00A3449E"/>
    <w:rsid w:val="00A41F4B"/>
    <w:rsid w:val="00A42D0B"/>
    <w:rsid w:val="00A4315B"/>
    <w:rsid w:val="00A4332F"/>
    <w:rsid w:val="00A44261"/>
    <w:rsid w:val="00A44871"/>
    <w:rsid w:val="00A448CF"/>
    <w:rsid w:val="00A44B2E"/>
    <w:rsid w:val="00A453B9"/>
    <w:rsid w:val="00A45433"/>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737"/>
    <w:rsid w:val="00A75E56"/>
    <w:rsid w:val="00A7667E"/>
    <w:rsid w:val="00A7747C"/>
    <w:rsid w:val="00A80412"/>
    <w:rsid w:val="00A813E5"/>
    <w:rsid w:val="00A81D2D"/>
    <w:rsid w:val="00A82A3A"/>
    <w:rsid w:val="00A8326A"/>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3E41"/>
    <w:rsid w:val="00AB5BAE"/>
    <w:rsid w:val="00AB63CA"/>
    <w:rsid w:val="00AB6FBD"/>
    <w:rsid w:val="00AC1DEB"/>
    <w:rsid w:val="00AC2192"/>
    <w:rsid w:val="00AC28AC"/>
    <w:rsid w:val="00AC2937"/>
    <w:rsid w:val="00AC42E2"/>
    <w:rsid w:val="00AC4D70"/>
    <w:rsid w:val="00AC7012"/>
    <w:rsid w:val="00AD0140"/>
    <w:rsid w:val="00AD1241"/>
    <w:rsid w:val="00AD1B2B"/>
    <w:rsid w:val="00AD1ECE"/>
    <w:rsid w:val="00AE289D"/>
    <w:rsid w:val="00AE506C"/>
    <w:rsid w:val="00AE5647"/>
    <w:rsid w:val="00AE5845"/>
    <w:rsid w:val="00AE587E"/>
    <w:rsid w:val="00AE5E0E"/>
    <w:rsid w:val="00AE622B"/>
    <w:rsid w:val="00AF23CD"/>
    <w:rsid w:val="00AF2BF5"/>
    <w:rsid w:val="00AF3A24"/>
    <w:rsid w:val="00AF3A6F"/>
    <w:rsid w:val="00AF4FB7"/>
    <w:rsid w:val="00AF747E"/>
    <w:rsid w:val="00AF7D23"/>
    <w:rsid w:val="00B016CD"/>
    <w:rsid w:val="00B01CBE"/>
    <w:rsid w:val="00B03073"/>
    <w:rsid w:val="00B03801"/>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344F"/>
    <w:rsid w:val="00BC39DC"/>
    <w:rsid w:val="00BC4A3D"/>
    <w:rsid w:val="00BC5111"/>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651"/>
    <w:rsid w:val="00BF6B99"/>
    <w:rsid w:val="00BF6F6F"/>
    <w:rsid w:val="00BF7587"/>
    <w:rsid w:val="00BF76EB"/>
    <w:rsid w:val="00C01B7A"/>
    <w:rsid w:val="00C030DF"/>
    <w:rsid w:val="00C0389B"/>
    <w:rsid w:val="00C06F4B"/>
    <w:rsid w:val="00C07580"/>
    <w:rsid w:val="00C07D66"/>
    <w:rsid w:val="00C104E7"/>
    <w:rsid w:val="00C1081D"/>
    <w:rsid w:val="00C10A97"/>
    <w:rsid w:val="00C113CF"/>
    <w:rsid w:val="00C11616"/>
    <w:rsid w:val="00C11E2C"/>
    <w:rsid w:val="00C120E2"/>
    <w:rsid w:val="00C17D26"/>
    <w:rsid w:val="00C20652"/>
    <w:rsid w:val="00C20837"/>
    <w:rsid w:val="00C2087A"/>
    <w:rsid w:val="00C21186"/>
    <w:rsid w:val="00C221F1"/>
    <w:rsid w:val="00C23581"/>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D46"/>
    <w:rsid w:val="00C8016C"/>
    <w:rsid w:val="00C80B70"/>
    <w:rsid w:val="00C80C8E"/>
    <w:rsid w:val="00C8115A"/>
    <w:rsid w:val="00C812F4"/>
    <w:rsid w:val="00C816CA"/>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0FEC"/>
    <w:rsid w:val="00CB155B"/>
    <w:rsid w:val="00CB16A1"/>
    <w:rsid w:val="00CB200C"/>
    <w:rsid w:val="00CB3053"/>
    <w:rsid w:val="00CB538E"/>
    <w:rsid w:val="00CB5D3D"/>
    <w:rsid w:val="00CB6CDC"/>
    <w:rsid w:val="00CB7140"/>
    <w:rsid w:val="00CC10F5"/>
    <w:rsid w:val="00CC4903"/>
    <w:rsid w:val="00CC4A44"/>
    <w:rsid w:val="00CC530C"/>
    <w:rsid w:val="00CC551F"/>
    <w:rsid w:val="00CC5E13"/>
    <w:rsid w:val="00CC6D89"/>
    <w:rsid w:val="00CC7423"/>
    <w:rsid w:val="00CD00A1"/>
    <w:rsid w:val="00CD1478"/>
    <w:rsid w:val="00CD2D5D"/>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9C1"/>
    <w:rsid w:val="00CF5E09"/>
    <w:rsid w:val="00CF5F01"/>
    <w:rsid w:val="00CF6A5E"/>
    <w:rsid w:val="00CF6E55"/>
    <w:rsid w:val="00CF70C2"/>
    <w:rsid w:val="00D0016A"/>
    <w:rsid w:val="00D01A47"/>
    <w:rsid w:val="00D02BF4"/>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5F08"/>
    <w:rsid w:val="00D3668A"/>
    <w:rsid w:val="00D3729D"/>
    <w:rsid w:val="00D440C0"/>
    <w:rsid w:val="00D455BF"/>
    <w:rsid w:val="00D46FCB"/>
    <w:rsid w:val="00D47806"/>
    <w:rsid w:val="00D47F89"/>
    <w:rsid w:val="00D5121F"/>
    <w:rsid w:val="00D516CD"/>
    <w:rsid w:val="00D51F58"/>
    <w:rsid w:val="00D52D97"/>
    <w:rsid w:val="00D547E9"/>
    <w:rsid w:val="00D55757"/>
    <w:rsid w:val="00D56290"/>
    <w:rsid w:val="00D571AA"/>
    <w:rsid w:val="00D61142"/>
    <w:rsid w:val="00D61832"/>
    <w:rsid w:val="00D62C5B"/>
    <w:rsid w:val="00D63185"/>
    <w:rsid w:val="00D63561"/>
    <w:rsid w:val="00D63D3C"/>
    <w:rsid w:val="00D63F77"/>
    <w:rsid w:val="00D6449B"/>
    <w:rsid w:val="00D64EB3"/>
    <w:rsid w:val="00D65242"/>
    <w:rsid w:val="00D6543B"/>
    <w:rsid w:val="00D655B2"/>
    <w:rsid w:val="00D70C68"/>
    <w:rsid w:val="00D718E8"/>
    <w:rsid w:val="00D72565"/>
    <w:rsid w:val="00D73724"/>
    <w:rsid w:val="00D73E99"/>
    <w:rsid w:val="00D7544E"/>
    <w:rsid w:val="00D757E3"/>
    <w:rsid w:val="00D76173"/>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E000D9"/>
    <w:rsid w:val="00E00C3C"/>
    <w:rsid w:val="00E00D95"/>
    <w:rsid w:val="00E00DF4"/>
    <w:rsid w:val="00E016C7"/>
    <w:rsid w:val="00E03A6B"/>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141C"/>
    <w:rsid w:val="00E616DC"/>
    <w:rsid w:val="00E6204C"/>
    <w:rsid w:val="00E63900"/>
    <w:rsid w:val="00E639F1"/>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81025"/>
    <w:rsid w:val="00E8116E"/>
    <w:rsid w:val="00E819DA"/>
    <w:rsid w:val="00E84AF9"/>
    <w:rsid w:val="00E84B4C"/>
    <w:rsid w:val="00E84D94"/>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8E3"/>
    <w:rsid w:val="00EC0AB9"/>
    <w:rsid w:val="00EC0C28"/>
    <w:rsid w:val="00EC3779"/>
    <w:rsid w:val="00EC3F5A"/>
    <w:rsid w:val="00EC4654"/>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672B"/>
    <w:rsid w:val="00F5003F"/>
    <w:rsid w:val="00F50730"/>
    <w:rsid w:val="00F51208"/>
    <w:rsid w:val="00F51F1F"/>
    <w:rsid w:val="00F521F3"/>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6146"/>
    <w:rsid w:val="00FA653B"/>
    <w:rsid w:val="00FA6946"/>
    <w:rsid w:val="00FA75AE"/>
    <w:rsid w:val="00FA78DF"/>
    <w:rsid w:val="00FA7D88"/>
    <w:rsid w:val="00FB2B80"/>
    <w:rsid w:val="00FB2E7E"/>
    <w:rsid w:val="00FB32BB"/>
    <w:rsid w:val="00FB5AFA"/>
    <w:rsid w:val="00FB63DD"/>
    <w:rsid w:val="00FB7404"/>
    <w:rsid w:val="00FB7774"/>
    <w:rsid w:val="00FC0031"/>
    <w:rsid w:val="00FC0109"/>
    <w:rsid w:val="00FC0F5D"/>
    <w:rsid w:val="00FC3885"/>
    <w:rsid w:val="00FC6753"/>
    <w:rsid w:val="00FC6A96"/>
    <w:rsid w:val="00FD0BA1"/>
    <w:rsid w:val="00FD1CF1"/>
    <w:rsid w:val="00FD3AE8"/>
    <w:rsid w:val="00FD4EBD"/>
    <w:rsid w:val="00FD79AF"/>
    <w:rsid w:val="00FD7C18"/>
    <w:rsid w:val="00FE2767"/>
    <w:rsid w:val="00FE3D24"/>
    <w:rsid w:val="00FE43F8"/>
    <w:rsid w:val="00FE45E3"/>
    <w:rsid w:val="00FE4A26"/>
    <w:rsid w:val="00FE6DE5"/>
    <w:rsid w:val="00FE7187"/>
    <w:rsid w:val="00FE7C23"/>
    <w:rsid w:val="00FE7D19"/>
    <w:rsid w:val="00FF05B7"/>
    <w:rsid w:val="00FF0871"/>
    <w:rsid w:val="00FF0FEC"/>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11610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13518</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4</cp:revision>
  <cp:lastPrinted>2020-11-19T06:59:00Z</cp:lastPrinted>
  <dcterms:created xsi:type="dcterms:W3CDTF">2020-11-19T11:32:00Z</dcterms:created>
  <dcterms:modified xsi:type="dcterms:W3CDTF">2020-11-19T13:48:00Z</dcterms:modified>
</cp:coreProperties>
</file>