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BC07" w14:textId="5F505406" w:rsidR="00842D1D" w:rsidRPr="00262CF3" w:rsidRDefault="00842D1D" w:rsidP="00842D1D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11</w:t>
      </w:r>
    </w:p>
    <w:p w14:paraId="5ED0BA17" w14:textId="77777777" w:rsidR="0047200B" w:rsidRDefault="0047200B" w:rsidP="00842D1D">
      <w:pPr>
        <w:spacing w:after="60" w:line="23" w:lineRule="atLeast"/>
        <w:jc w:val="center"/>
        <w:rPr>
          <w:b/>
          <w:sz w:val="22"/>
        </w:rPr>
      </w:pPr>
    </w:p>
    <w:p w14:paraId="563146FC" w14:textId="7287CD02" w:rsidR="00842D1D" w:rsidRPr="00262CF3" w:rsidRDefault="00842D1D" w:rsidP="00842D1D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11</w:t>
      </w:r>
    </w:p>
    <w:p w14:paraId="3B7D27B6" w14:textId="640A505A" w:rsidR="00842D1D" w:rsidRPr="00262CF3" w:rsidRDefault="00842D1D" w:rsidP="00842D1D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</w:t>
      </w:r>
      <w:r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11</w:t>
      </w:r>
      <w:r w:rsidRPr="00262CF3">
        <w:rPr>
          <w:rFonts w:cs="Arial"/>
          <w:szCs w:val="20"/>
        </w:rPr>
        <w:t>: „</w:t>
      </w:r>
      <w:r w:rsidRPr="00B305FA">
        <w:rPr>
          <w:rFonts w:cs="Arial"/>
          <w:szCs w:val="20"/>
        </w:rPr>
        <w:t xml:space="preserve">Dostawa </w:t>
      </w:r>
      <w:r w:rsidRPr="00842D1D">
        <w:rPr>
          <w:rFonts w:cs="Arial"/>
          <w:szCs w:val="20"/>
        </w:rPr>
        <w:t>jonizatorów powietrza</w:t>
      </w:r>
      <w:r w:rsidRPr="00B305FA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 xml:space="preserve">dla Domu Pomocy Społecznej </w:t>
      </w:r>
      <w:r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842D1D" w:rsidRPr="00262CF3" w14:paraId="1F5C4F4D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5C0" w14:textId="77777777" w:rsidR="00842D1D" w:rsidRPr="00262CF3" w:rsidRDefault="00842D1D" w:rsidP="00B9393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EF47" w14:textId="77777777" w:rsidR="00842D1D" w:rsidRPr="00262CF3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15CB392F" w14:textId="77777777" w:rsidR="00842D1D" w:rsidRPr="00262CF3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305D7101" w14:textId="77777777" w:rsidR="00842D1D" w:rsidRPr="00262CF3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0BC4FE4C" w14:textId="77777777" w:rsidR="00842D1D" w:rsidRPr="00262CF3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842D1D" w:rsidRPr="008A1298" w14:paraId="793FBA3F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E76" w14:textId="77777777" w:rsidR="00842D1D" w:rsidRPr="008A1298" w:rsidRDefault="00842D1D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44E0C544" w14:textId="77777777" w:rsidR="00842D1D" w:rsidRPr="008A1298" w:rsidRDefault="00842D1D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7DFC97B8" w14:textId="77777777" w:rsidR="00842D1D" w:rsidRPr="008A1298" w:rsidRDefault="00842D1D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5BC3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0BAE33AA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500C2D8" w14:textId="77777777" w:rsidR="00842D1D" w:rsidRPr="008A1298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842D1D" w:rsidRPr="008A1298" w14:paraId="518E3DCC" w14:textId="77777777" w:rsidTr="00B93938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4AA" w14:textId="77777777" w:rsidR="00842D1D" w:rsidRPr="008A1298" w:rsidRDefault="00842D1D" w:rsidP="00B9393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4C94B850" w14:textId="77777777" w:rsidR="00842D1D" w:rsidRPr="008A1298" w:rsidRDefault="00842D1D" w:rsidP="00B9393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4A4" w14:textId="77777777" w:rsidR="00842D1D" w:rsidRPr="008A1298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60BD74E" w14:textId="77777777" w:rsidR="00842D1D" w:rsidRPr="008A1298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F4FC03A" w14:textId="77777777" w:rsidR="00842D1D" w:rsidRPr="008A1298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842D1D" w:rsidRPr="008A1298" w14:paraId="6E889070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4F2" w14:textId="77777777" w:rsidR="00842D1D" w:rsidRPr="008A1298" w:rsidRDefault="00842D1D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7A8FFFF2" w14:textId="77777777" w:rsidR="00842D1D" w:rsidRPr="008A1298" w:rsidRDefault="00842D1D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015AE6AC" w14:textId="77777777" w:rsidR="00842D1D" w:rsidRPr="008A1298" w:rsidRDefault="00842D1D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FC6D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2938DF4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21B9C35D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842D1D" w:rsidRPr="008A1298" w14:paraId="44DE55BE" w14:textId="77777777" w:rsidTr="00B93938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7BC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69A77243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7D772AB" w14:textId="77777777" w:rsidR="00842D1D" w:rsidRPr="008A1298" w:rsidRDefault="00842D1D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7F56ED66" w14:textId="77777777" w:rsidR="00842D1D" w:rsidRPr="008A1298" w:rsidRDefault="00842D1D" w:rsidP="00B93938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208C4540" w14:textId="77777777" w:rsidR="00842D1D" w:rsidRPr="008A1298" w:rsidRDefault="00842D1D" w:rsidP="00842D1D">
      <w:pPr>
        <w:rPr>
          <w:rFonts w:cs="Arial"/>
          <w:szCs w:val="20"/>
        </w:rPr>
      </w:pPr>
    </w:p>
    <w:p w14:paraId="404958F4" w14:textId="77777777" w:rsidR="00842D1D" w:rsidRPr="008A1298" w:rsidRDefault="00842D1D" w:rsidP="00842D1D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58E66507" w14:textId="77777777" w:rsidR="00842D1D" w:rsidRPr="008A1298" w:rsidRDefault="00842D1D" w:rsidP="00842D1D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9BE95F6" w14:textId="77777777" w:rsidR="00842D1D" w:rsidRPr="008A1298" w:rsidRDefault="00842D1D" w:rsidP="00842D1D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3F8BBEBB" w14:textId="77777777" w:rsidR="00842D1D" w:rsidRPr="008A1298" w:rsidRDefault="00842D1D" w:rsidP="00842D1D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6F20E6E5" w14:textId="39B813B5" w:rsidR="00842D1D" w:rsidRPr="008A1298" w:rsidRDefault="00842D1D" w:rsidP="00842D1D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 xml:space="preserve">W odpowiedzi na zaproszenie do złożenia oferty cenowej znak sprawy DZP.271.1.75.2020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>.10.2020 roku dotyczące zakupu i dostawy środków ochrony osobistej oraz wyposażenia dla Domu Pomocy Społecznej Weterana Walki i Pracy, ul. Wyścigowa 16,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>
        <w:rPr>
          <w:rFonts w:cs="Arial"/>
          <w:szCs w:val="20"/>
        </w:rPr>
        <w:t>11</w:t>
      </w:r>
      <w:r w:rsidRPr="008A1298">
        <w:rPr>
          <w:rFonts w:cs="Arial"/>
          <w:szCs w:val="20"/>
        </w:rPr>
        <w:t>: „</w:t>
      </w:r>
      <w:r w:rsidRPr="00B305FA">
        <w:rPr>
          <w:rFonts w:cs="Arial"/>
          <w:szCs w:val="20"/>
        </w:rPr>
        <w:t>Dostawa</w:t>
      </w:r>
      <w:r>
        <w:rPr>
          <w:rFonts w:cs="Arial"/>
          <w:szCs w:val="20"/>
        </w:rPr>
        <w:t xml:space="preserve"> </w:t>
      </w:r>
      <w:r w:rsidRPr="00842D1D">
        <w:rPr>
          <w:rFonts w:cs="Arial"/>
          <w:szCs w:val="20"/>
        </w:rPr>
        <w:t>jonizatorów powietrza</w:t>
      </w:r>
      <w:r w:rsidRPr="00B305FA"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 xml:space="preserve">dla Domu Pomocy Społecznej </w:t>
      </w:r>
      <w:r>
        <w:rPr>
          <w:rFonts w:cs="Arial"/>
          <w:szCs w:val="20"/>
        </w:rPr>
        <w:t>Weterana Walki i Pracy, ul. Wyścigowa 16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5C46CCA9" w14:textId="77777777" w:rsidR="00842D1D" w:rsidRPr="008A1298" w:rsidRDefault="00842D1D" w:rsidP="00842D1D">
      <w:pPr>
        <w:spacing w:after="0" w:line="23" w:lineRule="atLeast"/>
        <w:rPr>
          <w:rFonts w:cs="Arial"/>
          <w:szCs w:val="20"/>
        </w:rPr>
      </w:pPr>
    </w:p>
    <w:p w14:paraId="232657C6" w14:textId="77777777" w:rsidR="00842D1D" w:rsidRPr="008A1298" w:rsidRDefault="00842D1D" w:rsidP="00842D1D">
      <w:pPr>
        <w:spacing w:after="0" w:line="23" w:lineRule="atLeast"/>
        <w:rPr>
          <w:rFonts w:cs="Arial"/>
          <w:szCs w:val="20"/>
        </w:rPr>
      </w:pPr>
    </w:p>
    <w:p w14:paraId="1101FB62" w14:textId="77777777" w:rsidR="00842D1D" w:rsidRPr="008A1298" w:rsidRDefault="00842D1D" w:rsidP="00842D1D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141597C6" w14:textId="77777777" w:rsidR="00842D1D" w:rsidRPr="008A1298" w:rsidRDefault="00842D1D" w:rsidP="00842D1D">
      <w:pPr>
        <w:numPr>
          <w:ilvl w:val="1"/>
          <w:numId w:val="9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1B6C511C" w14:textId="77777777" w:rsidR="00842D1D" w:rsidRPr="008A1298" w:rsidRDefault="00842D1D" w:rsidP="00842D1D">
      <w:pPr>
        <w:numPr>
          <w:ilvl w:val="1"/>
          <w:numId w:val="9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25707245" w14:textId="77777777" w:rsidR="00842D1D" w:rsidRPr="008A1298" w:rsidRDefault="00842D1D" w:rsidP="00842D1D">
      <w:pPr>
        <w:numPr>
          <w:ilvl w:val="1"/>
          <w:numId w:val="9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65DC8566" w14:textId="77777777" w:rsidR="00842D1D" w:rsidRPr="008A1298" w:rsidRDefault="00842D1D" w:rsidP="00842D1D">
      <w:pPr>
        <w:spacing w:after="0"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45"/>
        <w:gridCol w:w="568"/>
        <w:gridCol w:w="571"/>
        <w:gridCol w:w="1496"/>
        <w:gridCol w:w="1041"/>
        <w:gridCol w:w="1002"/>
        <w:gridCol w:w="728"/>
        <w:gridCol w:w="970"/>
        <w:gridCol w:w="1154"/>
      </w:tblGrid>
      <w:tr w:rsidR="00842D1D" w:rsidRPr="008A1298" w14:paraId="571804D3" w14:textId="77777777" w:rsidTr="00B93938">
        <w:trPr>
          <w:cantSplit/>
          <w:trHeight w:val="340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68D12" w14:textId="77777777" w:rsidR="00842D1D" w:rsidRPr="008A1298" w:rsidRDefault="00842D1D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288EBE69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72B97F1" w14:textId="77777777" w:rsidR="00842D1D" w:rsidRPr="008A1298" w:rsidRDefault="00842D1D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E70AB34" w14:textId="77777777" w:rsidR="00842D1D" w:rsidRPr="008A1298" w:rsidRDefault="00842D1D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364BBA3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A7F3C93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E439D82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2FE505B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15D7B84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6A58433A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842D1D" w:rsidRPr="008A1298" w14:paraId="4555EEAE" w14:textId="77777777" w:rsidTr="00B93938">
        <w:trPr>
          <w:cantSplit/>
          <w:trHeight w:val="288"/>
          <w:tblHeader/>
          <w:jc w:val="center"/>
        </w:trPr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4F7DFD0D" w14:textId="77777777" w:rsidR="00842D1D" w:rsidRPr="008A1298" w:rsidRDefault="00842D1D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1B2DE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217ABA4" w14:textId="77777777" w:rsidR="00842D1D" w:rsidRPr="008A1298" w:rsidRDefault="00842D1D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12086DF" w14:textId="77777777" w:rsidR="00842D1D" w:rsidRPr="008A1298" w:rsidRDefault="00842D1D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07E3001E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2A882FFA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45A562AF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  <w:hideMark/>
          </w:tcPr>
          <w:p w14:paraId="74C7BDBF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  <w:hideMark/>
          </w:tcPr>
          <w:p w14:paraId="2DC730FD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DAF2344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52E8BADF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842D1D" w:rsidRPr="008A1298" w14:paraId="27CE923B" w14:textId="77777777" w:rsidTr="00B93938">
        <w:trPr>
          <w:cantSplit/>
          <w:trHeight w:val="454"/>
          <w:jc w:val="center"/>
        </w:trPr>
        <w:tc>
          <w:tcPr>
            <w:tcW w:w="415" w:type="dxa"/>
            <w:vMerge w:val="restart"/>
            <w:shd w:val="clear" w:color="auto" w:fill="auto"/>
            <w:noWrap/>
          </w:tcPr>
          <w:p w14:paraId="0CB251BF" w14:textId="77777777" w:rsidR="00842D1D" w:rsidRPr="008A1298" w:rsidRDefault="00842D1D" w:rsidP="00842D1D">
            <w:pPr>
              <w:numPr>
                <w:ilvl w:val="0"/>
                <w:numId w:val="101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2FF6B945" w14:textId="2DCFDE8B" w:rsidR="00842D1D" w:rsidRPr="0002762E" w:rsidRDefault="00842D1D" w:rsidP="00B9393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J</w:t>
            </w:r>
            <w:r w:rsidRPr="00842D1D">
              <w:rPr>
                <w:rFonts w:eastAsia="Times New Roman" w:cs="Arial"/>
                <w:szCs w:val="20"/>
                <w:lang w:eastAsia="pl-PL"/>
              </w:rPr>
              <w:t>onizator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842D1D">
              <w:rPr>
                <w:rFonts w:eastAsia="Times New Roman" w:cs="Arial"/>
                <w:szCs w:val="20"/>
                <w:lang w:eastAsia="pl-PL"/>
              </w:rPr>
              <w:t>powietrza</w:t>
            </w:r>
          </w:p>
        </w:tc>
        <w:tc>
          <w:tcPr>
            <w:tcW w:w="568" w:type="dxa"/>
            <w:vAlign w:val="center"/>
          </w:tcPr>
          <w:p w14:paraId="272E5E57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8E5F404" w14:textId="4A90CB59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vAlign w:val="center"/>
          </w:tcPr>
          <w:p w14:paraId="68CF1112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ACED4A6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1BC0E0D7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17E4762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74856C0A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D8EBBFC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42D1D" w:rsidRPr="00903458" w14:paraId="7552DD7C" w14:textId="77777777" w:rsidTr="00B93938">
        <w:trPr>
          <w:cantSplit/>
          <w:trHeight w:val="567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3ACCB98D" w14:textId="77777777" w:rsidR="00842D1D" w:rsidRPr="008A1298" w:rsidRDefault="00842D1D" w:rsidP="00B9393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5AF72113" w14:textId="77777777" w:rsidR="00842D1D" w:rsidRPr="00903458" w:rsidRDefault="00842D1D" w:rsidP="00B9393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171FA7A1" w14:textId="77777777" w:rsidR="00842D1D" w:rsidRPr="00842D1D" w:rsidRDefault="00842D1D" w:rsidP="00842D1D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842D1D">
              <w:rPr>
                <w:rFonts w:cs="Arial"/>
                <w:sz w:val="18"/>
                <w:szCs w:val="18"/>
              </w:rPr>
              <w:t xml:space="preserve">Cechy produktu: jonizator powietrza powinien spełniać następujące wymagania: </w:t>
            </w:r>
          </w:p>
          <w:p w14:paraId="346E870F" w14:textId="77777777" w:rsidR="00842D1D" w:rsidRPr="00842D1D" w:rsidRDefault="00842D1D" w:rsidP="00842D1D">
            <w:pPr>
              <w:numPr>
                <w:ilvl w:val="0"/>
                <w:numId w:val="99"/>
              </w:numPr>
              <w:spacing w:after="0"/>
              <w:ind w:left="515" w:hanging="283"/>
              <w:jc w:val="left"/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</w:pPr>
            <w:r w:rsidRPr="00842D1D"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  <w:t>jonizacja powietrza,</w:t>
            </w:r>
          </w:p>
          <w:p w14:paraId="0F400D70" w14:textId="77777777" w:rsidR="00842D1D" w:rsidRPr="00842D1D" w:rsidRDefault="00842D1D" w:rsidP="00842D1D">
            <w:pPr>
              <w:numPr>
                <w:ilvl w:val="0"/>
                <w:numId w:val="99"/>
              </w:numPr>
              <w:spacing w:after="0"/>
              <w:ind w:left="515" w:hanging="283"/>
              <w:jc w:val="left"/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</w:pPr>
            <w:r w:rsidRPr="00842D1D"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  <w:t>powierzchnia pomieszczenia min. 10 m</w:t>
            </w:r>
            <w:r w:rsidRPr="00842D1D">
              <w:rPr>
                <w:rFonts w:eastAsia="Times New Roman" w:cs="Arial"/>
                <w:kern w:val="32"/>
                <w:sz w:val="18"/>
                <w:szCs w:val="18"/>
                <w:vertAlign w:val="superscript"/>
                <w:lang w:eastAsia="pl-PL"/>
              </w:rPr>
              <w:t>2</w:t>
            </w:r>
            <w:r w:rsidRPr="00842D1D"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  <w:t>,</w:t>
            </w:r>
          </w:p>
          <w:p w14:paraId="27504400" w14:textId="77777777" w:rsidR="00842D1D" w:rsidRPr="00842D1D" w:rsidRDefault="00842D1D" w:rsidP="00842D1D">
            <w:pPr>
              <w:numPr>
                <w:ilvl w:val="0"/>
                <w:numId w:val="99"/>
              </w:numPr>
              <w:spacing w:after="0"/>
              <w:ind w:left="515" w:hanging="283"/>
              <w:jc w:val="left"/>
              <w:rPr>
                <w:rFonts w:cs="Arial"/>
                <w:b/>
                <w:sz w:val="18"/>
                <w:szCs w:val="18"/>
              </w:rPr>
            </w:pPr>
            <w:r w:rsidRPr="00842D1D">
              <w:rPr>
                <w:rFonts w:cs="Arial"/>
                <w:sz w:val="18"/>
                <w:szCs w:val="18"/>
              </w:rPr>
              <w:t>zasilanie 230V.</w:t>
            </w:r>
          </w:p>
          <w:p w14:paraId="3F4FD95F" w14:textId="4D4D8453" w:rsidR="00842D1D" w:rsidRPr="00863285" w:rsidRDefault="00842D1D" w:rsidP="00842D1D">
            <w:pPr>
              <w:numPr>
                <w:ilvl w:val="0"/>
                <w:numId w:val="42"/>
              </w:numPr>
              <w:spacing w:after="0"/>
              <w:ind w:left="515" w:hanging="283"/>
              <w:jc w:val="left"/>
              <w:rPr>
                <w:sz w:val="18"/>
                <w:szCs w:val="18"/>
              </w:rPr>
            </w:pPr>
            <w:r w:rsidRPr="00842D1D">
              <w:rPr>
                <w:rFonts w:eastAsia="Times New Roman"/>
                <w:sz w:val="18"/>
                <w:szCs w:val="18"/>
                <w:lang w:eastAsia="pl-PL"/>
              </w:rPr>
              <w:t>instrukcja obsługi w języku polskim.</w:t>
            </w:r>
          </w:p>
        </w:tc>
      </w:tr>
    </w:tbl>
    <w:p w14:paraId="0707E54C" w14:textId="77777777" w:rsidR="00842D1D" w:rsidRPr="00203F81" w:rsidRDefault="00842D1D" w:rsidP="00842D1D">
      <w:pPr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42D1D" w:rsidRPr="00903458" w14:paraId="6287E5D6" w14:textId="77777777" w:rsidTr="00B93938">
        <w:trPr>
          <w:cantSplit/>
          <w:trHeight w:val="454"/>
          <w:jc w:val="center"/>
        </w:trPr>
        <w:tc>
          <w:tcPr>
            <w:tcW w:w="5000" w:type="pct"/>
          </w:tcPr>
          <w:p w14:paraId="54F442D7" w14:textId="77777777" w:rsidR="00842D1D" w:rsidRPr="00903458" w:rsidRDefault="00842D1D" w:rsidP="00B93938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3458">
              <w:rPr>
                <w:rFonts w:cs="Arial"/>
                <w:b/>
                <w:bCs/>
                <w:sz w:val="18"/>
                <w:szCs w:val="18"/>
              </w:rPr>
              <w:t>Informacje na temat oferowanego wyposażenia oferowanego do dostawy.</w:t>
            </w:r>
          </w:p>
          <w:p w14:paraId="39B50EB8" w14:textId="77777777" w:rsidR="00842D1D" w:rsidRPr="00903458" w:rsidRDefault="00842D1D" w:rsidP="00B93938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6"/>
                <w:szCs w:val="16"/>
              </w:rPr>
              <w:t>UWAGA !!!</w:t>
            </w:r>
          </w:p>
          <w:p w14:paraId="72026FCC" w14:textId="77777777" w:rsidR="00842D1D" w:rsidRPr="00903458" w:rsidRDefault="00842D1D" w:rsidP="00B93938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842D1D" w:rsidRPr="00AA1E66" w14:paraId="45883900" w14:textId="77777777" w:rsidTr="00B93938">
        <w:trPr>
          <w:cantSplit/>
          <w:trHeight w:val="1134"/>
          <w:jc w:val="center"/>
        </w:trPr>
        <w:tc>
          <w:tcPr>
            <w:tcW w:w="5000" w:type="pct"/>
          </w:tcPr>
          <w:p w14:paraId="12891EFB" w14:textId="3906F3D8" w:rsidR="00842D1D" w:rsidRPr="00903458" w:rsidRDefault="00842D1D" w:rsidP="00B93938">
            <w:pPr>
              <w:tabs>
                <w:tab w:val="left" w:pos="1188"/>
              </w:tabs>
              <w:spacing w:after="2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Jonizator powietrza</w:t>
            </w:r>
            <w:r w:rsidRPr="00903458">
              <w:rPr>
                <w:rFonts w:cs="Arial"/>
                <w:b/>
                <w:sz w:val="18"/>
                <w:szCs w:val="18"/>
              </w:rPr>
              <w:t>:</w:t>
            </w:r>
          </w:p>
          <w:p w14:paraId="31764DAA" w14:textId="77777777" w:rsidR="00842D1D" w:rsidRPr="00903458" w:rsidRDefault="00842D1D" w:rsidP="00B93938">
            <w:pPr>
              <w:tabs>
                <w:tab w:val="left" w:pos="1188"/>
              </w:tabs>
              <w:spacing w:after="200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28E3B5E" w14:textId="77777777" w:rsidR="00842D1D" w:rsidRPr="00903458" w:rsidRDefault="00842D1D" w:rsidP="00B93938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903458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15FF8327" w14:textId="77777777" w:rsidR="00842D1D" w:rsidRPr="00836042" w:rsidRDefault="00842D1D" w:rsidP="00842D1D">
      <w:pPr>
        <w:spacing w:after="0"/>
        <w:rPr>
          <w:rFonts w:cs="Arial"/>
          <w:szCs w:val="20"/>
        </w:rPr>
      </w:pPr>
    </w:p>
    <w:p w14:paraId="065733F5" w14:textId="77777777" w:rsidR="00842D1D" w:rsidRPr="00836042" w:rsidRDefault="00842D1D" w:rsidP="00842D1D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5A70E7BD" w14:textId="77777777" w:rsidR="00842D1D" w:rsidRPr="008A1298" w:rsidRDefault="00842D1D" w:rsidP="00842D1D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38771E2B" w14:textId="77777777" w:rsidR="00842D1D" w:rsidRPr="008A1298" w:rsidRDefault="00842D1D" w:rsidP="00842D1D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4CCD2FA9" w14:textId="77777777" w:rsidR="00842D1D" w:rsidRPr="008A1298" w:rsidRDefault="00842D1D" w:rsidP="00842D1D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6AA50A4" w14:textId="1C814C3F" w:rsidR="00842D1D" w:rsidRPr="00CC0AA0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>
        <w:rPr>
          <w:rFonts w:cs="Arial"/>
          <w:szCs w:val="20"/>
        </w:rPr>
        <w:t xml:space="preserve"> jonizatorów powietrza </w:t>
      </w:r>
      <w:r w:rsidRPr="00CC0AA0">
        <w:rPr>
          <w:rFonts w:cs="Arial"/>
          <w:szCs w:val="20"/>
        </w:rPr>
        <w:t xml:space="preserve">dla </w:t>
      </w:r>
      <w:r>
        <w:rPr>
          <w:rFonts w:cs="Arial"/>
          <w:szCs w:val="20"/>
        </w:rPr>
        <w:t>Domu Pomocy Społecznej Weterana Walki i Pracy, ul. Wyścigowa 16</w:t>
      </w:r>
      <w:r w:rsidRPr="00CC0AA0">
        <w:rPr>
          <w:rFonts w:cs="Arial"/>
          <w:szCs w:val="20"/>
        </w:rPr>
        <w:t>, 26 – 600 Radom – zwanego dalej Odbiorcą.</w:t>
      </w:r>
    </w:p>
    <w:p w14:paraId="7EE49325" w14:textId="77777777" w:rsidR="00842D1D" w:rsidRPr="00CC0AA0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21EDDE1E" w14:textId="77777777" w:rsidR="00842D1D" w:rsidRPr="00CC0AA0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3D6ED920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608C6B40" w14:textId="3A5D9614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05FB7329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1A7D9781" w14:textId="77777777" w:rsidR="00842D1D" w:rsidRPr="008A1298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</w:t>
      </w:r>
      <w:r w:rsidRPr="008A1298">
        <w:rPr>
          <w:rFonts w:cs="Arial"/>
          <w:szCs w:val="20"/>
        </w:rPr>
        <w:lastRenderedPageBreak/>
        <w:t>nie przysługują jakiekolwiek roszczenia związane ze zmniejszeniem lub zwiększeniem ilości przedmiotu zamówienia.</w:t>
      </w:r>
    </w:p>
    <w:p w14:paraId="5F29FEC3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691F62F1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7423AB2A" w14:textId="77777777" w:rsidR="00842D1D" w:rsidRPr="008A1298" w:rsidRDefault="00842D1D" w:rsidP="00842D1D">
      <w:pPr>
        <w:numPr>
          <w:ilvl w:val="1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176A4E84" w14:textId="77777777" w:rsidR="00842D1D" w:rsidRPr="008A1298" w:rsidRDefault="00842D1D" w:rsidP="00842D1D">
      <w:pPr>
        <w:numPr>
          <w:ilvl w:val="1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452D2ED" w14:textId="7E857EBB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5872B80C" w14:textId="77777777" w:rsidR="00842D1D" w:rsidRPr="008A1298" w:rsidRDefault="00842D1D" w:rsidP="00842D1D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440B780E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70986CF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3855EE3" w14:textId="77777777" w:rsidR="00842D1D" w:rsidRPr="008A1298" w:rsidRDefault="00842D1D" w:rsidP="00842D1D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7E95D9F7" w14:textId="77777777" w:rsidR="00842D1D" w:rsidRPr="008A1298" w:rsidRDefault="00842D1D" w:rsidP="00842D1D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55D7DF13" w14:textId="77777777" w:rsidR="00842D1D" w:rsidRPr="008A1298" w:rsidRDefault="00842D1D" w:rsidP="00842D1D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5595CFF7" w14:textId="7870B87D" w:rsidR="00842D1D" w:rsidRPr="008A1298" w:rsidRDefault="00842D1D" w:rsidP="00842D1D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6F581E6E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22944ACA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2E05DF5B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25673D6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39A6A10C" w14:textId="77777777" w:rsidR="00842D1D" w:rsidRPr="008A1298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487D2E10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055CFA73" w14:textId="77777777" w:rsidR="00842D1D" w:rsidRPr="008A1298" w:rsidRDefault="00842D1D" w:rsidP="00842D1D">
      <w:pPr>
        <w:numPr>
          <w:ilvl w:val="0"/>
          <w:numId w:val="10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5B00D110" w14:textId="77777777" w:rsidR="00842D1D" w:rsidRPr="008A1298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496130FF" w14:textId="77777777" w:rsidR="00842D1D" w:rsidRPr="008A1298" w:rsidRDefault="00842D1D" w:rsidP="00842D1D">
      <w:pPr>
        <w:numPr>
          <w:ilvl w:val="0"/>
          <w:numId w:val="10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30A18CD7" w14:textId="77777777" w:rsidR="00842D1D" w:rsidRPr="008A1298" w:rsidRDefault="00842D1D" w:rsidP="00842D1D">
      <w:pPr>
        <w:pStyle w:val="Akapitzlist"/>
        <w:numPr>
          <w:ilvl w:val="1"/>
          <w:numId w:val="10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0A4E4A7" w14:textId="77777777" w:rsidR="00842D1D" w:rsidRPr="008A1298" w:rsidRDefault="00842D1D" w:rsidP="00842D1D">
      <w:pPr>
        <w:pStyle w:val="Akapitzlist"/>
        <w:numPr>
          <w:ilvl w:val="1"/>
          <w:numId w:val="10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10E4BEA0" w14:textId="77777777" w:rsidR="00842D1D" w:rsidRPr="008A1298" w:rsidRDefault="00842D1D" w:rsidP="00842D1D">
      <w:pPr>
        <w:pStyle w:val="Akapitzlist"/>
        <w:numPr>
          <w:ilvl w:val="1"/>
          <w:numId w:val="10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3271BF71" w14:textId="77777777" w:rsidR="00842D1D" w:rsidRPr="008A1298" w:rsidRDefault="00842D1D" w:rsidP="00842D1D">
      <w:pPr>
        <w:pStyle w:val="Akapitzlist"/>
        <w:numPr>
          <w:ilvl w:val="1"/>
          <w:numId w:val="10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0CA182F" w14:textId="77777777" w:rsidR="00842D1D" w:rsidRPr="008A1298" w:rsidRDefault="00842D1D" w:rsidP="00842D1D">
      <w:pPr>
        <w:pStyle w:val="Akapitzlist"/>
        <w:numPr>
          <w:ilvl w:val="0"/>
          <w:numId w:val="10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740E9D83" w14:textId="77777777" w:rsidR="00842D1D" w:rsidRPr="008A1298" w:rsidRDefault="00842D1D" w:rsidP="00842D1D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842D1D" w:rsidRPr="008A1298" w14:paraId="553AFE57" w14:textId="77777777" w:rsidTr="00B9393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FBD8DA4" w14:textId="77777777" w:rsidR="00842D1D" w:rsidRPr="008A1298" w:rsidRDefault="00842D1D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FD1E0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6C535D9B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842D1D" w:rsidRPr="008A1298" w14:paraId="2B0A7598" w14:textId="77777777" w:rsidTr="00B9393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33C3356" w14:textId="77777777" w:rsidR="00842D1D" w:rsidRPr="008A1298" w:rsidRDefault="00842D1D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A3B04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D06DAF4" w14:textId="77777777" w:rsidR="00842D1D" w:rsidRPr="008A1298" w:rsidRDefault="00842D1D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842D1D" w:rsidRPr="008A1298" w14:paraId="6DBEEB9B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B4E0F7A" w14:textId="77777777" w:rsidR="00842D1D" w:rsidRPr="008A1298" w:rsidRDefault="00842D1D" w:rsidP="006530D9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CB48B33" w14:textId="77777777" w:rsidR="00842D1D" w:rsidRPr="008A1298" w:rsidRDefault="00842D1D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54CC8C5" w14:textId="77777777" w:rsidR="00842D1D" w:rsidRPr="008A1298" w:rsidRDefault="00842D1D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42D1D" w:rsidRPr="008A1298" w14:paraId="49727E99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061826F" w14:textId="77777777" w:rsidR="00842D1D" w:rsidRPr="008A1298" w:rsidRDefault="00842D1D" w:rsidP="006530D9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7D5B02B" w14:textId="77777777" w:rsidR="00842D1D" w:rsidRPr="008A1298" w:rsidRDefault="00842D1D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BD44546" w14:textId="77777777" w:rsidR="00842D1D" w:rsidRPr="008A1298" w:rsidRDefault="00842D1D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42D1D" w:rsidRPr="008A1298" w14:paraId="7C563644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86F8A46" w14:textId="77777777" w:rsidR="00842D1D" w:rsidRPr="008A1298" w:rsidRDefault="00842D1D" w:rsidP="00B9393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7A187F56" w14:textId="77777777" w:rsidR="00842D1D" w:rsidRPr="008A1298" w:rsidRDefault="00842D1D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8D9F344" w14:textId="77777777" w:rsidR="00842D1D" w:rsidRPr="008A1298" w:rsidRDefault="00842D1D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42D1D" w:rsidRPr="008A1298" w14:paraId="4C5667CB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26CC23F" w14:textId="77777777" w:rsidR="00842D1D" w:rsidRPr="008A1298" w:rsidRDefault="00842D1D" w:rsidP="00B9393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7164A1F5" w14:textId="77777777" w:rsidR="00842D1D" w:rsidRPr="008A1298" w:rsidRDefault="00842D1D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CA62140" w14:textId="77777777" w:rsidR="00842D1D" w:rsidRPr="008A1298" w:rsidRDefault="00842D1D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29D8C4E4" w14:textId="77777777" w:rsidR="00842D1D" w:rsidRPr="00842D1D" w:rsidRDefault="00842D1D" w:rsidP="00842D1D">
      <w:pPr>
        <w:rPr>
          <w:szCs w:val="20"/>
        </w:rPr>
      </w:pPr>
    </w:p>
    <w:p w14:paraId="7C06391D" w14:textId="77777777" w:rsidR="00842D1D" w:rsidRPr="00842D1D" w:rsidRDefault="00842D1D" w:rsidP="00842D1D">
      <w:pPr>
        <w:rPr>
          <w:szCs w:val="20"/>
        </w:rPr>
      </w:pPr>
    </w:p>
    <w:p w14:paraId="15CA0905" w14:textId="77777777" w:rsidR="00842D1D" w:rsidRPr="00842D1D" w:rsidRDefault="00842D1D" w:rsidP="00842D1D">
      <w:pPr>
        <w:rPr>
          <w:szCs w:val="20"/>
        </w:rPr>
      </w:pPr>
    </w:p>
    <w:p w14:paraId="02C8C57C" w14:textId="77777777" w:rsidR="00842D1D" w:rsidRPr="00842D1D" w:rsidRDefault="00842D1D" w:rsidP="00842D1D">
      <w:pPr>
        <w:spacing w:after="0"/>
        <w:rPr>
          <w:szCs w:val="20"/>
        </w:rPr>
      </w:pPr>
      <w:r w:rsidRPr="00842D1D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B4CD027" w14:textId="77777777" w:rsidR="00842D1D" w:rsidRPr="00842D1D" w:rsidRDefault="00842D1D" w:rsidP="00842D1D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842D1D">
        <w:rPr>
          <w:rFonts w:cs="Arial"/>
          <w:sz w:val="16"/>
          <w:szCs w:val="18"/>
        </w:rPr>
        <w:t>pieczątka, podpis Wykonawcy/osoby</w:t>
      </w:r>
    </w:p>
    <w:p w14:paraId="7CDA6B84" w14:textId="77777777" w:rsidR="00842D1D" w:rsidRPr="00842D1D" w:rsidRDefault="00842D1D" w:rsidP="00842D1D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842D1D">
        <w:rPr>
          <w:rFonts w:cs="Arial"/>
          <w:sz w:val="16"/>
          <w:szCs w:val="18"/>
        </w:rPr>
        <w:t>uprawnionej do reprezentowania Wykonawcy</w:t>
      </w:r>
    </w:p>
    <w:p w14:paraId="644FEE0C" w14:textId="00F30D03" w:rsidR="00693AF1" w:rsidRPr="003C3BB6" w:rsidRDefault="00842D1D" w:rsidP="00A2751A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842D1D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842D1D">
        <w:rPr>
          <w:rFonts w:cs="Arial"/>
          <w:szCs w:val="20"/>
        </w:rPr>
        <w:t xml:space="preserve"> </w:t>
      </w:r>
      <w:r w:rsidRPr="00842D1D">
        <w:rPr>
          <w:rFonts w:eastAsia="Times New Roman" w:cs="Arial"/>
          <w:b/>
          <w:sz w:val="18"/>
          <w:szCs w:val="18"/>
          <w:lang w:eastAsia="ar-SA"/>
        </w:rPr>
        <w:t xml:space="preserve">do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</w:t>
      </w:r>
      <w:r w:rsidRPr="00842D1D">
        <w:rPr>
          <w:rFonts w:eastAsia="Times New Roman" w:cs="Arial"/>
          <w:b/>
          <w:sz w:val="18"/>
          <w:szCs w:val="18"/>
          <w:lang w:eastAsia="ar-SA"/>
        </w:rPr>
        <w:t xml:space="preserve"> II piętrze w holu budynku przy ul. Pułaskiego 9). W przypadku przesłania oferty za pośrednictwem operatora pocztowego, firmy kurierskiej liczy się data wpływu do Zamawiającego.</w:t>
      </w:r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1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4540D1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4540D1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0D1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6B2C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10335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2020-10-19T06:22:00Z</cp:lastPrinted>
  <dcterms:created xsi:type="dcterms:W3CDTF">2020-10-19T10:10:00Z</dcterms:created>
  <dcterms:modified xsi:type="dcterms:W3CDTF">2020-10-19T10:10:00Z</dcterms:modified>
</cp:coreProperties>
</file>