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7C9C3" w14:textId="2D798DCC" w:rsidR="00203F81" w:rsidRPr="00262CF3" w:rsidRDefault="00203F81" w:rsidP="00203F81">
      <w:pPr>
        <w:spacing w:after="60" w:line="23" w:lineRule="atLeast"/>
        <w:ind w:right="112"/>
        <w:jc w:val="right"/>
        <w:rPr>
          <w:rFonts w:cs="Arial"/>
          <w:bCs/>
          <w:szCs w:val="20"/>
        </w:rPr>
      </w:pPr>
      <w:bookmarkStart w:id="1" w:name="_Hlk52884240"/>
      <w:r w:rsidRPr="00262CF3">
        <w:rPr>
          <w:rFonts w:cs="Arial"/>
          <w:bCs/>
          <w:szCs w:val="20"/>
        </w:rPr>
        <w:t>Załącznik nr 1 do Zapytania cenowego, część</w:t>
      </w:r>
      <w:r>
        <w:rPr>
          <w:rFonts w:cs="Arial"/>
          <w:bCs/>
          <w:szCs w:val="20"/>
        </w:rPr>
        <w:t xml:space="preserve"> </w:t>
      </w:r>
      <w:r w:rsidR="00B305FA">
        <w:rPr>
          <w:rFonts w:cs="Arial"/>
          <w:bCs/>
          <w:szCs w:val="20"/>
        </w:rPr>
        <w:t>8</w:t>
      </w:r>
    </w:p>
    <w:p w14:paraId="756BAF9C" w14:textId="77777777" w:rsidR="0047200B" w:rsidRDefault="0047200B" w:rsidP="00203F81">
      <w:pPr>
        <w:spacing w:after="60" w:line="23" w:lineRule="atLeast"/>
        <w:jc w:val="center"/>
        <w:rPr>
          <w:b/>
          <w:sz w:val="22"/>
        </w:rPr>
      </w:pPr>
    </w:p>
    <w:p w14:paraId="6014161B" w14:textId="43502A18" w:rsidR="00203F81" w:rsidRPr="00262CF3" w:rsidRDefault="00203F81" w:rsidP="00203F81">
      <w:pPr>
        <w:spacing w:after="60" w:line="23" w:lineRule="atLeast"/>
        <w:jc w:val="center"/>
        <w:rPr>
          <w:b/>
          <w:sz w:val="22"/>
        </w:rPr>
      </w:pPr>
      <w:r w:rsidRPr="00262CF3">
        <w:rPr>
          <w:b/>
          <w:sz w:val="22"/>
        </w:rPr>
        <w:t xml:space="preserve">Formularz ofertowy – część </w:t>
      </w:r>
      <w:r w:rsidR="00B305FA">
        <w:rPr>
          <w:b/>
          <w:sz w:val="22"/>
        </w:rPr>
        <w:t>8</w:t>
      </w:r>
    </w:p>
    <w:p w14:paraId="1F3C975F" w14:textId="77777777" w:rsidR="0047200B" w:rsidRDefault="0047200B" w:rsidP="00203F81">
      <w:pPr>
        <w:spacing w:after="60" w:line="23" w:lineRule="atLeast"/>
        <w:ind w:right="113"/>
        <w:rPr>
          <w:rFonts w:cs="Arial"/>
          <w:szCs w:val="20"/>
        </w:rPr>
      </w:pPr>
    </w:p>
    <w:p w14:paraId="7DA0E298" w14:textId="3F3CEC28" w:rsidR="00203F81" w:rsidRPr="00262CF3" w:rsidRDefault="00203F81" w:rsidP="00203F81">
      <w:pPr>
        <w:spacing w:after="60" w:line="23" w:lineRule="atLeast"/>
        <w:ind w:right="113"/>
        <w:rPr>
          <w:rFonts w:cs="Arial"/>
          <w:szCs w:val="20"/>
        </w:rPr>
      </w:pPr>
      <w:r w:rsidRPr="00262CF3">
        <w:rPr>
          <w:rFonts w:cs="Arial"/>
          <w:szCs w:val="20"/>
        </w:rPr>
        <w:t xml:space="preserve">Zakup oraz dostawa środków ochrony osobistej i wyposażenia dla Domu Pomocy Społecznej </w:t>
      </w:r>
      <w:r w:rsidR="009B3105">
        <w:rPr>
          <w:rFonts w:cs="Arial"/>
          <w:szCs w:val="20"/>
        </w:rPr>
        <w:t>Weterana Walki i Pracy, ul. Wyścigowa 16</w:t>
      </w:r>
      <w:r w:rsidRPr="00262CF3">
        <w:rPr>
          <w:rFonts w:cs="Arial"/>
          <w:szCs w:val="20"/>
        </w:rPr>
        <w:t xml:space="preserve">, 26–600 Radom, w ramach projektu pn.: „Wsparcie dla Mazowsza” nr: POWR.02.08.00-00-0100/20, finansowanego ze środków Programu Operacyjnego Wiedza Edukacja Rozwój, w ramach II Osi priorytetowej: Efektywne polityki publiczne dla rynku pracy, gospodarki i edukacji PO WER, Działanie 2.8 Rozwój usług społecznych świadczonych w środowisku lokalnym w zakresie Części </w:t>
      </w:r>
      <w:r w:rsidR="00B305FA">
        <w:rPr>
          <w:rFonts w:cs="Arial"/>
          <w:szCs w:val="20"/>
        </w:rPr>
        <w:t>8</w:t>
      </w:r>
      <w:r w:rsidRPr="00262CF3">
        <w:rPr>
          <w:rFonts w:cs="Arial"/>
          <w:szCs w:val="20"/>
        </w:rPr>
        <w:t xml:space="preserve">: „Dostawa </w:t>
      </w:r>
      <w:r>
        <w:rPr>
          <w:rFonts w:cs="Arial"/>
          <w:szCs w:val="20"/>
        </w:rPr>
        <w:t>termometrów</w:t>
      </w:r>
      <w:r w:rsidRPr="00262CF3">
        <w:rPr>
          <w:rFonts w:cs="Arial"/>
          <w:szCs w:val="20"/>
        </w:rPr>
        <w:t xml:space="preserve"> dla Domu Pomocy Społecznej </w:t>
      </w:r>
      <w:r w:rsidR="009B3105">
        <w:rPr>
          <w:rFonts w:cs="Arial"/>
          <w:szCs w:val="20"/>
        </w:rPr>
        <w:t>Weterana Walki i Pracy, ul. Wyścigowa 16</w:t>
      </w:r>
      <w:r w:rsidRPr="00262CF3">
        <w:rPr>
          <w:rFonts w:cs="Arial"/>
          <w:szCs w:val="20"/>
        </w:rPr>
        <w:t>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203F81" w:rsidRPr="00262CF3" w14:paraId="7B9BA14A" w14:textId="77777777" w:rsidTr="00000D21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EACA" w14:textId="77777777" w:rsidR="00203F81" w:rsidRPr="00262CF3" w:rsidRDefault="00203F81" w:rsidP="00000D21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0DBD" w14:textId="77777777" w:rsidR="00203F81" w:rsidRPr="00262CF3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37D0FB01" w14:textId="77777777" w:rsidR="00203F81" w:rsidRPr="00262CF3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673A2C0E" w14:textId="77777777" w:rsidR="00203F81" w:rsidRPr="00262CF3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3DB8F4FF" w14:textId="77777777" w:rsidR="00203F81" w:rsidRPr="00262CF3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203F81" w:rsidRPr="008A1298" w14:paraId="52873AE9" w14:textId="77777777" w:rsidTr="00000D21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9F1A" w14:textId="77777777" w:rsidR="00203F81" w:rsidRPr="008A1298" w:rsidRDefault="00203F81" w:rsidP="00000D2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W zależności od podmiotu</w:t>
            </w:r>
          </w:p>
          <w:p w14:paraId="19EF6ECE" w14:textId="77777777" w:rsidR="00203F81" w:rsidRPr="008A1298" w:rsidRDefault="00203F81" w:rsidP="00000D2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(NIP/PESEL, REGON, KRS)</w:t>
            </w:r>
          </w:p>
          <w:p w14:paraId="117A9DD2" w14:textId="77777777" w:rsidR="00203F81" w:rsidRPr="008A1298" w:rsidRDefault="00203F81" w:rsidP="00000D2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8A1298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319F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6A4D5A4E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348E4F5C" w14:textId="77777777" w:rsidR="00203F81" w:rsidRPr="008A1298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203F81" w:rsidRPr="008A1298" w14:paraId="57A0564D" w14:textId="77777777" w:rsidTr="00000D21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E938" w14:textId="77777777" w:rsidR="00203F81" w:rsidRPr="008A1298" w:rsidRDefault="00203F81" w:rsidP="00000D21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pocztowy</w:t>
            </w:r>
          </w:p>
          <w:p w14:paraId="7D5EC462" w14:textId="77777777" w:rsidR="00203F81" w:rsidRPr="008A1298" w:rsidRDefault="00203F81" w:rsidP="00000D21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E8E6" w14:textId="77777777" w:rsidR="00203F81" w:rsidRPr="008A1298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33139ECA" w14:textId="77777777" w:rsidR="00203F81" w:rsidRPr="008A1298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12BF800E" w14:textId="77777777" w:rsidR="00203F81" w:rsidRPr="008A1298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203F81" w:rsidRPr="008A1298" w14:paraId="77ACB538" w14:textId="77777777" w:rsidTr="00000D21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B12C" w14:textId="77777777" w:rsidR="00203F81" w:rsidRPr="008A1298" w:rsidRDefault="00203F81" w:rsidP="00000D21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 xml:space="preserve">Telefon, </w:t>
            </w:r>
          </w:p>
          <w:p w14:paraId="6A68BFB8" w14:textId="77777777" w:rsidR="00203F81" w:rsidRPr="008A1298" w:rsidRDefault="00203F81" w:rsidP="00000D21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e-mail</w:t>
            </w:r>
          </w:p>
          <w:p w14:paraId="4F8FF4C6" w14:textId="77777777" w:rsidR="00203F81" w:rsidRPr="008A1298" w:rsidRDefault="00203F81" w:rsidP="00000D21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1E3A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12CA9028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00091664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203F81" w:rsidRPr="008A1298" w14:paraId="42F9598F" w14:textId="77777777" w:rsidTr="00000D21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1CB5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UWAGA!!!</w:t>
            </w:r>
          </w:p>
          <w:p w14:paraId="20A71A81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45B09D08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 Wykonawcą kontakt okaże się niemożliwy Zamawiający uzna, że Wykonawca odstąpił od udziału w postępowaniu.</w:t>
            </w:r>
          </w:p>
          <w:p w14:paraId="23851167" w14:textId="77777777" w:rsidR="00203F81" w:rsidRPr="008A1298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72EDA52D" w14:textId="77777777" w:rsidR="00203F81" w:rsidRPr="008A1298" w:rsidRDefault="00203F81" w:rsidP="00203F81">
      <w:pPr>
        <w:rPr>
          <w:rFonts w:cs="Arial"/>
          <w:szCs w:val="20"/>
        </w:rPr>
      </w:pPr>
    </w:p>
    <w:p w14:paraId="21E6B493" w14:textId="77777777" w:rsidR="00203F81" w:rsidRPr="008A1298" w:rsidRDefault="00203F81" w:rsidP="00203F81">
      <w:pPr>
        <w:spacing w:line="240" w:lineRule="auto"/>
        <w:ind w:left="5103"/>
        <w:rPr>
          <w:b/>
          <w:szCs w:val="20"/>
        </w:rPr>
      </w:pPr>
      <w:r w:rsidRPr="008A1298">
        <w:rPr>
          <w:b/>
          <w:szCs w:val="20"/>
        </w:rPr>
        <w:t xml:space="preserve">Centrum Usług Wspólnych </w:t>
      </w:r>
    </w:p>
    <w:p w14:paraId="2AAA1D62" w14:textId="77777777" w:rsidR="00203F81" w:rsidRPr="008A1298" w:rsidRDefault="00203F81" w:rsidP="00203F81">
      <w:pPr>
        <w:spacing w:line="240" w:lineRule="auto"/>
        <w:ind w:left="4395" w:firstLine="708"/>
        <w:rPr>
          <w:b/>
          <w:szCs w:val="20"/>
        </w:rPr>
      </w:pPr>
      <w:r w:rsidRPr="008A1298">
        <w:rPr>
          <w:b/>
          <w:szCs w:val="20"/>
        </w:rPr>
        <w:t xml:space="preserve">Domów Pomocy Społecznej w Radomiu </w:t>
      </w:r>
    </w:p>
    <w:p w14:paraId="5B35F1FF" w14:textId="77777777" w:rsidR="00203F81" w:rsidRPr="008A1298" w:rsidRDefault="00203F81" w:rsidP="00203F81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 xml:space="preserve">ul. Pułaskiego 9 </w:t>
      </w:r>
    </w:p>
    <w:p w14:paraId="3F91A2B9" w14:textId="77777777" w:rsidR="00203F81" w:rsidRPr="00DC109A" w:rsidRDefault="00203F81" w:rsidP="00203F81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 xml:space="preserve">26-600 </w:t>
      </w:r>
      <w:r w:rsidRPr="00DC109A">
        <w:rPr>
          <w:b/>
          <w:szCs w:val="20"/>
        </w:rPr>
        <w:t>Radom</w:t>
      </w:r>
    </w:p>
    <w:p w14:paraId="511C59F0" w14:textId="51E67B7C" w:rsidR="00203F81" w:rsidRPr="008A1298" w:rsidRDefault="00203F81" w:rsidP="00203F81">
      <w:pPr>
        <w:spacing w:after="0" w:line="23" w:lineRule="atLeast"/>
        <w:rPr>
          <w:rFonts w:cs="Arial"/>
          <w:szCs w:val="20"/>
        </w:rPr>
      </w:pPr>
      <w:r w:rsidRPr="00DC109A">
        <w:rPr>
          <w:rFonts w:cs="Arial"/>
          <w:szCs w:val="20"/>
        </w:rPr>
        <w:t>W odpowiedzi na zaproszenie do złożenia oferty cenowej znak sprawy DZP.271.1.</w:t>
      </w:r>
      <w:r w:rsidR="00FE474A" w:rsidRPr="00DC109A">
        <w:rPr>
          <w:rFonts w:cs="Arial"/>
          <w:szCs w:val="20"/>
        </w:rPr>
        <w:t>75</w:t>
      </w:r>
      <w:r w:rsidRPr="00DC109A">
        <w:rPr>
          <w:rFonts w:cs="Arial"/>
          <w:szCs w:val="20"/>
        </w:rPr>
        <w:t xml:space="preserve">.2020 z dnia </w:t>
      </w:r>
      <w:r w:rsidR="00806BE4" w:rsidRPr="00DC109A">
        <w:rPr>
          <w:rFonts w:cs="Arial"/>
          <w:szCs w:val="20"/>
        </w:rPr>
        <w:t>19</w:t>
      </w:r>
      <w:r w:rsidRPr="00DC109A">
        <w:rPr>
          <w:rFonts w:cs="Arial"/>
          <w:szCs w:val="20"/>
        </w:rPr>
        <w:t xml:space="preserve">.10.2020 roku dotyczące zakupu i dostawy środków ochrony osobistej oraz wyposażenia dla Domu Pomocy Społecznej </w:t>
      </w:r>
      <w:r w:rsidR="009B3105" w:rsidRPr="00DC109A">
        <w:rPr>
          <w:rFonts w:cs="Arial"/>
          <w:szCs w:val="20"/>
        </w:rPr>
        <w:t>Weterana Walki i Pracy, ul. Wyścigowa 16</w:t>
      </w:r>
      <w:r w:rsidRPr="00DC109A">
        <w:rPr>
          <w:rFonts w:cs="Arial"/>
          <w:szCs w:val="20"/>
        </w:rPr>
        <w:t xml:space="preserve">, 26 – 600 Radom, oferujemy kompleksowe wykonanie przedmiotu zamówienia w zakresie Części </w:t>
      </w:r>
      <w:r w:rsidR="00B305FA" w:rsidRPr="00DC109A">
        <w:rPr>
          <w:rFonts w:cs="Arial"/>
          <w:szCs w:val="20"/>
        </w:rPr>
        <w:t>8</w:t>
      </w:r>
      <w:r w:rsidRPr="00DC109A">
        <w:rPr>
          <w:rFonts w:cs="Arial"/>
          <w:szCs w:val="20"/>
        </w:rPr>
        <w:t xml:space="preserve">: „Dostawa termometrów dla Domu Pomocy Społecznej </w:t>
      </w:r>
      <w:r w:rsidR="009B3105" w:rsidRPr="00DC109A">
        <w:rPr>
          <w:rFonts w:cs="Arial"/>
          <w:szCs w:val="20"/>
        </w:rPr>
        <w:t>Weterana Walki i</w:t>
      </w:r>
      <w:r w:rsidR="00B305FA" w:rsidRPr="00DC109A">
        <w:rPr>
          <w:rFonts w:cs="Arial"/>
          <w:szCs w:val="20"/>
        </w:rPr>
        <w:t> </w:t>
      </w:r>
      <w:r w:rsidR="009B3105" w:rsidRPr="00DC109A">
        <w:rPr>
          <w:rFonts w:cs="Arial"/>
          <w:szCs w:val="20"/>
        </w:rPr>
        <w:t>Pracy, ul. Wyścigowa 16</w:t>
      </w:r>
      <w:r w:rsidRPr="00DC109A">
        <w:rPr>
          <w:rFonts w:cs="Arial"/>
          <w:szCs w:val="20"/>
        </w:rPr>
        <w:t>, 26 – 600 Radom” zgodnie z poniższym zestawieniem cenowym:</w:t>
      </w:r>
    </w:p>
    <w:p w14:paraId="47B33802" w14:textId="77777777" w:rsidR="00203F81" w:rsidRPr="008A1298" w:rsidRDefault="00203F81" w:rsidP="00203F81">
      <w:pPr>
        <w:spacing w:after="0" w:line="23" w:lineRule="atLeast"/>
        <w:rPr>
          <w:rFonts w:cs="Arial"/>
          <w:szCs w:val="20"/>
        </w:rPr>
      </w:pPr>
    </w:p>
    <w:p w14:paraId="41788D2D" w14:textId="77777777" w:rsidR="00203F81" w:rsidRPr="008A1298" w:rsidRDefault="00203F81" w:rsidP="00203F81">
      <w:pPr>
        <w:spacing w:after="0" w:line="23" w:lineRule="atLeast"/>
        <w:rPr>
          <w:rFonts w:cs="Arial"/>
          <w:szCs w:val="20"/>
        </w:rPr>
      </w:pPr>
    </w:p>
    <w:p w14:paraId="48CCD921" w14:textId="77777777" w:rsidR="00203F81" w:rsidRPr="008A1298" w:rsidRDefault="00203F81" w:rsidP="00203F81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8A1298">
        <w:rPr>
          <w:rFonts w:cs="Arial"/>
          <w:b/>
          <w:bCs/>
          <w:szCs w:val="20"/>
          <w:u w:val="single"/>
        </w:rPr>
        <w:lastRenderedPageBreak/>
        <w:t>UWAGA</w:t>
      </w:r>
      <w:r w:rsidRPr="008A1298">
        <w:rPr>
          <w:rFonts w:cs="Arial"/>
          <w:b/>
          <w:bCs/>
          <w:szCs w:val="20"/>
        </w:rPr>
        <w:t>:</w:t>
      </w:r>
    </w:p>
    <w:p w14:paraId="75B2A266" w14:textId="77777777" w:rsidR="00203F81" w:rsidRPr="008A1298" w:rsidRDefault="00203F81" w:rsidP="00C807AD">
      <w:pPr>
        <w:numPr>
          <w:ilvl w:val="1"/>
          <w:numId w:val="82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kolumnie 5 zestawienia cenowego należy wskazać producenta i nazwę oferowanego produktu.</w:t>
      </w:r>
    </w:p>
    <w:p w14:paraId="610D13F8" w14:textId="77777777" w:rsidR="00203F81" w:rsidRPr="008A1298" w:rsidRDefault="00203F81" w:rsidP="00C807AD">
      <w:pPr>
        <w:numPr>
          <w:ilvl w:val="1"/>
          <w:numId w:val="82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Zamawiający wymaga załączenia do Oferty sporządzonych w języku polskim lub przetłumaczonych na język polski dokumentów potwierdzających zgodność zamawianego asortymentu z obowiązującymi normami, np.: certyfikaty, karty produktu, itp.</w:t>
      </w:r>
    </w:p>
    <w:p w14:paraId="4DC4071B" w14:textId="77777777" w:rsidR="00203F81" w:rsidRPr="008A1298" w:rsidRDefault="00203F81" w:rsidP="00C807AD">
      <w:pPr>
        <w:numPr>
          <w:ilvl w:val="1"/>
          <w:numId w:val="82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745173DE" w14:textId="77777777" w:rsidR="00203F81" w:rsidRPr="008A1298" w:rsidRDefault="00203F81" w:rsidP="00203F81">
      <w:pPr>
        <w:spacing w:after="0" w:line="240" w:lineRule="auto"/>
        <w:ind w:left="425" w:hanging="709"/>
        <w:rPr>
          <w:rFonts w:cs="Arial"/>
          <w:szCs w:val="20"/>
        </w:rPr>
      </w:pPr>
      <w:r w:rsidRPr="008A1298"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545"/>
        <w:gridCol w:w="568"/>
        <w:gridCol w:w="571"/>
        <w:gridCol w:w="1496"/>
        <w:gridCol w:w="1041"/>
        <w:gridCol w:w="1002"/>
        <w:gridCol w:w="728"/>
        <w:gridCol w:w="970"/>
        <w:gridCol w:w="1154"/>
      </w:tblGrid>
      <w:tr w:rsidR="00203F81" w:rsidRPr="008A1298" w14:paraId="10710822" w14:textId="77777777" w:rsidTr="00203F81">
        <w:trPr>
          <w:cantSplit/>
          <w:trHeight w:val="340"/>
          <w:tblHeader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6FC6A" w14:textId="77777777" w:rsidR="00203F81" w:rsidRPr="008A1298" w:rsidRDefault="00203F81" w:rsidP="00000D21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199E5696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A6C7781" w14:textId="77777777" w:rsidR="00203F81" w:rsidRPr="008A1298" w:rsidRDefault="00203F81" w:rsidP="00000D21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5E3186D9" w14:textId="77777777" w:rsidR="00203F81" w:rsidRPr="008A1298" w:rsidRDefault="00203F81" w:rsidP="00000D21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2D0F1DC2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37F556AC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5A0ACAFE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6B1A4930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6A76AB40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659496FB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203F81" w:rsidRPr="008A1298" w14:paraId="55A94DF8" w14:textId="77777777" w:rsidTr="00203F81">
        <w:trPr>
          <w:cantSplit/>
          <w:trHeight w:val="288"/>
          <w:tblHeader/>
          <w:jc w:val="center"/>
        </w:trPr>
        <w:tc>
          <w:tcPr>
            <w:tcW w:w="415" w:type="dxa"/>
            <w:shd w:val="clear" w:color="auto" w:fill="D9D9D9" w:themeFill="background1" w:themeFillShade="D9"/>
            <w:vAlign w:val="center"/>
          </w:tcPr>
          <w:p w14:paraId="5B51B7DF" w14:textId="77777777" w:rsidR="00203F81" w:rsidRPr="008A1298" w:rsidRDefault="00203F81" w:rsidP="00000D21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7D6B4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CC4986C" w14:textId="77777777" w:rsidR="00203F81" w:rsidRPr="008A1298" w:rsidRDefault="00203F81" w:rsidP="00000D21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4D1849B1" w14:textId="77777777" w:rsidR="00203F81" w:rsidRPr="008A1298" w:rsidRDefault="00203F81" w:rsidP="00000D21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37CFD8DA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, model</w:t>
            </w: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  <w:hideMark/>
          </w:tcPr>
          <w:p w14:paraId="3BBEFCF6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28FB3413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  <w:hideMark/>
          </w:tcPr>
          <w:p w14:paraId="4809740D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  <w:hideMark/>
          </w:tcPr>
          <w:p w14:paraId="2DB5E493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360EAAAD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14:paraId="6BB68F6E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203F81" w:rsidRPr="008A1298" w14:paraId="345B3B13" w14:textId="77777777" w:rsidTr="00203F81">
        <w:trPr>
          <w:cantSplit/>
          <w:trHeight w:val="454"/>
          <w:jc w:val="center"/>
        </w:trPr>
        <w:tc>
          <w:tcPr>
            <w:tcW w:w="415" w:type="dxa"/>
            <w:vMerge w:val="restart"/>
            <w:shd w:val="clear" w:color="auto" w:fill="auto"/>
            <w:noWrap/>
          </w:tcPr>
          <w:p w14:paraId="5B210938" w14:textId="77777777" w:rsidR="00203F81" w:rsidRPr="008A1298" w:rsidRDefault="00203F81" w:rsidP="00C807AD">
            <w:pPr>
              <w:numPr>
                <w:ilvl w:val="0"/>
                <w:numId w:val="83"/>
              </w:numPr>
              <w:spacing w:after="0"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1D6B994A" w14:textId="69965D96" w:rsidR="00203F81" w:rsidRPr="0002762E" w:rsidRDefault="00203F81" w:rsidP="00000D21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203F81">
              <w:rPr>
                <w:rFonts w:eastAsia="Times New Roman" w:cs="Arial"/>
                <w:szCs w:val="20"/>
                <w:lang w:eastAsia="pl-PL"/>
              </w:rPr>
              <w:t>Termometr bezdotykowy</w:t>
            </w:r>
          </w:p>
        </w:tc>
        <w:tc>
          <w:tcPr>
            <w:tcW w:w="568" w:type="dxa"/>
            <w:vAlign w:val="center"/>
          </w:tcPr>
          <w:p w14:paraId="43E46D98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szt.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D4D4586" w14:textId="7A4715F4" w:rsidR="00203F81" w:rsidRPr="008A1298" w:rsidRDefault="00B305FA" w:rsidP="00000D21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2</w:t>
            </w:r>
          </w:p>
        </w:tc>
        <w:tc>
          <w:tcPr>
            <w:tcW w:w="1496" w:type="dxa"/>
            <w:vAlign w:val="center"/>
          </w:tcPr>
          <w:p w14:paraId="0870EF57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6F9A7EEC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14:paraId="150404EB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563D7579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0ED09573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302253B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4F6516" w:rsidRPr="00903458" w14:paraId="38416D0A" w14:textId="77777777" w:rsidTr="00425CE8">
        <w:trPr>
          <w:cantSplit/>
          <w:trHeight w:val="567"/>
          <w:jc w:val="center"/>
        </w:trPr>
        <w:tc>
          <w:tcPr>
            <w:tcW w:w="415" w:type="dxa"/>
            <w:vMerge/>
            <w:shd w:val="clear" w:color="auto" w:fill="auto"/>
            <w:noWrap/>
          </w:tcPr>
          <w:p w14:paraId="2AF61E72" w14:textId="77777777" w:rsidR="004F6516" w:rsidRPr="008A1298" w:rsidRDefault="004F6516" w:rsidP="004F6516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45" w:type="dxa"/>
            <w:shd w:val="clear" w:color="auto" w:fill="auto"/>
            <w:noWrap/>
          </w:tcPr>
          <w:p w14:paraId="3EFACD63" w14:textId="77777777" w:rsidR="004F6516" w:rsidRPr="00903458" w:rsidRDefault="004F6516" w:rsidP="004F6516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903458">
              <w:rPr>
                <w:rFonts w:cs="Arial"/>
                <w:szCs w:val="20"/>
              </w:rPr>
              <w:t>Opis przedmiotu zamówienia.</w:t>
            </w:r>
          </w:p>
        </w:tc>
        <w:tc>
          <w:tcPr>
            <w:tcW w:w="7530" w:type="dxa"/>
            <w:gridSpan w:val="8"/>
            <w:shd w:val="clear" w:color="auto" w:fill="auto"/>
            <w:vAlign w:val="center"/>
          </w:tcPr>
          <w:p w14:paraId="1D157C90" w14:textId="77777777" w:rsidR="004F6516" w:rsidRPr="00C263EA" w:rsidRDefault="004F6516" w:rsidP="004F6516">
            <w:pPr>
              <w:spacing w:after="0" w:line="240" w:lineRule="auto"/>
              <w:ind w:left="516" w:hanging="425"/>
              <w:rPr>
                <w:rFonts w:cs="Arial"/>
                <w:kern w:val="32"/>
                <w:sz w:val="18"/>
                <w:szCs w:val="18"/>
              </w:rPr>
            </w:pPr>
            <w:bookmarkStart w:id="2" w:name="_Hlk53391707"/>
            <w:r w:rsidRPr="00C263EA">
              <w:rPr>
                <w:rFonts w:cs="Arial"/>
                <w:kern w:val="32"/>
                <w:sz w:val="18"/>
                <w:szCs w:val="18"/>
              </w:rPr>
              <w:t>Cechy produktu: termometr bezdotykowy powinien spełniać następujące wymagania</w:t>
            </w:r>
          </w:p>
          <w:bookmarkEnd w:id="2"/>
          <w:p w14:paraId="5C585CEE" w14:textId="77777777" w:rsidR="004F6516" w:rsidRPr="00C263EA" w:rsidRDefault="004F6516" w:rsidP="004F6516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rFonts w:cs="Arial"/>
                <w:kern w:val="32"/>
                <w:sz w:val="18"/>
                <w:szCs w:val="18"/>
              </w:rPr>
              <w:t>Przycisk</w:t>
            </w:r>
            <w:r>
              <w:rPr>
                <w:rFonts w:cs="Arial"/>
                <w:kern w:val="32"/>
                <w:sz w:val="18"/>
                <w:szCs w:val="18"/>
              </w:rPr>
              <w:t xml:space="preserve"> m.in.: włączenia, pomiaru, wyłączenia.</w:t>
            </w:r>
          </w:p>
          <w:p w14:paraId="44F1EE47" w14:textId="77777777" w:rsidR="004F6516" w:rsidRPr="00C263EA" w:rsidRDefault="004F6516" w:rsidP="004F6516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rFonts w:cs="Arial"/>
                <w:kern w:val="32"/>
                <w:sz w:val="18"/>
                <w:szCs w:val="18"/>
              </w:rPr>
              <w:t>Podświetlany wyświetlacz</w:t>
            </w:r>
            <w:r>
              <w:rPr>
                <w:rFonts w:cs="Arial"/>
                <w:kern w:val="32"/>
                <w:sz w:val="18"/>
                <w:szCs w:val="18"/>
              </w:rPr>
              <w:t>,</w:t>
            </w:r>
          </w:p>
          <w:p w14:paraId="104EEF24" w14:textId="77777777" w:rsidR="004F6516" w:rsidRPr="00C263EA" w:rsidRDefault="004F6516" w:rsidP="004F6516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rFonts w:cs="Arial"/>
                <w:kern w:val="32"/>
                <w:sz w:val="18"/>
                <w:szCs w:val="18"/>
              </w:rPr>
              <w:t>Pomiar temperatury w stopniach Celsjusza (°C),</w:t>
            </w:r>
          </w:p>
          <w:p w14:paraId="3F38E749" w14:textId="77777777" w:rsidR="004F6516" w:rsidRPr="00C263EA" w:rsidRDefault="004F6516" w:rsidP="004F6516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rFonts w:cs="Arial"/>
                <w:kern w:val="32"/>
                <w:sz w:val="18"/>
                <w:szCs w:val="18"/>
              </w:rPr>
              <w:t>Zakres pomiarowy temperatury ciała</w:t>
            </w:r>
            <w:r>
              <w:rPr>
                <w:rFonts w:cs="Arial"/>
                <w:kern w:val="32"/>
                <w:sz w:val="18"/>
                <w:szCs w:val="18"/>
              </w:rPr>
              <w:t xml:space="preserve"> co najmniej w zakresie: </w:t>
            </w:r>
            <w:r w:rsidRPr="00C263EA">
              <w:rPr>
                <w:rFonts w:cs="Arial"/>
                <w:kern w:val="32"/>
                <w:sz w:val="18"/>
                <w:szCs w:val="18"/>
              </w:rPr>
              <w:t>32°C - 42°C,</w:t>
            </w:r>
          </w:p>
          <w:p w14:paraId="050D9FA2" w14:textId="77777777" w:rsidR="004F6516" w:rsidRPr="00C263EA" w:rsidRDefault="004F6516" w:rsidP="004F6516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>
              <w:rPr>
                <w:rFonts w:cs="Arial"/>
                <w:kern w:val="32"/>
                <w:sz w:val="18"/>
                <w:szCs w:val="18"/>
              </w:rPr>
              <w:t>Funkcja a</w:t>
            </w:r>
            <w:r w:rsidRPr="00C263EA">
              <w:rPr>
                <w:rFonts w:cs="Arial"/>
                <w:kern w:val="32"/>
                <w:sz w:val="18"/>
                <w:szCs w:val="18"/>
              </w:rPr>
              <w:t>utomatyczne</w:t>
            </w:r>
            <w:r>
              <w:rPr>
                <w:rFonts w:cs="Arial"/>
                <w:kern w:val="32"/>
                <w:sz w:val="18"/>
                <w:szCs w:val="18"/>
              </w:rPr>
              <w:t>go</w:t>
            </w:r>
            <w:r w:rsidRPr="00C263EA">
              <w:rPr>
                <w:rFonts w:cs="Arial"/>
                <w:kern w:val="32"/>
                <w:sz w:val="18"/>
                <w:szCs w:val="18"/>
              </w:rPr>
              <w:t xml:space="preserve"> wyłączeni</w:t>
            </w:r>
            <w:r>
              <w:rPr>
                <w:rFonts w:cs="Arial"/>
                <w:kern w:val="32"/>
                <w:sz w:val="18"/>
                <w:szCs w:val="18"/>
              </w:rPr>
              <w:t>a,</w:t>
            </w:r>
          </w:p>
          <w:p w14:paraId="76B1C198" w14:textId="77777777" w:rsidR="004F6516" w:rsidRPr="00C263EA" w:rsidRDefault="004F6516" w:rsidP="004F6516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rFonts w:cs="Arial"/>
                <w:kern w:val="32"/>
                <w:sz w:val="18"/>
                <w:szCs w:val="18"/>
              </w:rPr>
              <w:t>Zasilanie bateryjne,</w:t>
            </w:r>
          </w:p>
          <w:p w14:paraId="1C5CE9D2" w14:textId="77777777" w:rsidR="004F6516" w:rsidRPr="00C263EA" w:rsidRDefault="004F6516" w:rsidP="004F6516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rFonts w:cs="Arial"/>
                <w:kern w:val="32"/>
                <w:sz w:val="18"/>
                <w:szCs w:val="18"/>
              </w:rPr>
              <w:t xml:space="preserve">Czas pomiaru &lt; </w:t>
            </w:r>
            <w:r>
              <w:rPr>
                <w:rFonts w:cs="Arial"/>
                <w:kern w:val="32"/>
                <w:sz w:val="18"/>
                <w:szCs w:val="18"/>
              </w:rPr>
              <w:t>5</w:t>
            </w:r>
            <w:r w:rsidRPr="00C263EA">
              <w:rPr>
                <w:rFonts w:cs="Arial"/>
                <w:kern w:val="32"/>
                <w:sz w:val="18"/>
                <w:szCs w:val="18"/>
              </w:rPr>
              <w:t xml:space="preserve"> sekund,</w:t>
            </w:r>
          </w:p>
          <w:p w14:paraId="3382CBAC" w14:textId="77777777" w:rsidR="004F6516" w:rsidRPr="00C263EA" w:rsidRDefault="004F6516" w:rsidP="004F6516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Margines błędu pomiaru: w standardowych warunkach otoczenia ±0,</w:t>
            </w:r>
            <w:r>
              <w:rPr>
                <w:sz w:val="18"/>
                <w:szCs w:val="18"/>
              </w:rPr>
              <w:t>3</w:t>
            </w:r>
            <w:r w:rsidRPr="00C263EA">
              <w:rPr>
                <w:sz w:val="18"/>
                <w:szCs w:val="18"/>
              </w:rPr>
              <w:t>°C</w:t>
            </w:r>
          </w:p>
          <w:p w14:paraId="3BCC49AB" w14:textId="77777777" w:rsidR="004F6516" w:rsidRPr="00C263EA" w:rsidRDefault="004F6516" w:rsidP="004F6516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rFonts w:cs="Arial"/>
                <w:kern w:val="32"/>
                <w:sz w:val="18"/>
                <w:szCs w:val="18"/>
              </w:rPr>
              <w:t>Automatyczna prezentacja ostatniego pomiaru,</w:t>
            </w:r>
          </w:p>
          <w:p w14:paraId="6AF79CA6" w14:textId="27330A34" w:rsidR="004F6516" w:rsidRPr="00863285" w:rsidRDefault="004F6516" w:rsidP="004F6516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jc w:val="left"/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I</w:t>
            </w:r>
            <w:bookmarkStart w:id="3" w:name="_Hlk53562861"/>
            <w:r w:rsidRPr="00C263EA">
              <w:rPr>
                <w:sz w:val="18"/>
                <w:szCs w:val="18"/>
              </w:rPr>
              <w:t>nstrukcja obsługi w języku polskim.</w:t>
            </w:r>
            <w:bookmarkEnd w:id="3"/>
          </w:p>
        </w:tc>
      </w:tr>
    </w:tbl>
    <w:p w14:paraId="4100DF4A" w14:textId="37003E9D" w:rsidR="00203F81" w:rsidRDefault="00203F81" w:rsidP="00203F81">
      <w:pPr>
        <w:rPr>
          <w:rFonts w:cs="Arial"/>
          <w:sz w:val="10"/>
          <w:szCs w:val="10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B3876" w:rsidRPr="00AA1E66" w14:paraId="0D4BB3F5" w14:textId="77777777" w:rsidTr="00E07FE6">
        <w:trPr>
          <w:cantSplit/>
          <w:trHeight w:val="454"/>
          <w:jc w:val="center"/>
        </w:trPr>
        <w:tc>
          <w:tcPr>
            <w:tcW w:w="5000" w:type="pct"/>
          </w:tcPr>
          <w:p w14:paraId="78576118" w14:textId="77777777" w:rsidR="006B3876" w:rsidRPr="00026DAD" w:rsidRDefault="006B3876" w:rsidP="00E07FE6">
            <w:pPr>
              <w:spacing w:after="0"/>
              <w:contextualSpacing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26DAD">
              <w:rPr>
                <w:rFonts w:cs="Arial"/>
                <w:b/>
                <w:bCs/>
                <w:sz w:val="18"/>
                <w:szCs w:val="18"/>
              </w:rPr>
              <w:t>Informacje na temat oferowanego wyposażenia</w:t>
            </w:r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14:paraId="4B34E043" w14:textId="77777777" w:rsidR="006B3876" w:rsidRPr="00026DAD" w:rsidRDefault="006B3876" w:rsidP="00E07FE6">
            <w:pPr>
              <w:spacing w:after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026DAD">
              <w:rPr>
                <w:rFonts w:cs="Arial"/>
                <w:sz w:val="16"/>
                <w:szCs w:val="16"/>
              </w:rPr>
              <w:t>UWAGA !!!</w:t>
            </w:r>
          </w:p>
          <w:p w14:paraId="468C3EA2" w14:textId="77777777" w:rsidR="006B3876" w:rsidRPr="00026DAD" w:rsidRDefault="006B3876" w:rsidP="00E07FE6">
            <w:pPr>
              <w:tabs>
                <w:tab w:val="left" w:pos="1188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026DAD">
              <w:rPr>
                <w:rFonts w:cs="Arial"/>
                <w:i/>
                <w:sz w:val="16"/>
                <w:szCs w:val="16"/>
              </w:rPr>
              <w:t>Pozycje wykropkowane należy bezwzględnie wypełnić, w szczególności wskazując wszystkie oznaczenia nadane przez producenta.</w:t>
            </w:r>
          </w:p>
        </w:tc>
      </w:tr>
      <w:tr w:rsidR="006B3876" w:rsidRPr="00AA1E66" w14:paraId="60EC0850" w14:textId="77777777" w:rsidTr="006B3876">
        <w:trPr>
          <w:cantSplit/>
          <w:trHeight w:val="1134"/>
          <w:jc w:val="center"/>
        </w:trPr>
        <w:tc>
          <w:tcPr>
            <w:tcW w:w="5000" w:type="pct"/>
          </w:tcPr>
          <w:p w14:paraId="2C436F15" w14:textId="77777777" w:rsidR="006B3876" w:rsidRPr="00026DAD" w:rsidRDefault="006B3876" w:rsidP="00E07FE6">
            <w:pPr>
              <w:tabs>
                <w:tab w:val="left" w:pos="1188"/>
              </w:tabs>
              <w:rPr>
                <w:rFonts w:cs="Arial"/>
                <w:b/>
                <w:sz w:val="18"/>
                <w:szCs w:val="18"/>
              </w:rPr>
            </w:pPr>
            <w:r w:rsidRPr="00026DAD">
              <w:rPr>
                <w:rFonts w:cs="Arial"/>
                <w:b/>
                <w:sz w:val="18"/>
                <w:szCs w:val="18"/>
              </w:rPr>
              <w:t>Termometr bezdotykowy:</w:t>
            </w:r>
          </w:p>
          <w:p w14:paraId="3209517F" w14:textId="77777777" w:rsidR="006B3876" w:rsidRPr="00026DAD" w:rsidRDefault="006B3876" w:rsidP="00E07FE6">
            <w:pPr>
              <w:tabs>
                <w:tab w:val="left" w:pos="1188"/>
              </w:tabs>
              <w:rPr>
                <w:rFonts w:cs="Arial"/>
                <w:sz w:val="18"/>
                <w:szCs w:val="18"/>
              </w:rPr>
            </w:pPr>
            <w:r w:rsidRPr="00026DAD">
              <w:rPr>
                <w:rFonts w:cs="Arial"/>
                <w:sz w:val="18"/>
                <w:szCs w:val="18"/>
              </w:rPr>
              <w:t>Producent: ……………………………………………………………...  Model: …………………….……………………………….…….</w:t>
            </w:r>
          </w:p>
          <w:p w14:paraId="2EF3FADF" w14:textId="70A1773D" w:rsidR="006B3876" w:rsidRPr="00026DAD" w:rsidRDefault="006B3876" w:rsidP="006B3876">
            <w:pPr>
              <w:tabs>
                <w:tab w:val="left" w:pos="1188"/>
              </w:tabs>
              <w:rPr>
                <w:rFonts w:cs="Arial"/>
                <w:sz w:val="18"/>
                <w:szCs w:val="18"/>
              </w:rPr>
            </w:pPr>
            <w:r w:rsidRPr="00026DAD">
              <w:rPr>
                <w:rFonts w:cs="Arial"/>
                <w:b/>
                <w:sz w:val="18"/>
                <w:szCs w:val="18"/>
              </w:rPr>
              <w:t>Gwarancja: ………….</w:t>
            </w:r>
            <w:r w:rsidRPr="00026DAD">
              <w:rPr>
                <w:rFonts w:cs="Arial"/>
                <w:bCs/>
                <w:sz w:val="18"/>
                <w:szCs w:val="18"/>
              </w:rPr>
              <w:t xml:space="preserve"> lat (-a) (minimalny wymagany okres gwarancji wynosi min.2 lata).</w:t>
            </w:r>
          </w:p>
        </w:tc>
      </w:tr>
    </w:tbl>
    <w:p w14:paraId="56B3180D" w14:textId="77777777" w:rsidR="00203F81" w:rsidRPr="00836042" w:rsidRDefault="00203F81" w:rsidP="00203F81">
      <w:pPr>
        <w:spacing w:after="0"/>
        <w:rPr>
          <w:rFonts w:cs="Arial"/>
          <w:szCs w:val="20"/>
        </w:rPr>
      </w:pPr>
    </w:p>
    <w:p w14:paraId="2FAE97E5" w14:textId="77777777" w:rsidR="00203F81" w:rsidRPr="00836042" w:rsidRDefault="00203F81" w:rsidP="00203F81">
      <w:pPr>
        <w:rPr>
          <w:rFonts w:cs="Arial"/>
          <w:szCs w:val="20"/>
        </w:rPr>
      </w:pPr>
      <w:r w:rsidRPr="00836042">
        <w:rPr>
          <w:rFonts w:cs="Arial"/>
          <w:szCs w:val="20"/>
        </w:rPr>
        <w:t>Cena oferty netto wynosi:..........................................................złotych,</w:t>
      </w:r>
    </w:p>
    <w:p w14:paraId="5805F89E" w14:textId="77777777" w:rsidR="00203F81" w:rsidRPr="008A1298" w:rsidRDefault="00203F81" w:rsidP="00203F81">
      <w:pPr>
        <w:rPr>
          <w:rFonts w:cs="Arial"/>
          <w:szCs w:val="20"/>
        </w:rPr>
      </w:pPr>
      <w:r w:rsidRPr="00836042">
        <w:rPr>
          <w:rFonts w:cs="Arial"/>
          <w:szCs w:val="20"/>
        </w:rPr>
        <w:t>(słownie: .................................................................................................................................</w:t>
      </w:r>
      <w:r w:rsidRPr="008A1298">
        <w:rPr>
          <w:rFonts w:cs="Arial"/>
          <w:szCs w:val="20"/>
        </w:rPr>
        <w:t>złotych)</w:t>
      </w:r>
    </w:p>
    <w:p w14:paraId="781FA9B9" w14:textId="77777777" w:rsidR="00203F81" w:rsidRPr="008A1298" w:rsidRDefault="00203F81" w:rsidP="00203F81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brutto wynosi:..........................................................złotych,</w:t>
      </w:r>
    </w:p>
    <w:p w14:paraId="71BF26B9" w14:textId="77777777" w:rsidR="00203F81" w:rsidRPr="008A1298" w:rsidRDefault="00203F81" w:rsidP="00203F81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4D3D859C" w14:textId="793CF8C2" w:rsidR="00203F81" w:rsidRPr="00CC0AA0" w:rsidRDefault="00203F81" w:rsidP="00C807AD">
      <w:pPr>
        <w:numPr>
          <w:ilvl w:val="0"/>
          <w:numId w:val="84"/>
        </w:numPr>
        <w:spacing w:line="23" w:lineRule="atLeast"/>
        <w:rPr>
          <w:rFonts w:cs="Arial"/>
          <w:b/>
          <w:bCs/>
          <w:szCs w:val="20"/>
        </w:rPr>
      </w:pPr>
      <w:r w:rsidRPr="00CC0AA0">
        <w:rPr>
          <w:rFonts w:cs="Arial"/>
          <w:szCs w:val="20"/>
        </w:rPr>
        <w:t>Przedmiotem zamówienia jest zakup oraz dostawa</w:t>
      </w:r>
      <w:r w:rsidR="00B305FA">
        <w:rPr>
          <w:rFonts w:cs="Arial"/>
          <w:szCs w:val="20"/>
        </w:rPr>
        <w:t xml:space="preserve"> termometrów bezdotykowych</w:t>
      </w:r>
      <w:r w:rsidRPr="00CC0AA0">
        <w:rPr>
          <w:rFonts w:cs="Arial"/>
          <w:szCs w:val="20"/>
        </w:rPr>
        <w:t xml:space="preserve"> dla </w:t>
      </w:r>
      <w:r w:rsidR="001F11D6">
        <w:rPr>
          <w:rFonts w:cs="Arial"/>
          <w:szCs w:val="20"/>
        </w:rPr>
        <w:t>Domu Pomocy Społecznej Weterana Walki i Pracy, ul. Wyścigowa 16</w:t>
      </w:r>
      <w:r w:rsidRPr="00CC0AA0">
        <w:rPr>
          <w:rFonts w:cs="Arial"/>
          <w:szCs w:val="20"/>
        </w:rPr>
        <w:t>, 26 – 600 Radom – zwanego dalej Odbiorcą.</w:t>
      </w:r>
    </w:p>
    <w:p w14:paraId="4C3B9BFF" w14:textId="77777777" w:rsidR="00203F81" w:rsidRPr="00CC0AA0" w:rsidRDefault="00203F81" w:rsidP="00C807AD">
      <w:pPr>
        <w:numPr>
          <w:ilvl w:val="0"/>
          <w:numId w:val="84"/>
        </w:numPr>
        <w:spacing w:line="23" w:lineRule="atLeast"/>
        <w:rPr>
          <w:rFonts w:cs="Arial"/>
          <w:sz w:val="18"/>
          <w:szCs w:val="18"/>
        </w:rPr>
      </w:pPr>
      <w:r w:rsidRPr="00CC0AA0">
        <w:rPr>
          <w:rFonts w:cs="Arial"/>
          <w:szCs w:val="20"/>
        </w:rPr>
        <w:t>Oświadczamy, że oferowane przeze nas wyposażenie jest zgodne z opisem przedmiotu zamówienia zawartym w Zapytaniu Cenowym w Rozdziale III:</w:t>
      </w:r>
      <w:r w:rsidRPr="00CC0AA0">
        <w:rPr>
          <w:rFonts w:cs="Arial"/>
          <w:b/>
          <w:bCs/>
          <w:szCs w:val="20"/>
        </w:rPr>
        <w:t xml:space="preserve"> Przedmiot zamówienia,</w:t>
      </w:r>
      <w:r w:rsidRPr="00CC0AA0">
        <w:rPr>
          <w:szCs w:val="20"/>
        </w:rPr>
        <w:t xml:space="preserve"> </w:t>
      </w:r>
      <w:r w:rsidRPr="00CC0AA0">
        <w:rPr>
          <w:rFonts w:cs="Arial"/>
          <w:szCs w:val="20"/>
        </w:rPr>
        <w:t>jest fabrycznie nowe i spełnia wymagania w zakresie jakości określone w przepisach UE, w tym m. in. deklarację zgodności CE.</w:t>
      </w:r>
    </w:p>
    <w:p w14:paraId="25DC55D0" w14:textId="77777777" w:rsidR="00203F81" w:rsidRPr="00CC0AA0" w:rsidRDefault="00203F81" w:rsidP="00C807AD">
      <w:pPr>
        <w:numPr>
          <w:ilvl w:val="0"/>
          <w:numId w:val="84"/>
        </w:numPr>
        <w:spacing w:line="23" w:lineRule="atLeast"/>
        <w:rPr>
          <w:rFonts w:cs="Arial"/>
          <w:b/>
          <w:szCs w:val="20"/>
        </w:rPr>
      </w:pPr>
      <w:r w:rsidRPr="00CC0AA0">
        <w:rPr>
          <w:rFonts w:cs="Arial"/>
          <w:szCs w:val="20"/>
        </w:rPr>
        <w:t>Termin wykonania zamówienia do 10 dni od dnia zawarcia Umowy z wybranym Wykonawcą.</w:t>
      </w:r>
    </w:p>
    <w:p w14:paraId="10D4CDAE" w14:textId="13CF4DB1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Przedmiot zamówienia będzie dostarczony, do magazynu Odbiorcy, tj. do </w:t>
      </w:r>
      <w:r w:rsidR="001F11D6">
        <w:rPr>
          <w:rFonts w:cs="Arial"/>
          <w:szCs w:val="20"/>
        </w:rPr>
        <w:t>Domu Pomocy Społecznej Weterana Walki i Pracy, ul. Wyścigowa 16</w:t>
      </w:r>
      <w:r w:rsidRPr="008A1298">
        <w:rPr>
          <w:rFonts w:cs="Arial"/>
          <w:szCs w:val="20"/>
        </w:rPr>
        <w:t>, 26 – 600 Radom.</w:t>
      </w:r>
    </w:p>
    <w:p w14:paraId="4EE339C4" w14:textId="134D4552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 xml:space="preserve"> do </w:t>
      </w:r>
      <w:r w:rsidR="00E07FE6">
        <w:rPr>
          <w:rFonts w:cs="Arial"/>
          <w:szCs w:val="20"/>
        </w:rPr>
        <w:t>14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>.</w:t>
      </w:r>
    </w:p>
    <w:p w14:paraId="7E2BFED3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Wykonawca zobowiązany jest do rozładunku przedmiotu zamówienia w miejscu wskazanym przez pracownika Odbiorcy.</w:t>
      </w:r>
    </w:p>
    <w:p w14:paraId="78DBD0B2" w14:textId="52A3028C" w:rsidR="00203F81" w:rsidRPr="008A1298" w:rsidRDefault="00203F81" w:rsidP="00C807AD">
      <w:pPr>
        <w:numPr>
          <w:ilvl w:val="0"/>
          <w:numId w:val="84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lastRenderedPageBreak/>
        <w:t xml:space="preserve">Oświadczamy, że </w:t>
      </w:r>
      <w:r w:rsidR="001F11D6">
        <w:rPr>
          <w:rFonts w:cs="Arial"/>
          <w:szCs w:val="20"/>
        </w:rPr>
        <w:t>akceptujemy,</w:t>
      </w:r>
      <w:r w:rsidRPr="008A1298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23E23A2C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 jednostkowe poszczególnego asortymentu nie mogą ulec zmianie na niekorzyść Zamawiającego.</w:t>
      </w:r>
    </w:p>
    <w:p w14:paraId="38DE670D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Ceny, których mowa w pkt 8 ustalone zostały ustalone zgodnie z ustawą z dnia 9 maja 2014r. o informowaniu o cenach towarów i usług (Dz. U. 2019 poz. 178) i zawierają wszelkie koszty, jakie ponosi Wykonawca w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celu należytego spełnienia wszystkich obowiązków wynikających z niniejszego zapytania cenowego, w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szczególności:</w:t>
      </w:r>
    </w:p>
    <w:p w14:paraId="472438FC" w14:textId="77777777" w:rsidR="00203F81" w:rsidRPr="008A1298" w:rsidRDefault="00203F81" w:rsidP="00C807AD">
      <w:pPr>
        <w:numPr>
          <w:ilvl w:val="1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wartość towaru wraz z podatkiem VAT naliczonym zgodnie z obowiązującymi przepisami,</w:t>
      </w:r>
    </w:p>
    <w:p w14:paraId="53AAFE87" w14:textId="77777777" w:rsidR="00203F81" w:rsidRPr="008A1298" w:rsidRDefault="00203F81" w:rsidP="00C807AD">
      <w:pPr>
        <w:numPr>
          <w:ilvl w:val="1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koszty opakowania, oznakowania, transportu.</w:t>
      </w:r>
    </w:p>
    <w:p w14:paraId="61F358DB" w14:textId="1CACA03B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Zapłata należności nastąpi w terminie do 14 dni od daty złożenia w Domu Pomocy Społecznej </w:t>
      </w:r>
      <w:r w:rsidR="00B93938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 xml:space="preserve"> w Radomiu oryginału prawidłowo wystawionej faktury, na niżej wskazane konto Wykonawcy. </w:t>
      </w:r>
      <w:r w:rsidRPr="008A1298">
        <w:rPr>
          <w:szCs w:val="20"/>
        </w:rPr>
        <w:t>Termin płatności liczony jest od dnia następnego po dniu otrzymania faktury.</w:t>
      </w:r>
    </w:p>
    <w:p w14:paraId="4FA4C544" w14:textId="77777777" w:rsidR="00203F81" w:rsidRPr="008A1298" w:rsidRDefault="00203F81" w:rsidP="00203F81">
      <w:pPr>
        <w:suppressAutoHyphens/>
        <w:spacing w:line="23" w:lineRule="atLeast"/>
        <w:ind w:left="300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Nr konta </w:t>
      </w:r>
      <w:r w:rsidRPr="008A1298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7F309745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przypadku zmiany konta przez Wykonawcę, Zamawiający zostanie niezwłocznie poinformowany oddzielnym pismem.</w:t>
      </w:r>
    </w:p>
    <w:p w14:paraId="06281C8B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4BDBB851" w14:textId="77777777" w:rsidR="00203F81" w:rsidRPr="008A1298" w:rsidRDefault="00203F81" w:rsidP="00203F81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Nabywca:</w:t>
      </w:r>
    </w:p>
    <w:p w14:paraId="473AE1A1" w14:textId="77777777" w:rsidR="00203F81" w:rsidRPr="008A1298" w:rsidRDefault="00203F81" w:rsidP="00203F81">
      <w:pPr>
        <w:spacing w:line="23" w:lineRule="atLeast"/>
        <w:ind w:left="284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Gmina Miasta Radomia ul. Jana Kilińskiego 30, 26 – 600 Radom, NIP: 7962817529</w:t>
      </w:r>
    </w:p>
    <w:p w14:paraId="38EEAE09" w14:textId="77777777" w:rsidR="00203F81" w:rsidRPr="008A1298" w:rsidRDefault="00203F81" w:rsidP="00203F81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Odbiorca:</w:t>
      </w:r>
    </w:p>
    <w:p w14:paraId="3797733A" w14:textId="7CC08070" w:rsidR="00203F81" w:rsidRPr="008A1298" w:rsidRDefault="00203F81" w:rsidP="00203F81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Dom Pomocy Społecznej </w:t>
      </w:r>
      <w:r w:rsidR="00B93938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>, 26 – 600 Radom.</w:t>
      </w:r>
    </w:p>
    <w:p w14:paraId="482C3762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Za datę zapłaty uważa się dzień złożenia dyspozycji obciążenia rachunku Odbiorcy kwotą należności.</w:t>
      </w:r>
    </w:p>
    <w:p w14:paraId="63559719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65927485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zapoznaliśmy się z przedmiotem zamówienia oraz warunkami zapytania cenowego</w:t>
      </w:r>
      <w:r w:rsidRPr="008A1298">
        <w:rPr>
          <w:rFonts w:cs="Arial"/>
          <w:szCs w:val="20"/>
        </w:rPr>
        <w:t xml:space="preserve"> i nie wnosimy zastrzeżeń</w:t>
      </w:r>
      <w:r w:rsidRPr="008A1298">
        <w:rPr>
          <w:szCs w:val="20"/>
        </w:rPr>
        <w:t xml:space="preserve"> oraz uzyskaliśmy wszelkie konieczne informacje potrzebne do właściwego przygotowania oferty i realizacji zamówienia.</w:t>
      </w:r>
    </w:p>
    <w:p w14:paraId="3E8CF55F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uważamy się za związanych niniejszą ofertą na czas wskazany w zapytaniu cenowym.</w:t>
      </w:r>
    </w:p>
    <w:p w14:paraId="40AE1C4C" w14:textId="77777777" w:rsidR="00203F81" w:rsidRPr="008A1298" w:rsidRDefault="00203F81" w:rsidP="00C807AD">
      <w:pPr>
        <w:numPr>
          <w:ilvl w:val="0"/>
          <w:numId w:val="84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zapoznaliśmy się z projektem umowy i nie wnosimy do niej zastrzeżeń.</w:t>
      </w:r>
    </w:p>
    <w:p w14:paraId="728060D4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akceptujemy i spełniamy wszystkie warunki udziału w postępowaniu określone w Zapytaniu Cenowym w Rozdziale IV:</w:t>
      </w:r>
      <w:r w:rsidRPr="008A1298">
        <w:rPr>
          <w:b/>
          <w:bCs/>
          <w:szCs w:val="20"/>
        </w:rPr>
        <w:t xml:space="preserve"> Warunki Udziału w Postępowaniu.</w:t>
      </w:r>
    </w:p>
    <w:p w14:paraId="420FA152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realizację zamówienia zamierzamy wykonać sami.</w:t>
      </w:r>
    </w:p>
    <w:p w14:paraId="6CACADD0" w14:textId="77777777" w:rsidR="00203F81" w:rsidRPr="008A1298" w:rsidRDefault="00203F81" w:rsidP="00C807AD">
      <w:pPr>
        <w:numPr>
          <w:ilvl w:val="0"/>
          <w:numId w:val="84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3794FB66" w14:textId="2ECD4540" w:rsidR="00203F81" w:rsidRPr="008A1298" w:rsidRDefault="00203F81" w:rsidP="00C807AD">
      <w:pPr>
        <w:numPr>
          <w:ilvl w:val="0"/>
          <w:numId w:val="84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</w:t>
      </w:r>
      <w:r w:rsidR="00FD5CD6">
        <w:rPr>
          <w:rFonts w:cs="Arial"/>
          <w:szCs w:val="20"/>
        </w:rPr>
        <w:t>przeprowadzeniem</w:t>
      </w:r>
      <w:r w:rsidRPr="008A1298">
        <w:rPr>
          <w:rFonts w:cs="Arial"/>
          <w:szCs w:val="20"/>
        </w:rPr>
        <w:t xml:space="preserve"> procedury wyboru Wykonawcy, a Wykonawcą, polegające w szczególności na:</w:t>
      </w:r>
    </w:p>
    <w:p w14:paraId="697D5530" w14:textId="77777777" w:rsidR="00203F81" w:rsidRPr="008A1298" w:rsidRDefault="00203F81" w:rsidP="00C807AD">
      <w:pPr>
        <w:pStyle w:val="Akapitzlist"/>
        <w:numPr>
          <w:ilvl w:val="1"/>
          <w:numId w:val="84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083A0A2D" w14:textId="77777777" w:rsidR="00203F81" w:rsidRPr="008A1298" w:rsidRDefault="00203F81" w:rsidP="00C807AD">
      <w:pPr>
        <w:pStyle w:val="Akapitzlist"/>
        <w:numPr>
          <w:ilvl w:val="1"/>
          <w:numId w:val="84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posiadaniu co najmniej 10% udziałów lub akcji;</w:t>
      </w:r>
    </w:p>
    <w:p w14:paraId="35A51DDD" w14:textId="77777777" w:rsidR="00203F81" w:rsidRPr="008A1298" w:rsidRDefault="00203F81" w:rsidP="00C807AD">
      <w:pPr>
        <w:pStyle w:val="Akapitzlist"/>
        <w:numPr>
          <w:ilvl w:val="1"/>
          <w:numId w:val="84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1A7785FF" w14:textId="77777777" w:rsidR="00203F81" w:rsidRPr="008A1298" w:rsidRDefault="00203F81" w:rsidP="00C807AD">
      <w:pPr>
        <w:pStyle w:val="Akapitzlist"/>
        <w:numPr>
          <w:ilvl w:val="1"/>
          <w:numId w:val="84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65C51E3" w14:textId="77777777" w:rsidR="00203F81" w:rsidRPr="008A1298" w:rsidRDefault="00203F81" w:rsidP="00C807AD">
      <w:pPr>
        <w:pStyle w:val="Akapitzlist"/>
        <w:numPr>
          <w:ilvl w:val="0"/>
          <w:numId w:val="84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Do oferty dołączam niżej wymienione dokumenty*:</w:t>
      </w:r>
    </w:p>
    <w:p w14:paraId="4EBE71E4" w14:textId="77777777" w:rsidR="00203F81" w:rsidRPr="008A1298" w:rsidRDefault="00203F81" w:rsidP="00203F81">
      <w:pPr>
        <w:spacing w:after="6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*</w:t>
      </w:r>
      <w:r w:rsidRPr="008A1298">
        <w:rPr>
          <w:rFonts w:cs="Arial"/>
          <w:szCs w:val="20"/>
          <w:u w:val="single"/>
        </w:rPr>
        <w:t>UWAGA:</w:t>
      </w:r>
      <w:r w:rsidRPr="008A1298"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203F81" w:rsidRPr="008A1298" w14:paraId="36EBCE8F" w14:textId="77777777" w:rsidTr="00000D21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7B241E8D" w14:textId="77777777" w:rsidR="00203F81" w:rsidRPr="008A1298" w:rsidRDefault="00203F81" w:rsidP="00000D21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088D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4315D07B" w14:textId="6E8DD347" w:rsidR="00203F81" w:rsidRPr="008A1298" w:rsidRDefault="00FE474A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203F81" w:rsidRPr="008A1298" w14:paraId="4D2E1A18" w14:textId="77777777" w:rsidTr="00000D21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0F600F8E" w14:textId="77777777" w:rsidR="00203F81" w:rsidRPr="008A1298" w:rsidRDefault="00203F81" w:rsidP="00000D21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178A0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31BD7B40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203F81" w:rsidRPr="008A1298" w14:paraId="560554E6" w14:textId="77777777" w:rsidTr="00000D21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7CABEE5F" w14:textId="77777777" w:rsidR="00203F81" w:rsidRPr="008A1298" w:rsidRDefault="00203F81" w:rsidP="00C807A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6AE4A2AD" w14:textId="77777777" w:rsidR="00203F81" w:rsidRPr="008A1298" w:rsidRDefault="00203F81" w:rsidP="00000D21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6041C3E7" w14:textId="77777777" w:rsidR="00203F81" w:rsidRPr="008A1298" w:rsidRDefault="00203F81" w:rsidP="00000D21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203F81" w:rsidRPr="008A1298" w14:paraId="061EA558" w14:textId="77777777" w:rsidTr="00000D21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2596EF8C" w14:textId="77777777" w:rsidR="00203F81" w:rsidRPr="008A1298" w:rsidRDefault="00203F81" w:rsidP="00C807A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2A70883B" w14:textId="77777777" w:rsidR="00203F81" w:rsidRPr="008A1298" w:rsidRDefault="00203F81" w:rsidP="00000D21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3A270604" w14:textId="77777777" w:rsidR="00203F81" w:rsidRPr="008A1298" w:rsidRDefault="00203F81" w:rsidP="00000D21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203F81" w:rsidRPr="008A1298" w14:paraId="2F0897DB" w14:textId="77777777" w:rsidTr="00000D21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60B9C4EF" w14:textId="77777777" w:rsidR="00203F81" w:rsidRPr="008A1298" w:rsidRDefault="00203F81" w:rsidP="00000D21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51C4E5DB" w14:textId="77777777" w:rsidR="00203F81" w:rsidRPr="008A1298" w:rsidRDefault="00203F81" w:rsidP="00000D21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09B2E505" w14:textId="77777777" w:rsidR="00203F81" w:rsidRPr="008A1298" w:rsidRDefault="00203F81" w:rsidP="00000D21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203F81" w:rsidRPr="008A1298" w14:paraId="6B13D58B" w14:textId="77777777" w:rsidTr="00000D21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77B67862" w14:textId="77777777" w:rsidR="00203F81" w:rsidRPr="008A1298" w:rsidRDefault="00203F81" w:rsidP="00000D21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2E3540E9" w14:textId="77777777" w:rsidR="00203F81" w:rsidRPr="008A1298" w:rsidRDefault="00203F81" w:rsidP="00000D21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4C08077B" w14:textId="77777777" w:rsidR="00203F81" w:rsidRPr="008A1298" w:rsidRDefault="00203F81" w:rsidP="00000D21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72F429DB" w14:textId="77777777" w:rsidR="00203F81" w:rsidRPr="008A1298" w:rsidRDefault="00203F81" w:rsidP="00203F81">
      <w:pPr>
        <w:rPr>
          <w:szCs w:val="20"/>
        </w:rPr>
      </w:pPr>
    </w:p>
    <w:p w14:paraId="1BF6BA36" w14:textId="77777777" w:rsidR="00203F81" w:rsidRPr="00B421B5" w:rsidRDefault="00203F81" w:rsidP="00203F81">
      <w:pPr>
        <w:rPr>
          <w:color w:val="538135" w:themeColor="accent6" w:themeShade="BF"/>
          <w:szCs w:val="20"/>
        </w:rPr>
      </w:pPr>
    </w:p>
    <w:p w14:paraId="635262A3" w14:textId="77777777" w:rsidR="00203F81" w:rsidRPr="00B421B5" w:rsidRDefault="00203F81" w:rsidP="00203F81">
      <w:pPr>
        <w:rPr>
          <w:color w:val="538135" w:themeColor="accent6" w:themeShade="BF"/>
          <w:szCs w:val="20"/>
        </w:rPr>
      </w:pPr>
    </w:p>
    <w:p w14:paraId="6A9EE9D1" w14:textId="77777777" w:rsidR="00203F81" w:rsidRPr="00D95727" w:rsidRDefault="00203F81" w:rsidP="00203F81">
      <w:pPr>
        <w:spacing w:after="0"/>
        <w:rPr>
          <w:szCs w:val="20"/>
        </w:rPr>
      </w:pPr>
      <w:r w:rsidRPr="00D95727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6D7CF8A0" w14:textId="77777777" w:rsidR="00203F81" w:rsidRPr="00D95727" w:rsidRDefault="00203F81" w:rsidP="00203F81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D95727">
        <w:rPr>
          <w:rFonts w:cs="Arial"/>
          <w:sz w:val="16"/>
          <w:szCs w:val="18"/>
        </w:rPr>
        <w:t>pieczątka, podpis Wykonawcy/osoby</w:t>
      </w:r>
    </w:p>
    <w:p w14:paraId="6E5AFC12" w14:textId="77777777" w:rsidR="00203F81" w:rsidRPr="00D95727" w:rsidRDefault="00203F81" w:rsidP="00203F81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D95727">
        <w:rPr>
          <w:rFonts w:cs="Arial"/>
          <w:sz w:val="16"/>
          <w:szCs w:val="18"/>
        </w:rPr>
        <w:t>uprawnionej do reprezentowania Wykonawcy</w:t>
      </w:r>
    </w:p>
    <w:p w14:paraId="644FEE0C" w14:textId="3B9FC862" w:rsidR="00693AF1" w:rsidRPr="003C3BB6" w:rsidRDefault="00203F81" w:rsidP="002978B1">
      <w:pPr>
        <w:spacing w:after="60" w:line="23" w:lineRule="atLeast"/>
        <w:ind w:right="112"/>
        <w:rPr>
          <w:color w:val="000000"/>
          <w:sz w:val="16"/>
          <w:szCs w:val="16"/>
        </w:rPr>
      </w:pPr>
      <w:r w:rsidRPr="00D95727">
        <w:rPr>
          <w:rFonts w:eastAsia="Times New Roman" w:cs="Arial"/>
          <w:b/>
          <w:sz w:val="18"/>
          <w:szCs w:val="18"/>
          <w:lang w:eastAsia="ar-SA"/>
        </w:rPr>
        <w:t>Oferta musi być sporządzona na niniejszym druku oraz podpisana przez Wykonawcę / osobę uprawnioną do reprezentowania Wykonawcy. Ofertę należy złożyć</w:t>
      </w:r>
      <w:r w:rsidRPr="00D95727">
        <w:rPr>
          <w:rFonts w:cs="Arial"/>
          <w:szCs w:val="20"/>
        </w:rPr>
        <w:t xml:space="preserve"> 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806BE4" w:rsidRPr="00DC109A">
        <w:rPr>
          <w:rFonts w:eastAsia="Times New Roman" w:cs="Arial"/>
          <w:b/>
          <w:sz w:val="18"/>
          <w:szCs w:val="18"/>
          <w:lang w:eastAsia="ar-SA"/>
        </w:rPr>
        <w:t>27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.10.2020 roku do godz. </w:t>
      </w:r>
      <w:r w:rsidR="00F0103D" w:rsidRPr="00DC109A">
        <w:rPr>
          <w:rFonts w:eastAsia="Times New Roman" w:cs="Arial"/>
          <w:b/>
          <w:sz w:val="18"/>
          <w:szCs w:val="18"/>
          <w:lang w:eastAsia="ar-SA"/>
        </w:rPr>
        <w:t>11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r w:rsidRPr="00DC109A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 w Radomiu, ul. Pułaskiego 9, (dokumenty należy wrzucić do pojemnika podawczego usytuowanego na II piętrze w holu budynku przy ul. Pułaskiego 9). W przypadku przesłania oferty za pośrednictwem operatora pocztowego</w:t>
      </w:r>
      <w:r w:rsidRPr="00D95727">
        <w:rPr>
          <w:rFonts w:eastAsia="Times New Roman" w:cs="Arial"/>
          <w:b/>
          <w:sz w:val="18"/>
          <w:szCs w:val="18"/>
          <w:lang w:eastAsia="ar-SA"/>
        </w:rPr>
        <w:t>, firmy kurierskiej liczy się data wpływu do Zamawiającego.</w:t>
      </w:r>
      <w:bookmarkEnd w:id="1"/>
    </w:p>
    <w:sectPr w:rsidR="00693AF1" w:rsidRPr="003C3BB6" w:rsidSect="004F1E5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E234" w14:textId="77777777" w:rsidR="00A30A85" w:rsidRDefault="00A30A85" w:rsidP="00757F09">
      <w:pPr>
        <w:spacing w:after="0" w:line="240" w:lineRule="auto"/>
      </w:pPr>
      <w:r>
        <w:separator/>
      </w:r>
    </w:p>
  </w:endnote>
  <w:endnote w:type="continuationSeparator" w:id="0">
    <w:p w14:paraId="07307D39" w14:textId="77777777" w:rsidR="00A30A85" w:rsidRDefault="00A30A85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CB0B5F" w:rsidRDefault="00CB0B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CB0B5F" w:rsidRPr="00874E3A" w:rsidRDefault="00CB0B5F" w:rsidP="003A0E06">
    <w:pPr>
      <w:pStyle w:val="Stopka"/>
      <w:jc w:val="center"/>
      <w:rPr>
        <w:sz w:val="18"/>
        <w:szCs w:val="20"/>
      </w:rPr>
    </w:pPr>
    <w:bookmarkStart w:id="4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CB0B5F" w:rsidRPr="00212C57" w:rsidRDefault="00CB0B5F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24481" w14:textId="77777777" w:rsidR="00A30A85" w:rsidRDefault="00A30A85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5A7313AD" w14:textId="77777777" w:rsidR="00A30A85" w:rsidRDefault="00A30A85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CB0B5F" w:rsidRDefault="002978B1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4A1A0765" w:rsidR="00CB0B5F" w:rsidRPr="00975AAA" w:rsidRDefault="00CB0B5F" w:rsidP="00E6702D">
    <w:pPr>
      <w:pStyle w:val="Nagwek"/>
      <w:rPr>
        <w:szCs w:val="20"/>
      </w:rPr>
    </w:pPr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CDBC103" wp14:editId="115EE0C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75</w:t>
    </w:r>
    <w:r w:rsidRPr="00975AAA">
      <w:rPr>
        <w:rFonts w:cs="Arial"/>
        <w:szCs w:val="20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CB0B5F" w:rsidRDefault="002978B1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375ED3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4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5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6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5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D1C5F65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756478B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DAD72E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0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1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332F5EA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3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7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9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8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9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1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5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7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AC464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0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1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6" w15:restartNumberingAfterBreak="0">
    <w:nsid w:val="5F3D0207"/>
    <w:multiLevelType w:val="hybridMultilevel"/>
    <w:tmpl w:val="274838BA"/>
    <w:lvl w:ilvl="0" w:tplc="8FCACCCA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7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9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0" w15:restartNumberingAfterBreak="0">
    <w:nsid w:val="61264ABA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1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3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4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5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6E36D21"/>
    <w:multiLevelType w:val="multilevel"/>
    <w:tmpl w:val="EB7800F0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8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2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3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4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1E4796D"/>
    <w:multiLevelType w:val="hybridMultilevel"/>
    <w:tmpl w:val="3B4AD7BE"/>
    <w:lvl w:ilvl="0" w:tplc="25B05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10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3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6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18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0"/>
  </w:num>
  <w:num w:numId="4">
    <w:abstractNumId w:val="19"/>
  </w:num>
  <w:num w:numId="5">
    <w:abstractNumId w:val="115"/>
  </w:num>
  <w:num w:numId="6">
    <w:abstractNumId w:val="27"/>
  </w:num>
  <w:num w:numId="7">
    <w:abstractNumId w:val="31"/>
  </w:num>
  <w:num w:numId="8">
    <w:abstractNumId w:val="26"/>
  </w:num>
  <w:num w:numId="9">
    <w:abstractNumId w:val="112"/>
  </w:num>
  <w:num w:numId="10">
    <w:abstractNumId w:val="42"/>
  </w:num>
  <w:num w:numId="11">
    <w:abstractNumId w:val="96"/>
  </w:num>
  <w:num w:numId="12">
    <w:abstractNumId w:val="9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0"/>
  </w:num>
  <w:num w:numId="14">
    <w:abstractNumId w:val="119"/>
  </w:num>
  <w:num w:numId="15">
    <w:abstractNumId w:val="15"/>
  </w:num>
  <w:num w:numId="16">
    <w:abstractNumId w:val="80"/>
  </w:num>
  <w:num w:numId="17">
    <w:abstractNumId w:val="46"/>
  </w:num>
  <w:num w:numId="18">
    <w:abstractNumId w:val="49"/>
  </w:num>
  <w:num w:numId="19">
    <w:abstractNumId w:val="23"/>
  </w:num>
  <w:num w:numId="20">
    <w:abstractNumId w:val="117"/>
  </w:num>
  <w:num w:numId="21">
    <w:abstractNumId w:val="17"/>
  </w:num>
  <w:num w:numId="22">
    <w:abstractNumId w:val="53"/>
  </w:num>
  <w:num w:numId="23">
    <w:abstractNumId w:val="14"/>
  </w:num>
  <w:num w:numId="24">
    <w:abstractNumId w:val="37"/>
  </w:num>
  <w:num w:numId="25">
    <w:abstractNumId w:val="63"/>
  </w:num>
  <w:num w:numId="26">
    <w:abstractNumId w:val="83"/>
  </w:num>
  <w:num w:numId="27">
    <w:abstractNumId w:val="76"/>
  </w:num>
  <w:num w:numId="28">
    <w:abstractNumId w:val="95"/>
  </w:num>
  <w:num w:numId="29">
    <w:abstractNumId w:val="21"/>
  </w:num>
  <w:num w:numId="30">
    <w:abstractNumId w:val="93"/>
  </w:num>
  <w:num w:numId="31">
    <w:abstractNumId w:val="73"/>
  </w:num>
  <w:num w:numId="32">
    <w:abstractNumId w:val="110"/>
  </w:num>
  <w:num w:numId="33">
    <w:abstractNumId w:val="60"/>
  </w:num>
  <w:num w:numId="34">
    <w:abstractNumId w:val="71"/>
  </w:num>
  <w:num w:numId="35">
    <w:abstractNumId w:val="33"/>
  </w:num>
  <w:num w:numId="36">
    <w:abstractNumId w:val="103"/>
  </w:num>
  <w:num w:numId="37">
    <w:abstractNumId w:val="58"/>
  </w:num>
  <w:num w:numId="38">
    <w:abstractNumId w:val="94"/>
  </w:num>
  <w:num w:numId="39">
    <w:abstractNumId w:val="98"/>
  </w:num>
  <w:num w:numId="40">
    <w:abstractNumId w:val="34"/>
  </w:num>
  <w:num w:numId="41">
    <w:abstractNumId w:val="118"/>
  </w:num>
  <w:num w:numId="42">
    <w:abstractNumId w:val="77"/>
  </w:num>
  <w:num w:numId="43">
    <w:abstractNumId w:val="101"/>
  </w:num>
  <w:num w:numId="44">
    <w:abstractNumId w:val="47"/>
  </w:num>
  <w:num w:numId="45">
    <w:abstractNumId w:val="29"/>
  </w:num>
  <w:num w:numId="46">
    <w:abstractNumId w:val="66"/>
  </w:num>
  <w:num w:numId="47">
    <w:abstractNumId w:val="40"/>
  </w:num>
  <w:num w:numId="48">
    <w:abstractNumId w:val="105"/>
  </w:num>
  <w:num w:numId="49">
    <w:abstractNumId w:val="67"/>
  </w:num>
  <w:num w:numId="50">
    <w:abstractNumId w:val="28"/>
  </w:num>
  <w:num w:numId="51">
    <w:abstractNumId w:val="64"/>
  </w:num>
  <w:num w:numId="52">
    <w:abstractNumId w:val="109"/>
  </w:num>
  <w:num w:numId="53">
    <w:abstractNumId w:val="116"/>
  </w:num>
  <w:num w:numId="54">
    <w:abstractNumId w:val="51"/>
  </w:num>
  <w:num w:numId="55">
    <w:abstractNumId w:val="75"/>
  </w:num>
  <w:num w:numId="56">
    <w:abstractNumId w:val="68"/>
  </w:num>
  <w:num w:numId="57">
    <w:abstractNumId w:val="89"/>
  </w:num>
  <w:num w:numId="58">
    <w:abstractNumId w:val="44"/>
  </w:num>
  <w:num w:numId="59">
    <w:abstractNumId w:val="25"/>
  </w:num>
  <w:num w:numId="60">
    <w:abstractNumId w:val="55"/>
  </w:num>
  <w:num w:numId="61">
    <w:abstractNumId w:val="92"/>
  </w:num>
  <w:num w:numId="62">
    <w:abstractNumId w:val="114"/>
  </w:num>
  <w:num w:numId="63">
    <w:abstractNumId w:val="85"/>
  </w:num>
  <w:num w:numId="64">
    <w:abstractNumId w:val="69"/>
  </w:num>
  <w:num w:numId="65">
    <w:abstractNumId w:val="107"/>
  </w:num>
  <w:num w:numId="66">
    <w:abstractNumId w:val="78"/>
  </w:num>
  <w:num w:numId="67">
    <w:abstractNumId w:val="88"/>
  </w:num>
  <w:num w:numId="68">
    <w:abstractNumId w:val="32"/>
  </w:num>
  <w:num w:numId="69">
    <w:abstractNumId w:val="87"/>
  </w:num>
  <w:num w:numId="70">
    <w:abstractNumId w:val="41"/>
  </w:num>
  <w:num w:numId="71">
    <w:abstractNumId w:val="45"/>
  </w:num>
  <w:num w:numId="72">
    <w:abstractNumId w:val="108"/>
  </w:num>
  <w:num w:numId="73">
    <w:abstractNumId w:val="84"/>
  </w:num>
  <w:num w:numId="74">
    <w:abstractNumId w:val="43"/>
  </w:num>
  <w:num w:numId="75">
    <w:abstractNumId w:val="91"/>
  </w:num>
  <w:num w:numId="76">
    <w:abstractNumId w:val="50"/>
  </w:num>
  <w:num w:numId="77">
    <w:abstractNumId w:val="65"/>
  </w:num>
  <w:num w:numId="78">
    <w:abstractNumId w:val="102"/>
  </w:num>
  <w:num w:numId="79">
    <w:abstractNumId w:val="54"/>
  </w:num>
  <w:num w:numId="80">
    <w:abstractNumId w:val="56"/>
  </w:num>
  <w:num w:numId="81">
    <w:abstractNumId w:val="81"/>
  </w:num>
  <w:num w:numId="82">
    <w:abstractNumId w:val="61"/>
  </w:num>
  <w:num w:numId="83">
    <w:abstractNumId w:val="100"/>
  </w:num>
  <w:num w:numId="84">
    <w:abstractNumId w:val="74"/>
  </w:num>
  <w:num w:numId="85">
    <w:abstractNumId w:val="35"/>
  </w:num>
  <w:num w:numId="86">
    <w:abstractNumId w:val="57"/>
  </w:num>
  <w:num w:numId="87">
    <w:abstractNumId w:val="104"/>
  </w:num>
  <w:num w:numId="88">
    <w:abstractNumId w:val="97"/>
  </w:num>
  <w:num w:numId="89">
    <w:abstractNumId w:val="72"/>
  </w:num>
  <w:num w:numId="90">
    <w:abstractNumId w:val="111"/>
  </w:num>
  <w:num w:numId="91">
    <w:abstractNumId w:val="20"/>
  </w:num>
  <w:num w:numId="92">
    <w:abstractNumId w:val="62"/>
  </w:num>
  <w:num w:numId="93">
    <w:abstractNumId w:val="59"/>
  </w:num>
  <w:num w:numId="94">
    <w:abstractNumId w:val="36"/>
  </w:num>
  <w:num w:numId="95">
    <w:abstractNumId w:val="22"/>
  </w:num>
  <w:num w:numId="96">
    <w:abstractNumId w:val="86"/>
  </w:num>
  <w:num w:numId="97">
    <w:abstractNumId w:val="52"/>
  </w:num>
  <w:num w:numId="98">
    <w:abstractNumId w:val="90"/>
  </w:num>
  <w:num w:numId="99">
    <w:abstractNumId w:val="106"/>
  </w:num>
  <w:num w:numId="100">
    <w:abstractNumId w:val="79"/>
  </w:num>
  <w:num w:numId="101">
    <w:abstractNumId w:val="39"/>
  </w:num>
  <w:num w:numId="102">
    <w:abstractNumId w:val="48"/>
  </w:num>
  <w:num w:numId="103">
    <w:abstractNumId w:val="8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D43"/>
    <w:rsid w:val="000105D0"/>
    <w:rsid w:val="00010BCD"/>
    <w:rsid w:val="0001172D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60C6A"/>
    <w:rsid w:val="00062AEB"/>
    <w:rsid w:val="000636C6"/>
    <w:rsid w:val="00065318"/>
    <w:rsid w:val="00065DA7"/>
    <w:rsid w:val="00066B80"/>
    <w:rsid w:val="00070A4B"/>
    <w:rsid w:val="00071CA8"/>
    <w:rsid w:val="0007515D"/>
    <w:rsid w:val="0007539E"/>
    <w:rsid w:val="00081E18"/>
    <w:rsid w:val="00085B72"/>
    <w:rsid w:val="00086B99"/>
    <w:rsid w:val="0009034B"/>
    <w:rsid w:val="00090734"/>
    <w:rsid w:val="00090C52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445F"/>
    <w:rsid w:val="000D5F1B"/>
    <w:rsid w:val="000D72BC"/>
    <w:rsid w:val="000D789E"/>
    <w:rsid w:val="000E0F58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139A"/>
    <w:rsid w:val="001525C7"/>
    <w:rsid w:val="00153981"/>
    <w:rsid w:val="00153D50"/>
    <w:rsid w:val="001551A6"/>
    <w:rsid w:val="00156C69"/>
    <w:rsid w:val="00156E7C"/>
    <w:rsid w:val="001570FA"/>
    <w:rsid w:val="00161C4B"/>
    <w:rsid w:val="00163EF1"/>
    <w:rsid w:val="00165548"/>
    <w:rsid w:val="0016671C"/>
    <w:rsid w:val="0016675D"/>
    <w:rsid w:val="001718C4"/>
    <w:rsid w:val="00171972"/>
    <w:rsid w:val="00173A8A"/>
    <w:rsid w:val="0017485B"/>
    <w:rsid w:val="00176B7B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61EB"/>
    <w:rsid w:val="00197FA2"/>
    <w:rsid w:val="001A1C2C"/>
    <w:rsid w:val="001A2376"/>
    <w:rsid w:val="001A2AEB"/>
    <w:rsid w:val="001A3B0C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11D6"/>
    <w:rsid w:val="001F26CF"/>
    <w:rsid w:val="001F39AD"/>
    <w:rsid w:val="001F6A8B"/>
    <w:rsid w:val="001F70BC"/>
    <w:rsid w:val="001F7C42"/>
    <w:rsid w:val="00203F81"/>
    <w:rsid w:val="00206440"/>
    <w:rsid w:val="00206FB1"/>
    <w:rsid w:val="00207CF1"/>
    <w:rsid w:val="002100E3"/>
    <w:rsid w:val="0021259E"/>
    <w:rsid w:val="00212C57"/>
    <w:rsid w:val="00215419"/>
    <w:rsid w:val="002156A6"/>
    <w:rsid w:val="0021654B"/>
    <w:rsid w:val="00223BBF"/>
    <w:rsid w:val="00224D22"/>
    <w:rsid w:val="00225E59"/>
    <w:rsid w:val="00225F94"/>
    <w:rsid w:val="002266E2"/>
    <w:rsid w:val="002273FC"/>
    <w:rsid w:val="00232665"/>
    <w:rsid w:val="0023266D"/>
    <w:rsid w:val="00232DD9"/>
    <w:rsid w:val="00233AD8"/>
    <w:rsid w:val="0023504C"/>
    <w:rsid w:val="00236B3B"/>
    <w:rsid w:val="00242083"/>
    <w:rsid w:val="00243669"/>
    <w:rsid w:val="0024425A"/>
    <w:rsid w:val="00245800"/>
    <w:rsid w:val="00246312"/>
    <w:rsid w:val="00250DE6"/>
    <w:rsid w:val="0025129A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7405"/>
    <w:rsid w:val="002978B1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5ADA"/>
    <w:rsid w:val="0033751C"/>
    <w:rsid w:val="00341070"/>
    <w:rsid w:val="0034364F"/>
    <w:rsid w:val="00345976"/>
    <w:rsid w:val="00347D9A"/>
    <w:rsid w:val="003506F7"/>
    <w:rsid w:val="0035155C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2640"/>
    <w:rsid w:val="003770E0"/>
    <w:rsid w:val="003827D0"/>
    <w:rsid w:val="00382880"/>
    <w:rsid w:val="00383036"/>
    <w:rsid w:val="00384CB6"/>
    <w:rsid w:val="00390CBC"/>
    <w:rsid w:val="00391C0C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0ACE"/>
    <w:rsid w:val="003B66F9"/>
    <w:rsid w:val="003B6923"/>
    <w:rsid w:val="003B6EBF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36FC"/>
    <w:rsid w:val="003F4772"/>
    <w:rsid w:val="003F5D22"/>
    <w:rsid w:val="003F675A"/>
    <w:rsid w:val="003F70B6"/>
    <w:rsid w:val="003F779D"/>
    <w:rsid w:val="00403CF8"/>
    <w:rsid w:val="004050B8"/>
    <w:rsid w:val="00405390"/>
    <w:rsid w:val="004072D8"/>
    <w:rsid w:val="004116C6"/>
    <w:rsid w:val="00414C3B"/>
    <w:rsid w:val="00416D76"/>
    <w:rsid w:val="00417527"/>
    <w:rsid w:val="0042066E"/>
    <w:rsid w:val="00422773"/>
    <w:rsid w:val="00422B49"/>
    <w:rsid w:val="00422F77"/>
    <w:rsid w:val="00423DA1"/>
    <w:rsid w:val="00424921"/>
    <w:rsid w:val="00425301"/>
    <w:rsid w:val="00425CE8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7FB1"/>
    <w:rsid w:val="004510B5"/>
    <w:rsid w:val="00451EFE"/>
    <w:rsid w:val="00452C49"/>
    <w:rsid w:val="00454963"/>
    <w:rsid w:val="004550DB"/>
    <w:rsid w:val="00457764"/>
    <w:rsid w:val="004641B1"/>
    <w:rsid w:val="004658C2"/>
    <w:rsid w:val="004660D8"/>
    <w:rsid w:val="004677E2"/>
    <w:rsid w:val="00470E37"/>
    <w:rsid w:val="00471207"/>
    <w:rsid w:val="00471D77"/>
    <w:rsid w:val="0047200B"/>
    <w:rsid w:val="00472341"/>
    <w:rsid w:val="00474723"/>
    <w:rsid w:val="00475060"/>
    <w:rsid w:val="004770D8"/>
    <w:rsid w:val="0048466A"/>
    <w:rsid w:val="00490688"/>
    <w:rsid w:val="00490ED0"/>
    <w:rsid w:val="00492D6E"/>
    <w:rsid w:val="004937AD"/>
    <w:rsid w:val="0049568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BD9"/>
    <w:rsid w:val="004B5F23"/>
    <w:rsid w:val="004B62C1"/>
    <w:rsid w:val="004B7114"/>
    <w:rsid w:val="004B7E8B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E02CB"/>
    <w:rsid w:val="004E0499"/>
    <w:rsid w:val="004E2513"/>
    <w:rsid w:val="004E4699"/>
    <w:rsid w:val="004E6935"/>
    <w:rsid w:val="004E7120"/>
    <w:rsid w:val="004F0B21"/>
    <w:rsid w:val="004F0F7C"/>
    <w:rsid w:val="004F1E5F"/>
    <w:rsid w:val="004F1FDC"/>
    <w:rsid w:val="004F2698"/>
    <w:rsid w:val="004F5446"/>
    <w:rsid w:val="004F6516"/>
    <w:rsid w:val="00500F3B"/>
    <w:rsid w:val="00501457"/>
    <w:rsid w:val="00502DC9"/>
    <w:rsid w:val="005041C8"/>
    <w:rsid w:val="00504F94"/>
    <w:rsid w:val="0051513E"/>
    <w:rsid w:val="00515421"/>
    <w:rsid w:val="005228BA"/>
    <w:rsid w:val="00523676"/>
    <w:rsid w:val="00525126"/>
    <w:rsid w:val="005256B0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607A6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FE5"/>
    <w:rsid w:val="00582AF6"/>
    <w:rsid w:val="00584899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C9A"/>
    <w:rsid w:val="00594EAD"/>
    <w:rsid w:val="00595F92"/>
    <w:rsid w:val="00597962"/>
    <w:rsid w:val="005A0AD4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5989"/>
    <w:rsid w:val="005F70D7"/>
    <w:rsid w:val="00601318"/>
    <w:rsid w:val="00603D5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5356"/>
    <w:rsid w:val="0062542B"/>
    <w:rsid w:val="006260E3"/>
    <w:rsid w:val="00626409"/>
    <w:rsid w:val="00632DBD"/>
    <w:rsid w:val="006335D5"/>
    <w:rsid w:val="00635648"/>
    <w:rsid w:val="006361A6"/>
    <w:rsid w:val="00642C81"/>
    <w:rsid w:val="00646BFD"/>
    <w:rsid w:val="00651212"/>
    <w:rsid w:val="00651F09"/>
    <w:rsid w:val="006530D9"/>
    <w:rsid w:val="00654FC1"/>
    <w:rsid w:val="00655386"/>
    <w:rsid w:val="0065562B"/>
    <w:rsid w:val="00655874"/>
    <w:rsid w:val="00656646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A2D36"/>
    <w:rsid w:val="006A35CD"/>
    <w:rsid w:val="006B22B4"/>
    <w:rsid w:val="006B3876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D0511"/>
    <w:rsid w:val="006D0CAB"/>
    <w:rsid w:val="006D2FA3"/>
    <w:rsid w:val="006D6501"/>
    <w:rsid w:val="006E07D3"/>
    <w:rsid w:val="006E28BC"/>
    <w:rsid w:val="006E3613"/>
    <w:rsid w:val="006E3E8C"/>
    <w:rsid w:val="006E4C81"/>
    <w:rsid w:val="006E7E28"/>
    <w:rsid w:val="006F084A"/>
    <w:rsid w:val="006F25A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7374"/>
    <w:rsid w:val="0071084B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364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72B4"/>
    <w:rsid w:val="0078146A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B09C1"/>
    <w:rsid w:val="007B2957"/>
    <w:rsid w:val="007B368C"/>
    <w:rsid w:val="007B5576"/>
    <w:rsid w:val="007B63E7"/>
    <w:rsid w:val="007B6F93"/>
    <w:rsid w:val="007C0AAE"/>
    <w:rsid w:val="007C590D"/>
    <w:rsid w:val="007C6CC4"/>
    <w:rsid w:val="007D408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6BE4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5142"/>
    <w:rsid w:val="0083528A"/>
    <w:rsid w:val="00836042"/>
    <w:rsid w:val="00837103"/>
    <w:rsid w:val="008408A7"/>
    <w:rsid w:val="0084161F"/>
    <w:rsid w:val="00841AA6"/>
    <w:rsid w:val="00842D1D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335D"/>
    <w:rsid w:val="0087440A"/>
    <w:rsid w:val="008744DB"/>
    <w:rsid w:val="00874E25"/>
    <w:rsid w:val="008761F3"/>
    <w:rsid w:val="0088110F"/>
    <w:rsid w:val="00882E4C"/>
    <w:rsid w:val="008838E1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D75"/>
    <w:rsid w:val="008A70BF"/>
    <w:rsid w:val="008B0323"/>
    <w:rsid w:val="008B0423"/>
    <w:rsid w:val="008B26D6"/>
    <w:rsid w:val="008B41A8"/>
    <w:rsid w:val="008B466D"/>
    <w:rsid w:val="008B650D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4297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8BB"/>
    <w:rsid w:val="00925E4A"/>
    <w:rsid w:val="00926057"/>
    <w:rsid w:val="00926F3D"/>
    <w:rsid w:val="00930444"/>
    <w:rsid w:val="00930544"/>
    <w:rsid w:val="00931109"/>
    <w:rsid w:val="00931FFC"/>
    <w:rsid w:val="00935C61"/>
    <w:rsid w:val="00936690"/>
    <w:rsid w:val="00943721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3105"/>
    <w:rsid w:val="009B728F"/>
    <w:rsid w:val="009D0511"/>
    <w:rsid w:val="009D4A52"/>
    <w:rsid w:val="009D4AAF"/>
    <w:rsid w:val="009D6432"/>
    <w:rsid w:val="009E08A5"/>
    <w:rsid w:val="009E0A64"/>
    <w:rsid w:val="009E1427"/>
    <w:rsid w:val="009E3505"/>
    <w:rsid w:val="009E43F5"/>
    <w:rsid w:val="009E46AC"/>
    <w:rsid w:val="009F75ED"/>
    <w:rsid w:val="00A01870"/>
    <w:rsid w:val="00A05C4A"/>
    <w:rsid w:val="00A07893"/>
    <w:rsid w:val="00A079BA"/>
    <w:rsid w:val="00A07FA4"/>
    <w:rsid w:val="00A11AA9"/>
    <w:rsid w:val="00A1383F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2751A"/>
    <w:rsid w:val="00A301BA"/>
    <w:rsid w:val="00A30A85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285C"/>
    <w:rsid w:val="00A733FD"/>
    <w:rsid w:val="00A75E56"/>
    <w:rsid w:val="00A7747C"/>
    <w:rsid w:val="00A80412"/>
    <w:rsid w:val="00A81D2D"/>
    <w:rsid w:val="00A85D43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6FA9"/>
    <w:rsid w:val="00B1080D"/>
    <w:rsid w:val="00B12D16"/>
    <w:rsid w:val="00B15648"/>
    <w:rsid w:val="00B164A0"/>
    <w:rsid w:val="00B208F0"/>
    <w:rsid w:val="00B244B6"/>
    <w:rsid w:val="00B24A5A"/>
    <w:rsid w:val="00B275A8"/>
    <w:rsid w:val="00B3017E"/>
    <w:rsid w:val="00B305FA"/>
    <w:rsid w:val="00B34CCE"/>
    <w:rsid w:val="00B35D0F"/>
    <w:rsid w:val="00B360A2"/>
    <w:rsid w:val="00B40052"/>
    <w:rsid w:val="00B421B5"/>
    <w:rsid w:val="00B43AAF"/>
    <w:rsid w:val="00B43EFE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252D"/>
    <w:rsid w:val="00B730A6"/>
    <w:rsid w:val="00B73733"/>
    <w:rsid w:val="00B73FA6"/>
    <w:rsid w:val="00B753EF"/>
    <w:rsid w:val="00B76872"/>
    <w:rsid w:val="00B77E1A"/>
    <w:rsid w:val="00B82404"/>
    <w:rsid w:val="00B82415"/>
    <w:rsid w:val="00B82FA3"/>
    <w:rsid w:val="00B831E6"/>
    <w:rsid w:val="00B83443"/>
    <w:rsid w:val="00B86169"/>
    <w:rsid w:val="00B86C08"/>
    <w:rsid w:val="00B92BD1"/>
    <w:rsid w:val="00B93938"/>
    <w:rsid w:val="00B93D18"/>
    <w:rsid w:val="00B94C4D"/>
    <w:rsid w:val="00B95F33"/>
    <w:rsid w:val="00BA2280"/>
    <w:rsid w:val="00BA43F7"/>
    <w:rsid w:val="00BA515A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456C"/>
    <w:rsid w:val="00C162C7"/>
    <w:rsid w:val="00C17D26"/>
    <w:rsid w:val="00C20837"/>
    <w:rsid w:val="00C2087A"/>
    <w:rsid w:val="00C245DE"/>
    <w:rsid w:val="00C25902"/>
    <w:rsid w:val="00C25D07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0D14"/>
    <w:rsid w:val="00C8115A"/>
    <w:rsid w:val="00C812F4"/>
    <w:rsid w:val="00C8444E"/>
    <w:rsid w:val="00C84EA4"/>
    <w:rsid w:val="00C87C42"/>
    <w:rsid w:val="00C90CF9"/>
    <w:rsid w:val="00C911FF"/>
    <w:rsid w:val="00C927C6"/>
    <w:rsid w:val="00C92FEA"/>
    <w:rsid w:val="00C9464E"/>
    <w:rsid w:val="00C9753D"/>
    <w:rsid w:val="00CA2AFF"/>
    <w:rsid w:val="00CA31CE"/>
    <w:rsid w:val="00CA455C"/>
    <w:rsid w:val="00CA4ABA"/>
    <w:rsid w:val="00CA4ECD"/>
    <w:rsid w:val="00CA71D5"/>
    <w:rsid w:val="00CA7832"/>
    <w:rsid w:val="00CB0B5F"/>
    <w:rsid w:val="00CB155B"/>
    <w:rsid w:val="00CB16A1"/>
    <w:rsid w:val="00CB200C"/>
    <w:rsid w:val="00CB5D3D"/>
    <w:rsid w:val="00CB6CD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0D7D"/>
    <w:rsid w:val="00D129CD"/>
    <w:rsid w:val="00D12BFF"/>
    <w:rsid w:val="00D14051"/>
    <w:rsid w:val="00D149FE"/>
    <w:rsid w:val="00D14B6B"/>
    <w:rsid w:val="00D1688A"/>
    <w:rsid w:val="00D17679"/>
    <w:rsid w:val="00D17C07"/>
    <w:rsid w:val="00D200C2"/>
    <w:rsid w:val="00D2092C"/>
    <w:rsid w:val="00D20B29"/>
    <w:rsid w:val="00D20E35"/>
    <w:rsid w:val="00D21925"/>
    <w:rsid w:val="00D21EED"/>
    <w:rsid w:val="00D25E8B"/>
    <w:rsid w:val="00D26D4F"/>
    <w:rsid w:val="00D26DD1"/>
    <w:rsid w:val="00D31F3A"/>
    <w:rsid w:val="00D32BA4"/>
    <w:rsid w:val="00D35F08"/>
    <w:rsid w:val="00D3729D"/>
    <w:rsid w:val="00D440C0"/>
    <w:rsid w:val="00D47806"/>
    <w:rsid w:val="00D47F89"/>
    <w:rsid w:val="00D50EBD"/>
    <w:rsid w:val="00D5121F"/>
    <w:rsid w:val="00D516CD"/>
    <w:rsid w:val="00D51DDC"/>
    <w:rsid w:val="00D52D97"/>
    <w:rsid w:val="00D55757"/>
    <w:rsid w:val="00D56290"/>
    <w:rsid w:val="00D61142"/>
    <w:rsid w:val="00D61832"/>
    <w:rsid w:val="00D61D3A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1A0B"/>
    <w:rsid w:val="00DA21ED"/>
    <w:rsid w:val="00DA53F0"/>
    <w:rsid w:val="00DA73D7"/>
    <w:rsid w:val="00DB03AA"/>
    <w:rsid w:val="00DB047D"/>
    <w:rsid w:val="00DB1BEF"/>
    <w:rsid w:val="00DB298F"/>
    <w:rsid w:val="00DB7F8A"/>
    <w:rsid w:val="00DC0602"/>
    <w:rsid w:val="00DC066F"/>
    <w:rsid w:val="00DC07B2"/>
    <w:rsid w:val="00DC109A"/>
    <w:rsid w:val="00DC11CD"/>
    <w:rsid w:val="00DC3B88"/>
    <w:rsid w:val="00DC49FB"/>
    <w:rsid w:val="00DC5FA2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0EA0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07FE6"/>
    <w:rsid w:val="00E10133"/>
    <w:rsid w:val="00E10317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4102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462F4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702D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3D"/>
    <w:rsid w:val="00F010D5"/>
    <w:rsid w:val="00F01E78"/>
    <w:rsid w:val="00F0285F"/>
    <w:rsid w:val="00F05035"/>
    <w:rsid w:val="00F050C5"/>
    <w:rsid w:val="00F06594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30A7"/>
    <w:rsid w:val="00F34673"/>
    <w:rsid w:val="00F369DD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5E1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7106"/>
    <w:rsid w:val="00F91D74"/>
    <w:rsid w:val="00F92A60"/>
    <w:rsid w:val="00F969A1"/>
    <w:rsid w:val="00F975F0"/>
    <w:rsid w:val="00FA29C2"/>
    <w:rsid w:val="00FA553F"/>
    <w:rsid w:val="00FA653B"/>
    <w:rsid w:val="00FA6946"/>
    <w:rsid w:val="00FB2B80"/>
    <w:rsid w:val="00FB32BB"/>
    <w:rsid w:val="00FB5AFA"/>
    <w:rsid w:val="00FB63DD"/>
    <w:rsid w:val="00FB7404"/>
    <w:rsid w:val="00FB7774"/>
    <w:rsid w:val="00FC0031"/>
    <w:rsid w:val="00FC0F5D"/>
    <w:rsid w:val="00FC3885"/>
    <w:rsid w:val="00FC6A96"/>
    <w:rsid w:val="00FD0BA1"/>
    <w:rsid w:val="00FD1CF1"/>
    <w:rsid w:val="00FD5CD6"/>
    <w:rsid w:val="00FD79AF"/>
    <w:rsid w:val="00FE33DD"/>
    <w:rsid w:val="00FE43F8"/>
    <w:rsid w:val="00FE45E3"/>
    <w:rsid w:val="00FE474A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10606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2</cp:revision>
  <cp:lastPrinted>2020-10-19T06:22:00Z</cp:lastPrinted>
  <dcterms:created xsi:type="dcterms:W3CDTF">2020-10-19T10:06:00Z</dcterms:created>
  <dcterms:modified xsi:type="dcterms:W3CDTF">2020-10-19T10:06:00Z</dcterms:modified>
</cp:coreProperties>
</file>