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3B64" w14:textId="3A44C931" w:rsidR="00DA73D7" w:rsidRPr="001B10CF" w:rsidRDefault="00DA73D7" w:rsidP="00DA73D7">
      <w:pPr>
        <w:spacing w:after="60" w:line="23" w:lineRule="atLeast"/>
        <w:ind w:right="112"/>
        <w:jc w:val="right"/>
        <w:rPr>
          <w:rFonts w:cs="Arial"/>
          <w:bCs/>
          <w:szCs w:val="20"/>
        </w:rPr>
      </w:pPr>
      <w:bookmarkStart w:id="1" w:name="_Hlk52884240"/>
      <w:r w:rsidRPr="001B10CF">
        <w:rPr>
          <w:rFonts w:cs="Arial"/>
          <w:bCs/>
          <w:szCs w:val="20"/>
        </w:rPr>
        <w:t xml:space="preserve">Załącznik nr 1 do Zapytania cenowego, część </w:t>
      </w:r>
      <w:r w:rsidR="00D10D7D">
        <w:rPr>
          <w:rFonts w:cs="Arial"/>
          <w:bCs/>
          <w:szCs w:val="20"/>
        </w:rPr>
        <w:t>6</w:t>
      </w:r>
    </w:p>
    <w:p w14:paraId="7D0B1ECA" w14:textId="77777777" w:rsidR="0047200B" w:rsidRDefault="0047200B" w:rsidP="0047200B">
      <w:pPr>
        <w:spacing w:after="60" w:line="23" w:lineRule="atLeast"/>
        <w:jc w:val="center"/>
        <w:rPr>
          <w:b/>
          <w:sz w:val="22"/>
        </w:rPr>
      </w:pPr>
    </w:p>
    <w:p w14:paraId="55195401" w14:textId="498B38B4" w:rsidR="00DA73D7" w:rsidRPr="001B10CF" w:rsidRDefault="00DA73D7" w:rsidP="0047200B">
      <w:pPr>
        <w:spacing w:after="60" w:line="23" w:lineRule="atLeast"/>
        <w:jc w:val="center"/>
        <w:rPr>
          <w:b/>
          <w:sz w:val="22"/>
        </w:rPr>
      </w:pPr>
      <w:r w:rsidRPr="001B10CF">
        <w:rPr>
          <w:b/>
          <w:sz w:val="22"/>
        </w:rPr>
        <w:t xml:space="preserve">Formularz ofertowy – część </w:t>
      </w:r>
      <w:r w:rsidR="00D10D7D">
        <w:rPr>
          <w:b/>
          <w:sz w:val="22"/>
        </w:rPr>
        <w:t>6</w:t>
      </w:r>
    </w:p>
    <w:p w14:paraId="47B87AB0" w14:textId="773A1A42" w:rsidR="00DA73D7" w:rsidRPr="001B10CF" w:rsidRDefault="00DA73D7" w:rsidP="00DA73D7">
      <w:pPr>
        <w:spacing w:after="60" w:line="23" w:lineRule="atLeast"/>
        <w:ind w:right="113"/>
        <w:rPr>
          <w:rFonts w:cs="Arial"/>
          <w:szCs w:val="20"/>
        </w:rPr>
      </w:pPr>
      <w:r w:rsidRPr="001B10CF">
        <w:rPr>
          <w:rFonts w:cs="Arial"/>
          <w:szCs w:val="20"/>
        </w:rPr>
        <w:t xml:space="preserve">Zakup oraz dostawa środków ochrony osobistej i wyposażenia dla Domu Pomocy Społecznej </w:t>
      </w:r>
      <w:r w:rsidR="009B3105">
        <w:rPr>
          <w:rFonts w:cs="Arial"/>
          <w:szCs w:val="20"/>
        </w:rPr>
        <w:t>Weterana Walki i Pracy, ul. Wyścigowa 16</w:t>
      </w:r>
      <w:r w:rsidRPr="001B10CF">
        <w:rPr>
          <w:rFonts w:cs="Arial"/>
          <w:szCs w:val="20"/>
        </w:rPr>
        <w:t xml:space="preserve">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 środowisku lokalnym w zakresie Części </w:t>
      </w:r>
      <w:r w:rsidR="00D10D7D">
        <w:rPr>
          <w:rFonts w:cs="Arial"/>
          <w:szCs w:val="20"/>
        </w:rPr>
        <w:t>6</w:t>
      </w:r>
      <w:r w:rsidRPr="001B10CF">
        <w:rPr>
          <w:rFonts w:cs="Arial"/>
          <w:szCs w:val="20"/>
        </w:rPr>
        <w:t xml:space="preserve">: „Dostawa rękawic jednorazowych nitrylowych dla Domu Pomocy Społecznej </w:t>
      </w:r>
      <w:r w:rsidR="009B3105">
        <w:rPr>
          <w:rFonts w:cs="Arial"/>
          <w:szCs w:val="20"/>
        </w:rPr>
        <w:t>Weterana Walki i Pracy, ul. Wyścigowa 16</w:t>
      </w:r>
      <w:r w:rsidRPr="001B10CF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1B10CF" w:rsidRPr="001B10CF" w14:paraId="27FADDB6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80FE" w14:textId="77777777" w:rsidR="00DA73D7" w:rsidRPr="001B10CF" w:rsidRDefault="00DA73D7" w:rsidP="00DA73D7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1B10CF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3596" w14:textId="77777777" w:rsidR="00DA73D7" w:rsidRPr="001B10CF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B10CF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2810A6DE" w14:textId="77777777" w:rsidR="00DA73D7" w:rsidRPr="001B10CF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B10CF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21DE514A" w14:textId="77777777" w:rsidR="00DA73D7" w:rsidRPr="001B10CF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B10CF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68E15806" w14:textId="77777777" w:rsidR="00DA73D7" w:rsidRPr="001B10CF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1B10CF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DA73D7" w:rsidRPr="008A1298" w14:paraId="4B979523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84870" w14:textId="77777777" w:rsidR="00DA73D7" w:rsidRPr="008A1298" w:rsidRDefault="00DA73D7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W zależności od podmiotu</w:t>
            </w:r>
          </w:p>
          <w:p w14:paraId="649FC8CD" w14:textId="77777777" w:rsidR="00DA73D7" w:rsidRPr="008A1298" w:rsidRDefault="00DA73D7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(NIP/PESEL, REGON, KRS)</w:t>
            </w:r>
          </w:p>
          <w:p w14:paraId="60E751B0" w14:textId="77777777" w:rsidR="00DA73D7" w:rsidRPr="008A1298" w:rsidRDefault="00DA73D7" w:rsidP="00DA73D7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8A1298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B863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18EF7393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35319E6D" w14:textId="77777777" w:rsidR="00DA73D7" w:rsidRPr="008A1298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DA73D7" w:rsidRPr="008A1298" w14:paraId="2DE89F91" w14:textId="77777777" w:rsidTr="00DA73D7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3BE1" w14:textId="77777777" w:rsidR="00DA73D7" w:rsidRPr="008A1298" w:rsidRDefault="00DA73D7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pocztowy</w:t>
            </w:r>
          </w:p>
          <w:p w14:paraId="0EA2EA41" w14:textId="77777777" w:rsidR="00DA73D7" w:rsidRPr="008A1298" w:rsidRDefault="00DA73D7" w:rsidP="00DA73D7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65FB" w14:textId="77777777" w:rsidR="00DA73D7" w:rsidRPr="008A1298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1FB201A9" w14:textId="77777777" w:rsidR="00DA73D7" w:rsidRPr="008A1298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0AF68212" w14:textId="77777777" w:rsidR="00DA73D7" w:rsidRPr="008A1298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DA73D7" w:rsidRPr="008A1298" w14:paraId="0FAD791F" w14:textId="77777777" w:rsidTr="00DA73D7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4BE6" w14:textId="77777777" w:rsidR="00DA73D7" w:rsidRPr="008A1298" w:rsidRDefault="00DA73D7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 xml:space="preserve">Telefon, </w:t>
            </w:r>
          </w:p>
          <w:p w14:paraId="00F2A8AD" w14:textId="77777777" w:rsidR="00DA73D7" w:rsidRPr="008A1298" w:rsidRDefault="00DA73D7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e-mail</w:t>
            </w:r>
          </w:p>
          <w:p w14:paraId="783D9A75" w14:textId="77777777" w:rsidR="00DA73D7" w:rsidRPr="008A1298" w:rsidRDefault="00DA73D7" w:rsidP="00DA73D7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81C0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478D82E2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1AE2F3BE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8A1298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DA73D7" w:rsidRPr="008A1298" w14:paraId="78B77C7C" w14:textId="77777777" w:rsidTr="00DA73D7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5D7A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UWAGA!!!</w:t>
            </w:r>
          </w:p>
          <w:p w14:paraId="2E6AC22D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trwania postępowania nr telefonu i adresu poczty elektronicznej.</w:t>
            </w:r>
          </w:p>
          <w:p w14:paraId="50A7FC4F" w14:textId="77777777" w:rsidR="00DA73D7" w:rsidRPr="008A1298" w:rsidRDefault="00DA73D7" w:rsidP="00DA73D7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 Wykonawcą kontakt okaże się niemożliwy Zamawiający uzna, że Wykonawca odstąpił od udziału w postępowaniu.</w:t>
            </w:r>
          </w:p>
          <w:p w14:paraId="578732DF" w14:textId="77777777" w:rsidR="00DA73D7" w:rsidRPr="008A1298" w:rsidRDefault="00DA73D7" w:rsidP="00DA73D7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A1298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322F9B55" w14:textId="77777777" w:rsidR="00DA73D7" w:rsidRPr="008A1298" w:rsidRDefault="00DA73D7" w:rsidP="00DA73D7">
      <w:pPr>
        <w:rPr>
          <w:rFonts w:cs="Arial"/>
          <w:szCs w:val="20"/>
        </w:rPr>
      </w:pPr>
    </w:p>
    <w:p w14:paraId="6766D023" w14:textId="77777777" w:rsidR="00DA73D7" w:rsidRPr="008A1298" w:rsidRDefault="00DA73D7" w:rsidP="00DA73D7">
      <w:pPr>
        <w:spacing w:line="240" w:lineRule="auto"/>
        <w:ind w:left="5103"/>
        <w:rPr>
          <w:b/>
          <w:szCs w:val="20"/>
        </w:rPr>
      </w:pPr>
      <w:r w:rsidRPr="008A1298">
        <w:rPr>
          <w:b/>
          <w:szCs w:val="20"/>
        </w:rPr>
        <w:t xml:space="preserve">Centrum Usług Wspólnych </w:t>
      </w:r>
    </w:p>
    <w:p w14:paraId="6E4BBAC2" w14:textId="77777777" w:rsidR="00DA73D7" w:rsidRPr="008A1298" w:rsidRDefault="00DA73D7" w:rsidP="00DA73D7">
      <w:pPr>
        <w:spacing w:line="240" w:lineRule="auto"/>
        <w:ind w:left="4395" w:firstLine="708"/>
        <w:rPr>
          <w:b/>
          <w:szCs w:val="20"/>
        </w:rPr>
      </w:pPr>
      <w:r w:rsidRPr="008A1298">
        <w:rPr>
          <w:b/>
          <w:szCs w:val="20"/>
        </w:rPr>
        <w:t xml:space="preserve">Domów Pomocy Społecznej w Radomiu </w:t>
      </w:r>
    </w:p>
    <w:p w14:paraId="6A48A1D4" w14:textId="77777777" w:rsidR="00DA73D7" w:rsidRPr="008A1298" w:rsidRDefault="00DA73D7" w:rsidP="00DA73D7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 xml:space="preserve">ul. Pułaskiego 9 </w:t>
      </w:r>
    </w:p>
    <w:p w14:paraId="7F753DDE" w14:textId="77777777" w:rsidR="00DA73D7" w:rsidRPr="008A1298" w:rsidRDefault="00DA73D7" w:rsidP="00DA73D7">
      <w:pPr>
        <w:spacing w:line="240" w:lineRule="auto"/>
        <w:ind w:firstLine="5103"/>
        <w:rPr>
          <w:b/>
          <w:szCs w:val="20"/>
        </w:rPr>
      </w:pPr>
      <w:r w:rsidRPr="008A1298">
        <w:rPr>
          <w:b/>
          <w:szCs w:val="20"/>
        </w:rPr>
        <w:t>26-600 Radom</w:t>
      </w:r>
    </w:p>
    <w:p w14:paraId="4FD37784" w14:textId="2ACE747D" w:rsidR="00DA73D7" w:rsidRPr="008A1298" w:rsidRDefault="00DA73D7" w:rsidP="00DA73D7">
      <w:pPr>
        <w:spacing w:after="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odpowiedzi na zaproszenie do złożenia oferty cenowej znak sprawy DZP.271.</w:t>
      </w:r>
      <w:r w:rsidRPr="00DC109A">
        <w:rPr>
          <w:rFonts w:cs="Arial"/>
          <w:szCs w:val="20"/>
        </w:rPr>
        <w:t>1.</w:t>
      </w:r>
      <w:r w:rsidR="00FE474A" w:rsidRPr="00DC109A">
        <w:rPr>
          <w:rFonts w:cs="Arial"/>
          <w:szCs w:val="20"/>
        </w:rPr>
        <w:t>75</w:t>
      </w:r>
      <w:r w:rsidRPr="00DC109A">
        <w:rPr>
          <w:rFonts w:cs="Arial"/>
          <w:szCs w:val="20"/>
        </w:rPr>
        <w:t xml:space="preserve">.2020 z dnia </w:t>
      </w:r>
      <w:r w:rsidR="00806BE4" w:rsidRPr="00DC109A">
        <w:rPr>
          <w:rFonts w:cs="Arial"/>
          <w:szCs w:val="20"/>
        </w:rPr>
        <w:t>19</w:t>
      </w:r>
      <w:r w:rsidRPr="00DC109A">
        <w:rPr>
          <w:rFonts w:cs="Arial"/>
          <w:szCs w:val="20"/>
        </w:rPr>
        <w:t xml:space="preserve">.10.2020 roku dotyczące zakupu i dostawy środków ochrony osobistej oraz wyposażenia dla Domu Pomocy Społecznej </w:t>
      </w:r>
      <w:r w:rsidR="009B3105" w:rsidRPr="00DC109A">
        <w:rPr>
          <w:rFonts w:cs="Arial"/>
          <w:szCs w:val="20"/>
        </w:rPr>
        <w:t>Weterana Walki i Pracy, ul. Wyścigowa 16</w:t>
      </w:r>
      <w:r w:rsidRPr="00DC109A">
        <w:rPr>
          <w:rFonts w:cs="Arial"/>
          <w:szCs w:val="20"/>
        </w:rPr>
        <w:t>, 26 – 600 Radom, oferujemy kompleksowe wykonanie przedmiotu</w:t>
      </w:r>
      <w:r w:rsidRPr="008A1298">
        <w:rPr>
          <w:rFonts w:cs="Arial"/>
          <w:szCs w:val="20"/>
        </w:rPr>
        <w:t xml:space="preserve"> zamówienia w zakresie Części </w:t>
      </w:r>
      <w:r w:rsidR="00B305FA">
        <w:rPr>
          <w:rFonts w:cs="Arial"/>
          <w:szCs w:val="20"/>
        </w:rPr>
        <w:t>6</w:t>
      </w:r>
      <w:r w:rsidRPr="008A1298">
        <w:rPr>
          <w:rFonts w:cs="Arial"/>
          <w:szCs w:val="20"/>
        </w:rPr>
        <w:t>: „Dostawa</w:t>
      </w:r>
      <w:r w:rsidRPr="0002762E">
        <w:rPr>
          <w:rFonts w:cs="Arial"/>
          <w:szCs w:val="20"/>
        </w:rPr>
        <w:t xml:space="preserve"> </w:t>
      </w:r>
      <w:r w:rsidRPr="00DA73D7">
        <w:rPr>
          <w:rFonts w:cs="Arial"/>
          <w:szCs w:val="20"/>
        </w:rPr>
        <w:t>rękawic jednorazowych nitrylowych</w:t>
      </w:r>
      <w:r w:rsidRPr="008A1298">
        <w:rPr>
          <w:rFonts w:cs="Arial"/>
          <w:szCs w:val="20"/>
        </w:rPr>
        <w:t xml:space="preserve"> dla Domu Pomocy Społecznej </w:t>
      </w:r>
      <w:r w:rsidR="009B3105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Radom” zgodnie z</w:t>
      </w:r>
      <w:r>
        <w:rPr>
          <w:rFonts w:cs="Arial"/>
          <w:szCs w:val="20"/>
        </w:rPr>
        <w:t xml:space="preserve"> </w:t>
      </w:r>
      <w:r w:rsidRPr="008A1298">
        <w:rPr>
          <w:rFonts w:cs="Arial"/>
          <w:szCs w:val="20"/>
        </w:rPr>
        <w:t>poniższym zestawieniem cenowym:</w:t>
      </w:r>
    </w:p>
    <w:p w14:paraId="7E9CE52E" w14:textId="77777777" w:rsidR="00DA73D7" w:rsidRPr="008A1298" w:rsidRDefault="00DA73D7" w:rsidP="00DA73D7">
      <w:pPr>
        <w:spacing w:after="0" w:line="23" w:lineRule="atLeast"/>
        <w:rPr>
          <w:rFonts w:cs="Arial"/>
          <w:szCs w:val="20"/>
        </w:rPr>
      </w:pPr>
    </w:p>
    <w:p w14:paraId="64111AEE" w14:textId="77777777" w:rsidR="00DA73D7" w:rsidRPr="008A1298" w:rsidRDefault="00DA73D7" w:rsidP="00DA73D7">
      <w:pPr>
        <w:spacing w:after="0" w:line="23" w:lineRule="atLeast"/>
        <w:rPr>
          <w:rFonts w:cs="Arial"/>
          <w:szCs w:val="20"/>
        </w:rPr>
      </w:pPr>
    </w:p>
    <w:p w14:paraId="7F431B29" w14:textId="77777777" w:rsidR="00DA73D7" w:rsidRPr="008A1298" w:rsidRDefault="00DA73D7" w:rsidP="00DA73D7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8A1298">
        <w:rPr>
          <w:rFonts w:cs="Arial"/>
          <w:b/>
          <w:bCs/>
          <w:szCs w:val="20"/>
          <w:u w:val="single"/>
        </w:rPr>
        <w:lastRenderedPageBreak/>
        <w:t>UWAGA</w:t>
      </w:r>
      <w:r w:rsidRPr="008A1298">
        <w:rPr>
          <w:rFonts w:cs="Arial"/>
          <w:b/>
          <w:bCs/>
          <w:szCs w:val="20"/>
        </w:rPr>
        <w:t>:</w:t>
      </w:r>
    </w:p>
    <w:p w14:paraId="4C75FA04" w14:textId="77777777" w:rsidR="00DA73D7" w:rsidRPr="008A1298" w:rsidRDefault="00DA73D7" w:rsidP="00C807AD">
      <w:pPr>
        <w:numPr>
          <w:ilvl w:val="1"/>
          <w:numId w:val="70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kolumnie 5 zestawienia cenowego należy wskazać producenta i nazwę oferowanego produktu.</w:t>
      </w:r>
    </w:p>
    <w:p w14:paraId="65054AAF" w14:textId="77777777" w:rsidR="00DA73D7" w:rsidRPr="008A1298" w:rsidRDefault="00DA73D7" w:rsidP="00C807AD">
      <w:pPr>
        <w:numPr>
          <w:ilvl w:val="1"/>
          <w:numId w:val="70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170F169C" w14:textId="77777777" w:rsidR="00DA73D7" w:rsidRPr="008A1298" w:rsidRDefault="00DA73D7" w:rsidP="00C807AD">
      <w:pPr>
        <w:numPr>
          <w:ilvl w:val="1"/>
          <w:numId w:val="70"/>
        </w:numPr>
        <w:spacing w:after="60" w:line="23" w:lineRule="atLeast"/>
        <w:ind w:left="709"/>
        <w:rPr>
          <w:rFonts w:cs="Arial"/>
          <w:szCs w:val="20"/>
        </w:rPr>
      </w:pPr>
      <w:r w:rsidRPr="008A1298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38E31BE4" w14:textId="77777777" w:rsidR="00DA73D7" w:rsidRPr="008A1298" w:rsidRDefault="00DA73D7" w:rsidP="00DA73D7">
      <w:pPr>
        <w:ind w:left="426" w:hanging="710"/>
        <w:rPr>
          <w:rFonts w:cs="Arial"/>
          <w:szCs w:val="20"/>
        </w:rPr>
      </w:pPr>
      <w:r w:rsidRPr="008A1298"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553"/>
        <w:gridCol w:w="567"/>
        <w:gridCol w:w="567"/>
        <w:gridCol w:w="1511"/>
        <w:gridCol w:w="1024"/>
        <w:gridCol w:w="1024"/>
        <w:gridCol w:w="701"/>
        <w:gridCol w:w="970"/>
        <w:gridCol w:w="1154"/>
      </w:tblGrid>
      <w:tr w:rsidR="00DA73D7" w:rsidRPr="008A1298" w14:paraId="36801A2E" w14:textId="77777777" w:rsidTr="00DA73D7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1BCA9" w14:textId="77777777" w:rsidR="00DA73D7" w:rsidRPr="008A1298" w:rsidRDefault="00DA73D7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C9FA07E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DD00C7" w14:textId="77777777" w:rsidR="00DA73D7" w:rsidRPr="008A1298" w:rsidRDefault="00DA73D7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73A7A3" w14:textId="77777777" w:rsidR="00DA73D7" w:rsidRPr="008A1298" w:rsidRDefault="00DA73D7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6F2EDC8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6098FC21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680D5C2C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395EA2F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094603FD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5E13BE80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DA73D7" w:rsidRPr="008A1298" w14:paraId="1FD600D7" w14:textId="77777777" w:rsidTr="00DA73D7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B791CD7" w14:textId="77777777" w:rsidR="00DA73D7" w:rsidRPr="008A1298" w:rsidRDefault="00DA73D7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464E9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AFFB69" w14:textId="77777777" w:rsidR="00DA73D7" w:rsidRPr="008A1298" w:rsidRDefault="00DA73D7" w:rsidP="00DA73D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4CD0E5" w14:textId="6686BE03" w:rsidR="00DA73D7" w:rsidRPr="008A1298" w:rsidRDefault="00DA73D7" w:rsidP="00DA73D7">
            <w:pPr>
              <w:spacing w:after="0" w:line="240" w:lineRule="auto"/>
              <w:ind w:right="-70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4FF6D4A8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4B490759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4BABC4C3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17A8481B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2DE2F06D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762E5D69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6BC280D9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DA73D7" w:rsidRPr="008A1298" w14:paraId="2F5C63AB" w14:textId="77777777" w:rsidTr="00DA73D7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6FEB0342" w14:textId="77777777" w:rsidR="00DA73D7" w:rsidRPr="008A1298" w:rsidRDefault="00DA73D7" w:rsidP="00C807AD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25E8DBF0" w14:textId="333AD18A" w:rsidR="00DA73D7" w:rsidRPr="0002762E" w:rsidRDefault="00DA73D7" w:rsidP="00DA73D7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>Rękawice jednorazowe nitrylowe</w:t>
            </w:r>
            <w:r>
              <w:rPr>
                <w:rFonts w:cs="Arial"/>
                <w:szCs w:val="20"/>
              </w:rPr>
              <w:t xml:space="preserve"> pakowane po 100 szt.</w:t>
            </w:r>
            <w:r w:rsidR="00D10D7D">
              <w:rPr>
                <w:rFonts w:cs="Arial"/>
                <w:szCs w:val="20"/>
              </w:rPr>
              <w:t>, rozmiar L</w:t>
            </w:r>
          </w:p>
        </w:tc>
        <w:tc>
          <w:tcPr>
            <w:tcW w:w="567" w:type="dxa"/>
            <w:vAlign w:val="center"/>
          </w:tcPr>
          <w:p w14:paraId="714A3B75" w14:textId="1B7F1FDF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D7FD53" w14:textId="4CB62B3D" w:rsidR="00DA73D7" w:rsidRPr="008A1298" w:rsidRDefault="00D10D7D" w:rsidP="00DA73D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21</w:t>
            </w:r>
            <w:r w:rsidR="00DA73D7">
              <w:rPr>
                <w:rFonts w:eastAsia="Times New Roman" w:cs="Arial"/>
                <w:bCs/>
                <w:szCs w:val="20"/>
                <w:lang w:eastAsia="pl-PL"/>
              </w:rPr>
              <w:t>0</w:t>
            </w:r>
          </w:p>
        </w:tc>
        <w:tc>
          <w:tcPr>
            <w:tcW w:w="1511" w:type="dxa"/>
            <w:vAlign w:val="center"/>
          </w:tcPr>
          <w:p w14:paraId="441E42E0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57F87087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7101CD1F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6D27158C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0F727C4C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36171A65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10D7D" w:rsidRPr="008A1298" w14:paraId="223CF57F" w14:textId="77777777" w:rsidTr="00DA73D7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2D5F10EA" w14:textId="77777777" w:rsidR="00D10D7D" w:rsidRPr="008A1298" w:rsidRDefault="00D10D7D" w:rsidP="00D10D7D">
            <w:pPr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  <w:vAlign w:val="center"/>
          </w:tcPr>
          <w:p w14:paraId="3318A62B" w14:textId="74CBA814" w:rsidR="00D10D7D" w:rsidRPr="00DA73D7" w:rsidRDefault="00D10D7D" w:rsidP="00D10D7D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A73D7">
              <w:rPr>
                <w:rFonts w:cs="Arial"/>
                <w:szCs w:val="20"/>
              </w:rPr>
              <w:t>Rękawice jednorazowe nitrylowe</w:t>
            </w:r>
            <w:r>
              <w:rPr>
                <w:rFonts w:cs="Arial"/>
                <w:szCs w:val="20"/>
              </w:rPr>
              <w:t xml:space="preserve"> pakowane po 100 szt., rozmiar M</w:t>
            </w:r>
          </w:p>
        </w:tc>
        <w:tc>
          <w:tcPr>
            <w:tcW w:w="567" w:type="dxa"/>
            <w:vAlign w:val="center"/>
          </w:tcPr>
          <w:p w14:paraId="53AB8C32" w14:textId="05E27288" w:rsidR="00D10D7D" w:rsidRDefault="00D10D7D" w:rsidP="00D10D7D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op.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2E4C6D" w14:textId="391EEC40" w:rsidR="00D10D7D" w:rsidRDefault="00D10D7D" w:rsidP="00D10D7D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490</w:t>
            </w:r>
          </w:p>
        </w:tc>
        <w:tc>
          <w:tcPr>
            <w:tcW w:w="1511" w:type="dxa"/>
            <w:vAlign w:val="center"/>
          </w:tcPr>
          <w:p w14:paraId="4636F1E0" w14:textId="77777777" w:rsidR="00D10D7D" w:rsidRPr="008A1298" w:rsidRDefault="00D10D7D" w:rsidP="00D10D7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44E9F704" w14:textId="77777777" w:rsidR="00D10D7D" w:rsidRPr="008A1298" w:rsidRDefault="00D10D7D" w:rsidP="00D10D7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5EB629B8" w14:textId="77777777" w:rsidR="00D10D7D" w:rsidRPr="008A1298" w:rsidRDefault="00D10D7D" w:rsidP="00D10D7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0D6B6CCF" w14:textId="77777777" w:rsidR="00D10D7D" w:rsidRPr="008A1298" w:rsidRDefault="00D10D7D" w:rsidP="00D10D7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6D3A096D" w14:textId="77777777" w:rsidR="00D10D7D" w:rsidRPr="008A1298" w:rsidRDefault="00D10D7D" w:rsidP="00D10D7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6889EB2" w14:textId="77777777" w:rsidR="00D10D7D" w:rsidRPr="008A1298" w:rsidRDefault="00D10D7D" w:rsidP="00D10D7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10D7D" w:rsidRPr="008A1298" w14:paraId="64CE284D" w14:textId="77777777" w:rsidTr="00D10D7D">
        <w:trPr>
          <w:cantSplit/>
          <w:trHeight w:val="567"/>
          <w:jc w:val="center"/>
        </w:trPr>
        <w:tc>
          <w:tcPr>
            <w:tcW w:w="6641" w:type="dxa"/>
            <w:gridSpan w:val="6"/>
            <w:shd w:val="clear" w:color="auto" w:fill="auto"/>
            <w:noWrap/>
            <w:vAlign w:val="center"/>
          </w:tcPr>
          <w:p w14:paraId="1EA4FB74" w14:textId="3EC42DB2" w:rsidR="00D10D7D" w:rsidRPr="008A1298" w:rsidRDefault="00D10D7D" w:rsidP="00D10D7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RAZEM</w:t>
            </w: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3A4F61C4" w14:textId="77777777" w:rsidR="00D10D7D" w:rsidRPr="008A1298" w:rsidRDefault="00D10D7D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uto"/>
            <w:noWrap/>
            <w:vAlign w:val="center"/>
          </w:tcPr>
          <w:p w14:paraId="126660C4" w14:textId="77777777" w:rsidR="00D10D7D" w:rsidRPr="008A1298" w:rsidRDefault="00D10D7D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7C9AFA65" w14:textId="77777777" w:rsidR="00D10D7D" w:rsidRPr="008A1298" w:rsidRDefault="00D10D7D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6084E190" w14:textId="77777777" w:rsidR="00D10D7D" w:rsidRPr="008A1298" w:rsidRDefault="00D10D7D" w:rsidP="00DA73D7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A73D7" w:rsidRPr="008A1298" w14:paraId="2942C2EE" w14:textId="77777777" w:rsidTr="00DA73D7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06685BD6" w14:textId="77777777" w:rsidR="00DA73D7" w:rsidRPr="008A1298" w:rsidRDefault="00DA73D7" w:rsidP="00D10D7D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3" w:type="dxa"/>
            <w:shd w:val="clear" w:color="auto" w:fill="auto"/>
            <w:noWrap/>
          </w:tcPr>
          <w:p w14:paraId="6C97C382" w14:textId="2C495CD3" w:rsidR="00DA73D7" w:rsidRPr="00D95727" w:rsidRDefault="00DA73D7" w:rsidP="00DA73D7">
            <w:pPr>
              <w:spacing w:after="60" w:line="23" w:lineRule="atLeast"/>
              <w:jc w:val="left"/>
              <w:rPr>
                <w:rFonts w:cs="Arial"/>
                <w:szCs w:val="20"/>
              </w:rPr>
            </w:pPr>
            <w:r w:rsidRPr="00D95727">
              <w:rPr>
                <w:rFonts w:cs="Arial"/>
                <w:szCs w:val="20"/>
              </w:rPr>
              <w:t>Opis przedmiotu zamówienia</w:t>
            </w:r>
            <w:r w:rsidR="00D10D7D">
              <w:rPr>
                <w:rFonts w:cs="Arial"/>
                <w:szCs w:val="20"/>
              </w:rPr>
              <w:t xml:space="preserve"> poz. 1, 2</w:t>
            </w:r>
          </w:p>
        </w:tc>
        <w:tc>
          <w:tcPr>
            <w:tcW w:w="7518" w:type="dxa"/>
            <w:gridSpan w:val="8"/>
          </w:tcPr>
          <w:p w14:paraId="1D7194E5" w14:textId="2F91A3A0" w:rsidR="00D95727" w:rsidRPr="001F39AD" w:rsidRDefault="00D95727" w:rsidP="001B10CF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bookmarkStart w:id="2" w:name="_Hlk53047144"/>
            <w:r w:rsidRPr="001F39AD">
              <w:rPr>
                <w:rFonts w:cs="Arial"/>
                <w:sz w:val="18"/>
                <w:szCs w:val="18"/>
              </w:rPr>
              <w:t>Cechy produktu: Rękawice medyczne powinny spełniać następujące wymagania:</w:t>
            </w:r>
            <w:r w:rsidR="006D0CAB" w:rsidRPr="001F39AD">
              <w:rPr>
                <w:sz w:val="18"/>
                <w:szCs w:val="18"/>
              </w:rPr>
              <w:t xml:space="preserve"> Wytrzymałe i wygodne w użyciu. Odporne na rozrywanie. Kształt: uniwersalny, pasujący na lewą i prawą dłoń</w:t>
            </w:r>
            <w:bookmarkEnd w:id="2"/>
            <w:r w:rsidR="006D0CAB" w:rsidRPr="001F39AD">
              <w:rPr>
                <w:rFonts w:cs="Arial"/>
                <w:sz w:val="18"/>
                <w:szCs w:val="18"/>
              </w:rPr>
              <w:t>. Z</w:t>
            </w:r>
            <w:r w:rsidRPr="001F39AD">
              <w:rPr>
                <w:rFonts w:cs="Arial"/>
                <w:sz w:val="18"/>
                <w:szCs w:val="18"/>
              </w:rPr>
              <w:t xml:space="preserve">godność z normami: </w:t>
            </w:r>
          </w:p>
          <w:p w14:paraId="2969D076" w14:textId="77777777" w:rsidR="00D95727" w:rsidRPr="001F39AD" w:rsidRDefault="00D95727" w:rsidP="001B10CF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PN-EN 455-1:2004 - Rękawice medyczne do jednorazowego użytku -- Część 1: Wymagania i badania na nieobecność dziur (lub odpowiednio EN 455 – 1 : 2000);</w:t>
            </w:r>
          </w:p>
          <w:p w14:paraId="5B6F0C57" w14:textId="77777777" w:rsidR="00D95727" w:rsidRPr="001F39AD" w:rsidRDefault="00D95727" w:rsidP="001B10CF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PN-EN 455-2+A2:2013-06 - Rękawice medyczne jednorazowego użytku -- Część 2: Wymagania i badania dotyczące właściwości fizycznych (lub odpowiednio EN 455-2:2009+A2:2013);</w:t>
            </w:r>
          </w:p>
          <w:p w14:paraId="4E395EC4" w14:textId="77777777" w:rsidR="00D95727" w:rsidRPr="001F39AD" w:rsidRDefault="00D95727" w:rsidP="001B10CF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PN-EN 455-3:2007 - Rękawice medyczne jednorazowego użytku -- Część 3: Wymagania i badania w ocenie biologicznej (lub odpowiednio EN 455-3:2006)</w:t>
            </w:r>
          </w:p>
          <w:p w14:paraId="09F55408" w14:textId="77777777" w:rsidR="00D95727" w:rsidRPr="001F39AD" w:rsidRDefault="00D95727" w:rsidP="001B10CF">
            <w:pPr>
              <w:numPr>
                <w:ilvl w:val="1"/>
                <w:numId w:val="28"/>
              </w:numPr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PN-EN 455-4:2010 - Rękawice medyczne do jednorazowego użytku -- Część 4: Wymagania i badania dotyczące wyznaczania okresu trwałości (lub odpowiednio EN 455-4:2009)</w:t>
            </w:r>
          </w:p>
          <w:p w14:paraId="23A56DAE" w14:textId="5E3DA9E8" w:rsidR="00D95727" w:rsidRPr="001F39AD" w:rsidRDefault="00D95727" w:rsidP="001B10CF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deklaracja zgodności na zgodność z wymaganiami Rozporządzenia Ministra Zdrowia z</w:t>
            </w:r>
            <w:r w:rsidR="001B10CF" w:rsidRPr="001F39AD">
              <w:rPr>
                <w:rFonts w:cs="Arial"/>
                <w:sz w:val="18"/>
                <w:szCs w:val="18"/>
              </w:rPr>
              <w:t> </w:t>
            </w:r>
            <w:r w:rsidRPr="001F39AD">
              <w:rPr>
                <w:rFonts w:cs="Arial"/>
                <w:sz w:val="18"/>
                <w:szCs w:val="18"/>
              </w:rPr>
              <w:t>dnia 17 lutego 2016 r. w sprawie wymagań zasadniczych oraz procedur oceny zgodności wyrobów medycznych (Dz. U. poz. 211) albo deklaracja zgodności z wymaganiami dyrektywy 93/42/EWG, albo deklaracja zgodności z wymaganiami rozporządzenia (UE) 2017/745</w:t>
            </w:r>
          </w:p>
          <w:p w14:paraId="1C6D7D96" w14:textId="77777777" w:rsidR="00D95727" w:rsidRPr="001F39AD" w:rsidRDefault="00D95727" w:rsidP="001B10CF">
            <w:pPr>
              <w:numPr>
                <w:ilvl w:val="0"/>
                <w:numId w:val="28"/>
              </w:numPr>
              <w:tabs>
                <w:tab w:val="clear" w:pos="720"/>
                <w:tab w:val="num" w:pos="1426"/>
              </w:tabs>
              <w:spacing w:after="0" w:line="240" w:lineRule="auto"/>
              <w:ind w:left="215" w:hanging="142"/>
              <w:jc w:val="left"/>
              <w:rPr>
                <w:rFonts w:cs="Arial"/>
                <w:sz w:val="18"/>
                <w:szCs w:val="18"/>
              </w:rPr>
            </w:pPr>
            <w:r w:rsidRPr="001F39AD">
              <w:rPr>
                <w:rFonts w:cs="Arial"/>
                <w:sz w:val="18"/>
                <w:szCs w:val="18"/>
              </w:rPr>
              <w:t>oznakowanie znakiem CE.</w:t>
            </w:r>
          </w:p>
          <w:p w14:paraId="26370EE2" w14:textId="2F77A102" w:rsidR="00DA73D7" w:rsidRPr="00D95727" w:rsidRDefault="00D95727" w:rsidP="001B10CF">
            <w:pPr>
              <w:pStyle w:val="Akapitzlist"/>
              <w:ind w:left="215"/>
              <w:contextualSpacing w:val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1F39AD">
              <w:rPr>
                <w:rFonts w:ascii="Arial" w:hAnsi="Arial" w:cs="Arial"/>
                <w:sz w:val="18"/>
                <w:szCs w:val="18"/>
              </w:rPr>
              <w:t>Dla rękawic ochronnych konieczne jest spełnienie normy PN-EN ISO 374-2:2020-03 Rękawice chroniące przed niebezpiecznymi substancjami chemicznymi i mikroorganizmami – Część 2: Wyznaczanie odporności na przesiąkanie albo PN-EN ISO 374-1:2017-01, która jest zharmonizowana z rozporządzeniem 2016/425. Wymagana jest także deklaracja zgodności na spełnienie wymagań zasadniczych rozporządzenia UE 2016/425.</w:t>
            </w:r>
          </w:p>
        </w:tc>
      </w:tr>
    </w:tbl>
    <w:p w14:paraId="013CDB3D" w14:textId="77777777" w:rsidR="00DA73D7" w:rsidRPr="008A1298" w:rsidRDefault="00DA73D7" w:rsidP="00DA73D7">
      <w:pPr>
        <w:rPr>
          <w:rFonts w:cs="Arial"/>
          <w:szCs w:val="20"/>
        </w:rPr>
      </w:pPr>
    </w:p>
    <w:p w14:paraId="16B35E2C" w14:textId="77777777" w:rsidR="00DA73D7" w:rsidRPr="008A1298" w:rsidRDefault="00DA73D7" w:rsidP="00DA73D7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netto wynosi:..........................................................złotych,</w:t>
      </w:r>
    </w:p>
    <w:p w14:paraId="7A307B80" w14:textId="77777777" w:rsidR="00DA73D7" w:rsidRPr="008A1298" w:rsidRDefault="00DA73D7" w:rsidP="00DA73D7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30FEC7B6" w14:textId="77777777" w:rsidR="00DA73D7" w:rsidRPr="008A1298" w:rsidRDefault="00DA73D7" w:rsidP="00DA73D7">
      <w:pPr>
        <w:rPr>
          <w:rFonts w:cs="Arial"/>
          <w:szCs w:val="20"/>
        </w:rPr>
      </w:pPr>
      <w:r w:rsidRPr="008A1298">
        <w:rPr>
          <w:rFonts w:cs="Arial"/>
          <w:szCs w:val="20"/>
        </w:rPr>
        <w:t>Cena oferty brutto wynosi:..........................................................złotych,</w:t>
      </w:r>
    </w:p>
    <w:p w14:paraId="39406A0F" w14:textId="77777777" w:rsidR="00DA73D7" w:rsidRPr="008A1298" w:rsidRDefault="00DA73D7" w:rsidP="00DA73D7">
      <w:pPr>
        <w:rPr>
          <w:rFonts w:cs="Arial"/>
          <w:szCs w:val="20"/>
        </w:rPr>
      </w:pPr>
      <w:r w:rsidRPr="008A1298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77318C3A" w14:textId="52378C6E" w:rsidR="00DA73D7" w:rsidRPr="008A1298" w:rsidRDefault="00DA73D7" w:rsidP="00C807AD">
      <w:pPr>
        <w:numPr>
          <w:ilvl w:val="0"/>
          <w:numId w:val="72"/>
        </w:numPr>
        <w:spacing w:line="23" w:lineRule="atLeast"/>
        <w:rPr>
          <w:rFonts w:cs="Arial"/>
          <w:b/>
          <w:bCs/>
          <w:szCs w:val="20"/>
        </w:rPr>
      </w:pPr>
      <w:r w:rsidRPr="008A1298">
        <w:rPr>
          <w:rFonts w:cs="Arial"/>
          <w:szCs w:val="20"/>
        </w:rPr>
        <w:lastRenderedPageBreak/>
        <w:t xml:space="preserve">Przedmiotem zamówienia jest </w:t>
      </w:r>
      <w:r>
        <w:rPr>
          <w:rFonts w:cs="Arial"/>
          <w:szCs w:val="20"/>
        </w:rPr>
        <w:t xml:space="preserve">zakup oraz </w:t>
      </w:r>
      <w:r w:rsidRPr="008A1298">
        <w:rPr>
          <w:rFonts w:cs="Arial"/>
          <w:szCs w:val="20"/>
        </w:rPr>
        <w:t xml:space="preserve">dostawa </w:t>
      </w:r>
      <w:r w:rsidR="00D95727">
        <w:rPr>
          <w:rFonts w:cs="Arial"/>
          <w:szCs w:val="20"/>
        </w:rPr>
        <w:t>r</w:t>
      </w:r>
      <w:r w:rsidR="00D95727" w:rsidRPr="00D95727">
        <w:rPr>
          <w:rFonts w:cs="Arial"/>
          <w:szCs w:val="20"/>
        </w:rPr>
        <w:t>ękawic jednorazow</w:t>
      </w:r>
      <w:r w:rsidR="00D95727">
        <w:rPr>
          <w:rFonts w:cs="Arial"/>
          <w:szCs w:val="20"/>
        </w:rPr>
        <w:t>ych</w:t>
      </w:r>
      <w:r w:rsidR="00D95727" w:rsidRPr="00D95727">
        <w:rPr>
          <w:rFonts w:cs="Arial"/>
          <w:szCs w:val="20"/>
        </w:rPr>
        <w:t xml:space="preserve"> nitrylow</w:t>
      </w:r>
      <w:r w:rsidR="00D95727">
        <w:rPr>
          <w:rFonts w:cs="Arial"/>
          <w:szCs w:val="20"/>
        </w:rPr>
        <w:t>ych</w:t>
      </w:r>
      <w:r w:rsidR="00D95727" w:rsidRPr="00D95727">
        <w:rPr>
          <w:rFonts w:cs="Arial"/>
          <w:szCs w:val="20"/>
        </w:rPr>
        <w:t xml:space="preserve"> pakowan</w:t>
      </w:r>
      <w:r w:rsidR="00D95727">
        <w:rPr>
          <w:rFonts w:cs="Arial"/>
          <w:szCs w:val="20"/>
        </w:rPr>
        <w:t>ych</w:t>
      </w:r>
      <w:r w:rsidR="00D95727" w:rsidRPr="00D95727">
        <w:rPr>
          <w:rFonts w:cs="Arial"/>
          <w:szCs w:val="20"/>
        </w:rPr>
        <w:t xml:space="preserve"> po 100 szt</w:t>
      </w:r>
      <w:r w:rsidRPr="008A1298">
        <w:rPr>
          <w:rFonts w:cs="Arial"/>
          <w:szCs w:val="20"/>
        </w:rPr>
        <w:t xml:space="preserve"> dla </w:t>
      </w:r>
      <w:r w:rsidR="001F11D6"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 – zwanego dalej Odbiorcą.</w:t>
      </w:r>
    </w:p>
    <w:p w14:paraId="42DD718D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4459F807" w14:textId="77777777" w:rsidR="00DA73D7" w:rsidRPr="008A1298" w:rsidRDefault="00DA73D7" w:rsidP="00DA73D7">
      <w:pPr>
        <w:suppressAutoHyphens/>
        <w:spacing w:line="23" w:lineRule="atLeast"/>
        <w:ind w:left="284"/>
        <w:rPr>
          <w:rFonts w:cs="Arial"/>
          <w:szCs w:val="20"/>
        </w:rPr>
      </w:pPr>
      <w:r w:rsidRPr="008A1298">
        <w:rPr>
          <w:szCs w:val="20"/>
        </w:rPr>
        <w:t>https://www.gov.pl/web/zdrowie/informacje-dotyczace-produktow-wykorzystywanych-podczas-zwalczania-covid-19.</w:t>
      </w:r>
    </w:p>
    <w:p w14:paraId="4A8CFB29" w14:textId="77777777" w:rsidR="00DA73D7" w:rsidRPr="008A1298" w:rsidRDefault="00DA73D7" w:rsidP="00C807AD">
      <w:pPr>
        <w:numPr>
          <w:ilvl w:val="0"/>
          <w:numId w:val="72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Termin wykonania zamówienia do 10 dni od dnia zawarcia Umowy z wybranym Wykonawcą.</w:t>
      </w:r>
    </w:p>
    <w:p w14:paraId="1D8C2CD6" w14:textId="54618C06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Przedmiot zamówienia będzie dostarczony, do magazynu Odbiorcy, tj. do </w:t>
      </w:r>
      <w:r w:rsidR="001F11D6">
        <w:rPr>
          <w:rFonts w:cs="Arial"/>
          <w:szCs w:val="20"/>
        </w:rPr>
        <w:t>Domu Pomocy Społecznej Weterana Walki i Pracy, ul. Wyścigowa 16</w:t>
      </w:r>
      <w:r w:rsidRPr="008A1298">
        <w:rPr>
          <w:rFonts w:cs="Arial"/>
          <w:szCs w:val="20"/>
        </w:rPr>
        <w:t>, 26 – 600 Radom.</w:t>
      </w:r>
    </w:p>
    <w:p w14:paraId="25A0D886" w14:textId="7CD8666F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 xml:space="preserve"> do </w:t>
      </w:r>
      <w:r w:rsidR="00E07FE6">
        <w:rPr>
          <w:rFonts w:cs="Arial"/>
          <w:szCs w:val="20"/>
        </w:rPr>
        <w:t>14</w:t>
      </w:r>
      <w:r w:rsidRPr="008A1298">
        <w:rPr>
          <w:rFonts w:cs="Arial"/>
          <w:szCs w:val="20"/>
          <w:u w:val="single"/>
          <w:vertAlign w:val="superscript"/>
        </w:rPr>
        <w:t>00</w:t>
      </w:r>
      <w:r w:rsidRPr="008A1298">
        <w:rPr>
          <w:rFonts w:cs="Arial"/>
          <w:szCs w:val="20"/>
        </w:rPr>
        <w:t>.</w:t>
      </w:r>
    </w:p>
    <w:p w14:paraId="269F4ACC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Wykonawca zobowiązany jest do rozładunku przedmiotu zamówienia w miejscu wskazanym przez pracownika Odbiorcy.</w:t>
      </w:r>
    </w:p>
    <w:p w14:paraId="48053DD7" w14:textId="1CC6825C" w:rsidR="00DA73D7" w:rsidRPr="008A1298" w:rsidRDefault="00DA73D7" w:rsidP="00C807AD">
      <w:pPr>
        <w:numPr>
          <w:ilvl w:val="0"/>
          <w:numId w:val="72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Oświadczamy, że </w:t>
      </w:r>
      <w:r w:rsidR="001F11D6">
        <w:rPr>
          <w:rFonts w:cs="Arial"/>
          <w:szCs w:val="20"/>
        </w:rPr>
        <w:t>akceptujemy,</w:t>
      </w:r>
      <w:r w:rsidRPr="008A1298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0C2230C2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 jednostkowe poszczególnego asortymentu nie mogą ulec zmianie na niekorzyść Zamawiającego.</w:t>
      </w:r>
    </w:p>
    <w:p w14:paraId="16B5392D" w14:textId="11C7F7C4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Ceny, których mowa w pkt 8 ustalone zostały ustalone zgodnie z ustawą z dnia 9 maja 2014r. o informowaniu o cenach towarów i usług (Dz. U. 2019 poz. 178) i zawierają wszelkie koszty, jakie ponosi Wykonawca w</w:t>
      </w:r>
      <w:r w:rsidR="00262CF3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celu należytego spełnienia wszystkich obowiązków wynikających z niniejszego zapytania cenowego, w</w:t>
      </w:r>
      <w:r w:rsidR="00262CF3">
        <w:rPr>
          <w:rFonts w:cs="Arial"/>
          <w:szCs w:val="20"/>
        </w:rPr>
        <w:t> </w:t>
      </w:r>
      <w:r w:rsidRPr="008A1298">
        <w:rPr>
          <w:rFonts w:cs="Arial"/>
          <w:szCs w:val="20"/>
        </w:rPr>
        <w:t>szczególności:</w:t>
      </w:r>
    </w:p>
    <w:p w14:paraId="415F3DC0" w14:textId="77777777" w:rsidR="00DA73D7" w:rsidRPr="008A1298" w:rsidRDefault="00DA73D7" w:rsidP="00C807AD">
      <w:pPr>
        <w:numPr>
          <w:ilvl w:val="1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wartość towaru wraz z podatkiem VAT naliczonym zgodnie z obowiązującymi przepisami,</w:t>
      </w:r>
    </w:p>
    <w:p w14:paraId="7DD0D6BF" w14:textId="77777777" w:rsidR="00DA73D7" w:rsidRPr="008A1298" w:rsidRDefault="00DA73D7" w:rsidP="00C807AD">
      <w:pPr>
        <w:numPr>
          <w:ilvl w:val="1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koszty opakowania, oznakowania, transportu.</w:t>
      </w:r>
    </w:p>
    <w:p w14:paraId="4FCB6216" w14:textId="719A327B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Zapłata należności nastąpi w terminie do 14 dni od daty złożenia w Domu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 xml:space="preserve"> w Radomiu oryginału prawidłowo wystawionej faktury, na niżej wskazane konto Wykonawcy. </w:t>
      </w:r>
      <w:r w:rsidRPr="008A1298">
        <w:rPr>
          <w:szCs w:val="20"/>
        </w:rPr>
        <w:t>Termin płatności liczony jest od dnia następnego po dniu otrzymania faktury.</w:t>
      </w:r>
    </w:p>
    <w:p w14:paraId="487EB3D8" w14:textId="77777777" w:rsidR="00DA73D7" w:rsidRPr="008A1298" w:rsidRDefault="00DA73D7" w:rsidP="00DA73D7">
      <w:pPr>
        <w:suppressAutoHyphens/>
        <w:spacing w:line="23" w:lineRule="atLeast"/>
        <w:ind w:left="300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Nr konta </w:t>
      </w:r>
      <w:r w:rsidRPr="008A1298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3FC634BE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W przypadku zmiany konta przez Wykonawcę, Zamawiający zostanie niezwłocznie poinformowany oddzielnym pismem.</w:t>
      </w:r>
    </w:p>
    <w:p w14:paraId="31E23D9B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4F624251" w14:textId="77777777" w:rsidR="00DA73D7" w:rsidRPr="008A1298" w:rsidRDefault="00DA73D7" w:rsidP="00DA73D7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Nabywca:</w:t>
      </w:r>
    </w:p>
    <w:p w14:paraId="0797038F" w14:textId="77777777" w:rsidR="00DA73D7" w:rsidRPr="008A1298" w:rsidRDefault="00DA73D7" w:rsidP="00DA73D7">
      <w:pPr>
        <w:spacing w:line="23" w:lineRule="atLeast"/>
        <w:ind w:left="284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Gmina Miasta Radomia ul. Jana Kilińskiego 30, 26 – 600 Radom, NIP: 7962817529</w:t>
      </w:r>
    </w:p>
    <w:p w14:paraId="4770282A" w14:textId="77777777" w:rsidR="00DA73D7" w:rsidRPr="008A1298" w:rsidRDefault="00DA73D7" w:rsidP="00DA73D7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b/>
          <w:szCs w:val="20"/>
        </w:rPr>
        <w:t>Odbiorca:</w:t>
      </w:r>
    </w:p>
    <w:p w14:paraId="34C1BB56" w14:textId="77730800" w:rsidR="00DA73D7" w:rsidRPr="008A1298" w:rsidRDefault="00DA73D7" w:rsidP="00DA73D7">
      <w:pPr>
        <w:spacing w:line="23" w:lineRule="atLeast"/>
        <w:ind w:left="284"/>
        <w:rPr>
          <w:rFonts w:cs="Arial"/>
          <w:szCs w:val="20"/>
        </w:rPr>
      </w:pPr>
      <w:r w:rsidRPr="008A1298">
        <w:rPr>
          <w:rFonts w:cs="Arial"/>
          <w:szCs w:val="20"/>
        </w:rPr>
        <w:t xml:space="preserve">Dom Pomocy Społecznej </w:t>
      </w:r>
      <w:r w:rsidR="00B93938">
        <w:rPr>
          <w:rFonts w:cs="Arial"/>
          <w:szCs w:val="20"/>
        </w:rPr>
        <w:t>Weterana Walki i Pracy, ul. Wyścigowa 16</w:t>
      </w:r>
      <w:r w:rsidRPr="008A1298">
        <w:rPr>
          <w:rFonts w:cs="Arial"/>
          <w:szCs w:val="20"/>
        </w:rPr>
        <w:t>, 26 – 600 Radom.</w:t>
      </w:r>
    </w:p>
    <w:p w14:paraId="073C9130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Za datę zapłaty uważa się dzień złożenia dyspozycji obciążenia rachunku Odbiorcy kwotą należności.</w:t>
      </w:r>
    </w:p>
    <w:p w14:paraId="399A81BB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776FAB9C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zapoznaliśmy się z przedmiotem zamówienia oraz warunkami zapytania cenowego</w:t>
      </w:r>
      <w:r w:rsidRPr="008A1298">
        <w:rPr>
          <w:rFonts w:cs="Arial"/>
          <w:szCs w:val="20"/>
        </w:rPr>
        <w:t xml:space="preserve"> i nie wnosimy zastrzeżeń</w:t>
      </w:r>
      <w:r w:rsidRPr="008A1298">
        <w:rPr>
          <w:szCs w:val="20"/>
        </w:rPr>
        <w:t xml:space="preserve"> oraz uzyskaliśmy wszelkie konieczne informacje potrzebne do właściwego przygotowania oferty i realizacji zamówienia.</w:t>
      </w:r>
    </w:p>
    <w:p w14:paraId="12178738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uważamy się za związanych niniejszą ofertą na czas wskazany w zapytaniu cenowym.</w:t>
      </w:r>
    </w:p>
    <w:p w14:paraId="2BAB3973" w14:textId="77777777" w:rsidR="00DA73D7" w:rsidRPr="008A1298" w:rsidRDefault="00DA73D7" w:rsidP="00C807AD">
      <w:pPr>
        <w:numPr>
          <w:ilvl w:val="0"/>
          <w:numId w:val="72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zapoznaliśmy się z projektem umowy i nie wnosimy do niej zastrzeżeń.</w:t>
      </w:r>
    </w:p>
    <w:p w14:paraId="62C7BCE7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lastRenderedPageBreak/>
        <w:t>Oświadczamy, że akceptujemy i spełniamy wszystkie warunki udziału w postępowaniu określone w Zapytaniu Cenowym w Rozdziale IV:</w:t>
      </w:r>
      <w:r w:rsidRPr="008A1298">
        <w:rPr>
          <w:b/>
          <w:bCs/>
          <w:szCs w:val="20"/>
        </w:rPr>
        <w:t xml:space="preserve"> Warunki Udziału w Postępowaniu.</w:t>
      </w:r>
    </w:p>
    <w:p w14:paraId="23A6D8BD" w14:textId="77777777" w:rsidR="00DA73D7" w:rsidRPr="008A1298" w:rsidRDefault="00DA73D7" w:rsidP="00C807AD">
      <w:pPr>
        <w:numPr>
          <w:ilvl w:val="0"/>
          <w:numId w:val="72"/>
        </w:numPr>
        <w:suppressAutoHyphens/>
        <w:spacing w:line="23" w:lineRule="atLeast"/>
        <w:rPr>
          <w:szCs w:val="20"/>
        </w:rPr>
      </w:pPr>
      <w:r w:rsidRPr="008A1298">
        <w:rPr>
          <w:szCs w:val="20"/>
        </w:rPr>
        <w:t>Oświadczamy, że realizację zamówienia zamierzamy wykonać sami.</w:t>
      </w:r>
    </w:p>
    <w:p w14:paraId="52D596F0" w14:textId="77777777" w:rsidR="00DA73D7" w:rsidRPr="008A1298" w:rsidRDefault="00DA73D7" w:rsidP="00C807AD">
      <w:pPr>
        <w:numPr>
          <w:ilvl w:val="0"/>
          <w:numId w:val="72"/>
        </w:numPr>
        <w:spacing w:line="23" w:lineRule="atLeast"/>
        <w:rPr>
          <w:rFonts w:cs="Arial"/>
          <w:b/>
          <w:szCs w:val="20"/>
        </w:rPr>
      </w:pPr>
      <w:r w:rsidRPr="008A1298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670C4B94" w14:textId="48DE5D61" w:rsidR="00DA73D7" w:rsidRPr="008A1298" w:rsidRDefault="00DA73D7" w:rsidP="00C807AD">
      <w:pPr>
        <w:numPr>
          <w:ilvl w:val="0"/>
          <w:numId w:val="72"/>
        </w:numPr>
        <w:spacing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FD5CD6">
        <w:rPr>
          <w:rFonts w:cs="Arial"/>
          <w:szCs w:val="20"/>
        </w:rPr>
        <w:t>przeprowadzeniem</w:t>
      </w:r>
      <w:r w:rsidRPr="008A1298">
        <w:rPr>
          <w:rFonts w:cs="Arial"/>
          <w:szCs w:val="20"/>
        </w:rPr>
        <w:t xml:space="preserve"> procedury wyboru Wykonawcy, a Wykonawcą, polegające w szczególności na:</w:t>
      </w:r>
    </w:p>
    <w:p w14:paraId="5DBC572A" w14:textId="77777777" w:rsidR="00DA73D7" w:rsidRPr="008A1298" w:rsidRDefault="00DA73D7" w:rsidP="00C807AD">
      <w:pPr>
        <w:pStyle w:val="Akapitzlist"/>
        <w:numPr>
          <w:ilvl w:val="1"/>
          <w:numId w:val="7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1D68BD67" w14:textId="77777777" w:rsidR="00DA73D7" w:rsidRPr="008A1298" w:rsidRDefault="00DA73D7" w:rsidP="00C807AD">
      <w:pPr>
        <w:pStyle w:val="Akapitzlist"/>
        <w:numPr>
          <w:ilvl w:val="1"/>
          <w:numId w:val="7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posiadaniu co najmniej 10% udziałów lub akcji;</w:t>
      </w:r>
    </w:p>
    <w:p w14:paraId="5636D569" w14:textId="77777777" w:rsidR="00DA73D7" w:rsidRPr="008A1298" w:rsidRDefault="00DA73D7" w:rsidP="00C807AD">
      <w:pPr>
        <w:pStyle w:val="Akapitzlist"/>
        <w:numPr>
          <w:ilvl w:val="1"/>
          <w:numId w:val="7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10A5F171" w14:textId="77777777" w:rsidR="00DA73D7" w:rsidRPr="008A1298" w:rsidRDefault="00DA73D7" w:rsidP="00C807AD">
      <w:pPr>
        <w:pStyle w:val="Akapitzlist"/>
        <w:numPr>
          <w:ilvl w:val="1"/>
          <w:numId w:val="7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92C3CCA" w14:textId="77777777" w:rsidR="00DA73D7" w:rsidRPr="008A1298" w:rsidRDefault="00DA73D7" w:rsidP="00C807AD">
      <w:pPr>
        <w:pStyle w:val="Akapitzlist"/>
        <w:numPr>
          <w:ilvl w:val="0"/>
          <w:numId w:val="72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8A1298">
        <w:rPr>
          <w:rFonts w:ascii="Arial" w:hAnsi="Arial" w:cs="Arial"/>
          <w:szCs w:val="20"/>
        </w:rPr>
        <w:t>Do oferty dołączam niżej wymienione dokumenty*:</w:t>
      </w:r>
    </w:p>
    <w:p w14:paraId="4124E8D3" w14:textId="77777777" w:rsidR="00DA73D7" w:rsidRPr="008A1298" w:rsidRDefault="00DA73D7" w:rsidP="00DA73D7">
      <w:pPr>
        <w:spacing w:after="60" w:line="23" w:lineRule="atLeast"/>
        <w:rPr>
          <w:rFonts w:cs="Arial"/>
          <w:szCs w:val="20"/>
        </w:rPr>
      </w:pPr>
      <w:r w:rsidRPr="008A1298">
        <w:rPr>
          <w:rFonts w:cs="Arial"/>
          <w:szCs w:val="20"/>
        </w:rPr>
        <w:t>*</w:t>
      </w:r>
      <w:r w:rsidRPr="008A1298">
        <w:rPr>
          <w:rFonts w:cs="Arial"/>
          <w:szCs w:val="20"/>
          <w:u w:val="single"/>
        </w:rPr>
        <w:t>UWAGA:</w:t>
      </w:r>
      <w:r w:rsidRPr="008A1298"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DA73D7" w:rsidRPr="008A1298" w14:paraId="31A15B6D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004BF85" w14:textId="77777777" w:rsidR="00DA73D7" w:rsidRPr="008A1298" w:rsidRDefault="00DA73D7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41521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161B553A" w14:textId="0A19A243" w:rsidR="00DA73D7" w:rsidRPr="008A1298" w:rsidRDefault="00FE474A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DA73D7" w:rsidRPr="008A1298" w14:paraId="2EEF11BE" w14:textId="77777777" w:rsidTr="00DA73D7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63D37C5" w14:textId="77777777" w:rsidR="00DA73D7" w:rsidRPr="008A1298" w:rsidRDefault="00DA73D7" w:rsidP="00DA73D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14BDF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8A1298"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7218728A" w14:textId="77777777" w:rsidR="00DA73D7" w:rsidRPr="008A1298" w:rsidRDefault="00DA73D7" w:rsidP="00DA73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8A1298"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DA73D7" w:rsidRPr="008A1298" w14:paraId="26140EA4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2488785F" w14:textId="77777777" w:rsidR="00DA73D7" w:rsidRPr="008A1298" w:rsidRDefault="00DA73D7" w:rsidP="00C807AD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27E9FE4" w14:textId="77777777" w:rsidR="00DA73D7" w:rsidRPr="008A1298" w:rsidRDefault="00DA73D7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6EC8BD53" w14:textId="77777777" w:rsidR="00DA73D7" w:rsidRPr="008A1298" w:rsidRDefault="00DA73D7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DA73D7" w:rsidRPr="008A1298" w14:paraId="79F85139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A827C39" w14:textId="77777777" w:rsidR="00DA73D7" w:rsidRPr="008A1298" w:rsidRDefault="00DA73D7" w:rsidP="00C807AD">
            <w:pPr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AE47DF6" w14:textId="77777777" w:rsidR="00DA73D7" w:rsidRPr="008A1298" w:rsidRDefault="00DA73D7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1AC10562" w14:textId="77777777" w:rsidR="00DA73D7" w:rsidRPr="008A1298" w:rsidRDefault="00DA73D7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8A1298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DA73D7" w:rsidRPr="008A1298" w14:paraId="7E188B74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650E2A1" w14:textId="77777777" w:rsidR="00DA73D7" w:rsidRPr="008A1298" w:rsidRDefault="00DA73D7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8131C1F" w14:textId="77777777" w:rsidR="00DA73D7" w:rsidRPr="008A1298" w:rsidRDefault="00DA73D7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002A9EBE" w14:textId="77777777" w:rsidR="00DA73D7" w:rsidRPr="008A1298" w:rsidRDefault="00DA73D7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A73D7" w:rsidRPr="008A1298" w14:paraId="4B15BF85" w14:textId="77777777" w:rsidTr="00DA73D7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0EAAD655" w14:textId="77777777" w:rsidR="00DA73D7" w:rsidRPr="008A1298" w:rsidRDefault="00DA73D7" w:rsidP="00DA73D7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4AED400A" w14:textId="77777777" w:rsidR="00DA73D7" w:rsidRPr="008A1298" w:rsidRDefault="00DA73D7" w:rsidP="00DA73D7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0ABE8C37" w14:textId="77777777" w:rsidR="00DA73D7" w:rsidRPr="008A1298" w:rsidRDefault="00DA73D7" w:rsidP="00DA73D7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1C612B3C" w14:textId="77777777" w:rsidR="00DA73D7" w:rsidRPr="001B10CF" w:rsidRDefault="00DA73D7" w:rsidP="00DA73D7">
      <w:pPr>
        <w:rPr>
          <w:szCs w:val="20"/>
        </w:rPr>
      </w:pPr>
    </w:p>
    <w:p w14:paraId="56C44F13" w14:textId="77777777" w:rsidR="00DA73D7" w:rsidRPr="001B10CF" w:rsidRDefault="00DA73D7" w:rsidP="00DA73D7">
      <w:pPr>
        <w:rPr>
          <w:szCs w:val="20"/>
        </w:rPr>
      </w:pPr>
    </w:p>
    <w:p w14:paraId="441A612C" w14:textId="77777777" w:rsidR="00DA73D7" w:rsidRPr="001B10CF" w:rsidRDefault="00DA73D7" w:rsidP="00DA73D7">
      <w:pPr>
        <w:rPr>
          <w:szCs w:val="20"/>
        </w:rPr>
      </w:pPr>
    </w:p>
    <w:p w14:paraId="430EA396" w14:textId="77777777" w:rsidR="00DA73D7" w:rsidRPr="001B10CF" w:rsidRDefault="00DA73D7" w:rsidP="00DA73D7">
      <w:pPr>
        <w:spacing w:after="0"/>
        <w:rPr>
          <w:szCs w:val="20"/>
        </w:rPr>
      </w:pPr>
      <w:r w:rsidRPr="001B10CF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23A679BA" w14:textId="77777777" w:rsidR="00DA73D7" w:rsidRPr="001B10CF" w:rsidRDefault="00DA73D7" w:rsidP="00DA73D7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1B10CF">
        <w:rPr>
          <w:rFonts w:cs="Arial"/>
          <w:sz w:val="16"/>
          <w:szCs w:val="18"/>
        </w:rPr>
        <w:t>pieczątka, podpis Wykonawcy/osoby</w:t>
      </w:r>
    </w:p>
    <w:p w14:paraId="44988BF1" w14:textId="77777777" w:rsidR="00DA73D7" w:rsidRPr="001B10CF" w:rsidRDefault="00DA73D7" w:rsidP="00DA73D7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1B10CF">
        <w:rPr>
          <w:rFonts w:cs="Arial"/>
          <w:sz w:val="16"/>
          <w:szCs w:val="18"/>
        </w:rPr>
        <w:t>uprawnionej do reprezentowania Wykonawcy</w:t>
      </w:r>
    </w:p>
    <w:p w14:paraId="644FEE0C" w14:textId="1E9AAC76" w:rsidR="00693AF1" w:rsidRPr="003C3BB6" w:rsidRDefault="00DA73D7" w:rsidP="004A674E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1B10CF">
        <w:rPr>
          <w:rFonts w:eastAsia="Times New Roman" w:cs="Arial"/>
          <w:b/>
          <w:sz w:val="18"/>
          <w:szCs w:val="18"/>
          <w:lang w:eastAsia="ar-SA"/>
        </w:rPr>
        <w:t>Oferta musi być sporządzona na niniejszym druku oraz podpisana przez Wykonawcę / osobę uprawnioną do reprezentowania Wykonawcy. Ofertę należy złożyć</w:t>
      </w:r>
      <w:r w:rsidRPr="001B10CF">
        <w:rPr>
          <w:rFonts w:cs="Arial"/>
          <w:szCs w:val="20"/>
        </w:rPr>
        <w:t xml:space="preserve"> 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806BE4" w:rsidRPr="00DC109A">
        <w:rPr>
          <w:rFonts w:eastAsia="Times New Roman" w:cs="Arial"/>
          <w:b/>
          <w:sz w:val="18"/>
          <w:szCs w:val="18"/>
          <w:lang w:eastAsia="ar-SA"/>
        </w:rPr>
        <w:t>27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0103D" w:rsidRPr="00DC109A">
        <w:rPr>
          <w:rFonts w:eastAsia="Times New Roman" w:cs="Arial"/>
          <w:b/>
          <w:sz w:val="18"/>
          <w:szCs w:val="18"/>
          <w:lang w:eastAsia="ar-SA"/>
        </w:rPr>
        <w:t>11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DC109A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</w:t>
      </w:r>
      <w:r w:rsidRPr="001B10CF">
        <w:rPr>
          <w:rFonts w:eastAsia="Times New Roman" w:cs="Arial"/>
          <w:b/>
          <w:sz w:val="18"/>
          <w:szCs w:val="18"/>
          <w:lang w:eastAsia="ar-SA"/>
        </w:rPr>
        <w:t xml:space="preserve"> na II piętrze w holu budynku przy ul. Pułaskiego 9). W przypadku przesłania oferty za pośrednictwem operatora pocztowego, firmy kurierskiej liczy się data wpływu do Zamawiającego.</w:t>
      </w:r>
      <w:bookmarkEnd w:id="1"/>
    </w:p>
    <w:sectPr w:rsidR="00693AF1" w:rsidRPr="003C3BB6" w:rsidSect="004F1E5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234" w14:textId="77777777" w:rsidR="00A30A85" w:rsidRDefault="00A30A85" w:rsidP="00757F09">
      <w:pPr>
        <w:spacing w:after="0" w:line="240" w:lineRule="auto"/>
      </w:pPr>
      <w:r>
        <w:separator/>
      </w:r>
    </w:p>
  </w:endnote>
  <w:endnote w:type="continuationSeparator" w:id="0">
    <w:p w14:paraId="07307D39" w14:textId="77777777" w:rsidR="00A30A85" w:rsidRDefault="00A30A8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CB0B5F" w:rsidRDefault="00CB0B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CB0B5F" w:rsidRPr="00874E3A" w:rsidRDefault="00CB0B5F" w:rsidP="003A0E06">
    <w:pPr>
      <w:pStyle w:val="Stopka"/>
      <w:jc w:val="center"/>
      <w:rPr>
        <w:sz w:val="18"/>
        <w:szCs w:val="20"/>
      </w:rPr>
    </w:pPr>
    <w:bookmarkStart w:id="3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CB0B5F" w:rsidRPr="00212C57" w:rsidRDefault="00CB0B5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4481" w14:textId="77777777" w:rsidR="00A30A85" w:rsidRDefault="00A30A8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5A7313AD" w14:textId="77777777" w:rsidR="00A30A85" w:rsidRDefault="00A30A8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CB0B5F" w:rsidRDefault="004A674E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4A1A0765" w:rsidR="00CB0B5F" w:rsidRPr="00975AAA" w:rsidRDefault="00CB0B5F" w:rsidP="00E6702D">
    <w:pPr>
      <w:pStyle w:val="Nagwek"/>
      <w:rPr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CDBC103" wp14:editId="115EE0C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75</w:t>
    </w:r>
    <w:r w:rsidRPr="00975AAA">
      <w:rPr>
        <w:rFonts w:cs="Arial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CB0B5F" w:rsidRDefault="004A674E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75ED3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6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5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1C5F65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756478B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DAD72E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1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32F5EA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7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9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8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9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5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7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C464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0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1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F3D0207"/>
    <w:multiLevelType w:val="hybridMultilevel"/>
    <w:tmpl w:val="274838BA"/>
    <w:lvl w:ilvl="0" w:tplc="8FCACCCA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7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61264ABA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3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4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5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E36D21"/>
    <w:multiLevelType w:val="multilevel"/>
    <w:tmpl w:val="EB7800F0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8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4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E4796D"/>
    <w:multiLevelType w:val="hybridMultilevel"/>
    <w:tmpl w:val="3B4AD7BE"/>
    <w:lvl w:ilvl="0" w:tplc="25B0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0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3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8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19"/>
  </w:num>
  <w:num w:numId="5">
    <w:abstractNumId w:val="115"/>
  </w:num>
  <w:num w:numId="6">
    <w:abstractNumId w:val="27"/>
  </w:num>
  <w:num w:numId="7">
    <w:abstractNumId w:val="31"/>
  </w:num>
  <w:num w:numId="8">
    <w:abstractNumId w:val="26"/>
  </w:num>
  <w:num w:numId="9">
    <w:abstractNumId w:val="112"/>
  </w:num>
  <w:num w:numId="10">
    <w:abstractNumId w:val="42"/>
  </w:num>
  <w:num w:numId="11">
    <w:abstractNumId w:val="96"/>
  </w:num>
  <w:num w:numId="12">
    <w:abstractNumId w:val="9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119"/>
  </w:num>
  <w:num w:numId="15">
    <w:abstractNumId w:val="15"/>
  </w:num>
  <w:num w:numId="16">
    <w:abstractNumId w:val="80"/>
  </w:num>
  <w:num w:numId="17">
    <w:abstractNumId w:val="46"/>
  </w:num>
  <w:num w:numId="18">
    <w:abstractNumId w:val="49"/>
  </w:num>
  <w:num w:numId="19">
    <w:abstractNumId w:val="23"/>
  </w:num>
  <w:num w:numId="20">
    <w:abstractNumId w:val="117"/>
  </w:num>
  <w:num w:numId="21">
    <w:abstractNumId w:val="17"/>
  </w:num>
  <w:num w:numId="22">
    <w:abstractNumId w:val="53"/>
  </w:num>
  <w:num w:numId="23">
    <w:abstractNumId w:val="14"/>
  </w:num>
  <w:num w:numId="24">
    <w:abstractNumId w:val="37"/>
  </w:num>
  <w:num w:numId="25">
    <w:abstractNumId w:val="63"/>
  </w:num>
  <w:num w:numId="26">
    <w:abstractNumId w:val="83"/>
  </w:num>
  <w:num w:numId="27">
    <w:abstractNumId w:val="76"/>
  </w:num>
  <w:num w:numId="28">
    <w:abstractNumId w:val="95"/>
  </w:num>
  <w:num w:numId="29">
    <w:abstractNumId w:val="21"/>
  </w:num>
  <w:num w:numId="30">
    <w:abstractNumId w:val="93"/>
  </w:num>
  <w:num w:numId="31">
    <w:abstractNumId w:val="73"/>
  </w:num>
  <w:num w:numId="32">
    <w:abstractNumId w:val="110"/>
  </w:num>
  <w:num w:numId="33">
    <w:abstractNumId w:val="60"/>
  </w:num>
  <w:num w:numId="34">
    <w:abstractNumId w:val="71"/>
  </w:num>
  <w:num w:numId="35">
    <w:abstractNumId w:val="33"/>
  </w:num>
  <w:num w:numId="36">
    <w:abstractNumId w:val="103"/>
  </w:num>
  <w:num w:numId="37">
    <w:abstractNumId w:val="58"/>
  </w:num>
  <w:num w:numId="38">
    <w:abstractNumId w:val="94"/>
  </w:num>
  <w:num w:numId="39">
    <w:abstractNumId w:val="98"/>
  </w:num>
  <w:num w:numId="40">
    <w:abstractNumId w:val="34"/>
  </w:num>
  <w:num w:numId="41">
    <w:abstractNumId w:val="118"/>
  </w:num>
  <w:num w:numId="42">
    <w:abstractNumId w:val="77"/>
  </w:num>
  <w:num w:numId="43">
    <w:abstractNumId w:val="101"/>
  </w:num>
  <w:num w:numId="44">
    <w:abstractNumId w:val="47"/>
  </w:num>
  <w:num w:numId="45">
    <w:abstractNumId w:val="29"/>
  </w:num>
  <w:num w:numId="46">
    <w:abstractNumId w:val="66"/>
  </w:num>
  <w:num w:numId="47">
    <w:abstractNumId w:val="40"/>
  </w:num>
  <w:num w:numId="48">
    <w:abstractNumId w:val="105"/>
  </w:num>
  <w:num w:numId="49">
    <w:abstractNumId w:val="67"/>
  </w:num>
  <w:num w:numId="50">
    <w:abstractNumId w:val="28"/>
  </w:num>
  <w:num w:numId="51">
    <w:abstractNumId w:val="64"/>
  </w:num>
  <w:num w:numId="52">
    <w:abstractNumId w:val="109"/>
  </w:num>
  <w:num w:numId="53">
    <w:abstractNumId w:val="116"/>
  </w:num>
  <w:num w:numId="54">
    <w:abstractNumId w:val="51"/>
  </w:num>
  <w:num w:numId="55">
    <w:abstractNumId w:val="75"/>
  </w:num>
  <w:num w:numId="56">
    <w:abstractNumId w:val="68"/>
  </w:num>
  <w:num w:numId="57">
    <w:abstractNumId w:val="89"/>
  </w:num>
  <w:num w:numId="58">
    <w:abstractNumId w:val="44"/>
  </w:num>
  <w:num w:numId="59">
    <w:abstractNumId w:val="25"/>
  </w:num>
  <w:num w:numId="60">
    <w:abstractNumId w:val="55"/>
  </w:num>
  <w:num w:numId="61">
    <w:abstractNumId w:val="92"/>
  </w:num>
  <w:num w:numId="62">
    <w:abstractNumId w:val="114"/>
  </w:num>
  <w:num w:numId="63">
    <w:abstractNumId w:val="85"/>
  </w:num>
  <w:num w:numId="64">
    <w:abstractNumId w:val="69"/>
  </w:num>
  <w:num w:numId="65">
    <w:abstractNumId w:val="107"/>
  </w:num>
  <w:num w:numId="66">
    <w:abstractNumId w:val="78"/>
  </w:num>
  <w:num w:numId="67">
    <w:abstractNumId w:val="88"/>
  </w:num>
  <w:num w:numId="68">
    <w:abstractNumId w:val="32"/>
  </w:num>
  <w:num w:numId="69">
    <w:abstractNumId w:val="87"/>
  </w:num>
  <w:num w:numId="70">
    <w:abstractNumId w:val="41"/>
  </w:num>
  <w:num w:numId="71">
    <w:abstractNumId w:val="45"/>
  </w:num>
  <w:num w:numId="72">
    <w:abstractNumId w:val="108"/>
  </w:num>
  <w:num w:numId="73">
    <w:abstractNumId w:val="84"/>
  </w:num>
  <w:num w:numId="74">
    <w:abstractNumId w:val="43"/>
  </w:num>
  <w:num w:numId="75">
    <w:abstractNumId w:val="91"/>
  </w:num>
  <w:num w:numId="76">
    <w:abstractNumId w:val="50"/>
  </w:num>
  <w:num w:numId="77">
    <w:abstractNumId w:val="65"/>
  </w:num>
  <w:num w:numId="78">
    <w:abstractNumId w:val="102"/>
  </w:num>
  <w:num w:numId="79">
    <w:abstractNumId w:val="54"/>
  </w:num>
  <w:num w:numId="80">
    <w:abstractNumId w:val="56"/>
  </w:num>
  <w:num w:numId="81">
    <w:abstractNumId w:val="81"/>
  </w:num>
  <w:num w:numId="82">
    <w:abstractNumId w:val="61"/>
  </w:num>
  <w:num w:numId="83">
    <w:abstractNumId w:val="100"/>
  </w:num>
  <w:num w:numId="84">
    <w:abstractNumId w:val="74"/>
  </w:num>
  <w:num w:numId="85">
    <w:abstractNumId w:val="35"/>
  </w:num>
  <w:num w:numId="86">
    <w:abstractNumId w:val="57"/>
  </w:num>
  <w:num w:numId="87">
    <w:abstractNumId w:val="104"/>
  </w:num>
  <w:num w:numId="88">
    <w:abstractNumId w:val="97"/>
  </w:num>
  <w:num w:numId="89">
    <w:abstractNumId w:val="72"/>
  </w:num>
  <w:num w:numId="90">
    <w:abstractNumId w:val="111"/>
  </w:num>
  <w:num w:numId="91">
    <w:abstractNumId w:val="20"/>
  </w:num>
  <w:num w:numId="92">
    <w:abstractNumId w:val="62"/>
  </w:num>
  <w:num w:numId="93">
    <w:abstractNumId w:val="59"/>
  </w:num>
  <w:num w:numId="94">
    <w:abstractNumId w:val="36"/>
  </w:num>
  <w:num w:numId="95">
    <w:abstractNumId w:val="22"/>
  </w:num>
  <w:num w:numId="96">
    <w:abstractNumId w:val="86"/>
  </w:num>
  <w:num w:numId="97">
    <w:abstractNumId w:val="52"/>
  </w:num>
  <w:num w:numId="98">
    <w:abstractNumId w:val="90"/>
  </w:num>
  <w:num w:numId="99">
    <w:abstractNumId w:val="106"/>
  </w:num>
  <w:num w:numId="100">
    <w:abstractNumId w:val="79"/>
  </w:num>
  <w:num w:numId="101">
    <w:abstractNumId w:val="39"/>
  </w:num>
  <w:num w:numId="102">
    <w:abstractNumId w:val="48"/>
  </w:num>
  <w:num w:numId="103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D43"/>
    <w:rsid w:val="000105D0"/>
    <w:rsid w:val="00010BCD"/>
    <w:rsid w:val="0001172D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60C6A"/>
    <w:rsid w:val="00062AEB"/>
    <w:rsid w:val="000636C6"/>
    <w:rsid w:val="00065318"/>
    <w:rsid w:val="00065DA7"/>
    <w:rsid w:val="00066B80"/>
    <w:rsid w:val="00070A4B"/>
    <w:rsid w:val="00071CA8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139A"/>
    <w:rsid w:val="001525C7"/>
    <w:rsid w:val="00153981"/>
    <w:rsid w:val="00153D50"/>
    <w:rsid w:val="001551A6"/>
    <w:rsid w:val="00156C69"/>
    <w:rsid w:val="00156E7C"/>
    <w:rsid w:val="001570FA"/>
    <w:rsid w:val="00161C4B"/>
    <w:rsid w:val="00163EF1"/>
    <w:rsid w:val="00165548"/>
    <w:rsid w:val="0016671C"/>
    <w:rsid w:val="0016675D"/>
    <w:rsid w:val="001718C4"/>
    <w:rsid w:val="00171972"/>
    <w:rsid w:val="00173A8A"/>
    <w:rsid w:val="0017485B"/>
    <w:rsid w:val="00176B7B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61EB"/>
    <w:rsid w:val="00197FA2"/>
    <w:rsid w:val="001A1C2C"/>
    <w:rsid w:val="001A2376"/>
    <w:rsid w:val="001A2AEB"/>
    <w:rsid w:val="001A3B0C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11D6"/>
    <w:rsid w:val="001F26CF"/>
    <w:rsid w:val="001F39AD"/>
    <w:rsid w:val="001F6A8B"/>
    <w:rsid w:val="001F70BC"/>
    <w:rsid w:val="001F7C42"/>
    <w:rsid w:val="00203F81"/>
    <w:rsid w:val="00206440"/>
    <w:rsid w:val="00206FB1"/>
    <w:rsid w:val="00207CF1"/>
    <w:rsid w:val="002100E3"/>
    <w:rsid w:val="0021259E"/>
    <w:rsid w:val="00212C57"/>
    <w:rsid w:val="00215419"/>
    <w:rsid w:val="002156A6"/>
    <w:rsid w:val="0021654B"/>
    <w:rsid w:val="00223BBF"/>
    <w:rsid w:val="00224D22"/>
    <w:rsid w:val="00225E59"/>
    <w:rsid w:val="00225F94"/>
    <w:rsid w:val="002266E2"/>
    <w:rsid w:val="002273FC"/>
    <w:rsid w:val="00232665"/>
    <w:rsid w:val="0023266D"/>
    <w:rsid w:val="00232DD9"/>
    <w:rsid w:val="00233AD8"/>
    <w:rsid w:val="0023504C"/>
    <w:rsid w:val="00236B3B"/>
    <w:rsid w:val="00242083"/>
    <w:rsid w:val="00243669"/>
    <w:rsid w:val="0024425A"/>
    <w:rsid w:val="00245800"/>
    <w:rsid w:val="00246312"/>
    <w:rsid w:val="00250DE6"/>
    <w:rsid w:val="0025129A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5ADA"/>
    <w:rsid w:val="0033751C"/>
    <w:rsid w:val="00341070"/>
    <w:rsid w:val="0034364F"/>
    <w:rsid w:val="00345976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2640"/>
    <w:rsid w:val="003770E0"/>
    <w:rsid w:val="003827D0"/>
    <w:rsid w:val="00382880"/>
    <w:rsid w:val="00383036"/>
    <w:rsid w:val="00384CB6"/>
    <w:rsid w:val="00390CBC"/>
    <w:rsid w:val="00391C0C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0ACE"/>
    <w:rsid w:val="003B66F9"/>
    <w:rsid w:val="003B6923"/>
    <w:rsid w:val="003B6EBF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36FC"/>
    <w:rsid w:val="003F4772"/>
    <w:rsid w:val="003F5D22"/>
    <w:rsid w:val="003F675A"/>
    <w:rsid w:val="003F70B6"/>
    <w:rsid w:val="003F779D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5CE8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7FB1"/>
    <w:rsid w:val="004510B5"/>
    <w:rsid w:val="00451EFE"/>
    <w:rsid w:val="00452C49"/>
    <w:rsid w:val="00454963"/>
    <w:rsid w:val="004550DB"/>
    <w:rsid w:val="00457764"/>
    <w:rsid w:val="004641B1"/>
    <w:rsid w:val="004658C2"/>
    <w:rsid w:val="004660D8"/>
    <w:rsid w:val="004677E2"/>
    <w:rsid w:val="00470E37"/>
    <w:rsid w:val="00471207"/>
    <w:rsid w:val="00471D77"/>
    <w:rsid w:val="0047200B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568D"/>
    <w:rsid w:val="004963A4"/>
    <w:rsid w:val="004975F0"/>
    <w:rsid w:val="004A01E2"/>
    <w:rsid w:val="004A1453"/>
    <w:rsid w:val="004A3720"/>
    <w:rsid w:val="004A674E"/>
    <w:rsid w:val="004A6BEA"/>
    <w:rsid w:val="004A7423"/>
    <w:rsid w:val="004B012F"/>
    <w:rsid w:val="004B035C"/>
    <w:rsid w:val="004B2758"/>
    <w:rsid w:val="004B536B"/>
    <w:rsid w:val="004B5BD9"/>
    <w:rsid w:val="004B5F23"/>
    <w:rsid w:val="004B62C1"/>
    <w:rsid w:val="004B7114"/>
    <w:rsid w:val="004B7E8B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E02CB"/>
    <w:rsid w:val="004E0499"/>
    <w:rsid w:val="004E2513"/>
    <w:rsid w:val="004E4699"/>
    <w:rsid w:val="004E6935"/>
    <w:rsid w:val="004E7120"/>
    <w:rsid w:val="004F0B21"/>
    <w:rsid w:val="004F0F7C"/>
    <w:rsid w:val="004F1E5F"/>
    <w:rsid w:val="004F1FDC"/>
    <w:rsid w:val="004F2698"/>
    <w:rsid w:val="004F5446"/>
    <w:rsid w:val="004F6516"/>
    <w:rsid w:val="00500F3B"/>
    <w:rsid w:val="00501457"/>
    <w:rsid w:val="00502DC9"/>
    <w:rsid w:val="005041C8"/>
    <w:rsid w:val="00504F94"/>
    <w:rsid w:val="0051513E"/>
    <w:rsid w:val="00515421"/>
    <w:rsid w:val="005228BA"/>
    <w:rsid w:val="00523676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07A6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C9A"/>
    <w:rsid w:val="00594EAD"/>
    <w:rsid w:val="00595F92"/>
    <w:rsid w:val="00597962"/>
    <w:rsid w:val="005A0AD4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5356"/>
    <w:rsid w:val="0062542B"/>
    <w:rsid w:val="006260E3"/>
    <w:rsid w:val="00626409"/>
    <w:rsid w:val="00632DBD"/>
    <w:rsid w:val="006335D5"/>
    <w:rsid w:val="00635648"/>
    <w:rsid w:val="006361A6"/>
    <w:rsid w:val="00642C81"/>
    <w:rsid w:val="00646BFD"/>
    <w:rsid w:val="00651212"/>
    <w:rsid w:val="00651F09"/>
    <w:rsid w:val="006530D9"/>
    <w:rsid w:val="00654FC1"/>
    <w:rsid w:val="00655386"/>
    <w:rsid w:val="0065562B"/>
    <w:rsid w:val="00655874"/>
    <w:rsid w:val="00656646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A2D36"/>
    <w:rsid w:val="006A35CD"/>
    <w:rsid w:val="006B22B4"/>
    <w:rsid w:val="006B3876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D0511"/>
    <w:rsid w:val="006D0CAB"/>
    <w:rsid w:val="006D2FA3"/>
    <w:rsid w:val="006D6501"/>
    <w:rsid w:val="006E07D3"/>
    <w:rsid w:val="006E28BC"/>
    <w:rsid w:val="006E3613"/>
    <w:rsid w:val="006E3E8C"/>
    <w:rsid w:val="006E4C81"/>
    <w:rsid w:val="006E7E28"/>
    <w:rsid w:val="006F084A"/>
    <w:rsid w:val="006F25A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364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72B4"/>
    <w:rsid w:val="0078146A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B09C1"/>
    <w:rsid w:val="007B2957"/>
    <w:rsid w:val="007B368C"/>
    <w:rsid w:val="007B5576"/>
    <w:rsid w:val="007B63E7"/>
    <w:rsid w:val="007B6F93"/>
    <w:rsid w:val="007C0AAE"/>
    <w:rsid w:val="007C590D"/>
    <w:rsid w:val="007C6CC4"/>
    <w:rsid w:val="007D408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6BE4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5142"/>
    <w:rsid w:val="0083528A"/>
    <w:rsid w:val="00836042"/>
    <w:rsid w:val="00837103"/>
    <w:rsid w:val="008408A7"/>
    <w:rsid w:val="0084161F"/>
    <w:rsid w:val="00841AA6"/>
    <w:rsid w:val="00842D1D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335D"/>
    <w:rsid w:val="0087440A"/>
    <w:rsid w:val="008744DB"/>
    <w:rsid w:val="00874E25"/>
    <w:rsid w:val="008761F3"/>
    <w:rsid w:val="0088110F"/>
    <w:rsid w:val="00882E4C"/>
    <w:rsid w:val="008838E1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D75"/>
    <w:rsid w:val="008A70BF"/>
    <w:rsid w:val="008B0323"/>
    <w:rsid w:val="008B0423"/>
    <w:rsid w:val="008B26D6"/>
    <w:rsid w:val="008B41A8"/>
    <w:rsid w:val="008B466D"/>
    <w:rsid w:val="008B650D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4297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8BB"/>
    <w:rsid w:val="00925E4A"/>
    <w:rsid w:val="00926057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3105"/>
    <w:rsid w:val="009B728F"/>
    <w:rsid w:val="009D0511"/>
    <w:rsid w:val="009D4A52"/>
    <w:rsid w:val="009D4AAF"/>
    <w:rsid w:val="009D6432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9BA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2751A"/>
    <w:rsid w:val="00A301BA"/>
    <w:rsid w:val="00A30A85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5D43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05FA"/>
    <w:rsid w:val="00B34CCE"/>
    <w:rsid w:val="00B35D0F"/>
    <w:rsid w:val="00B360A2"/>
    <w:rsid w:val="00B40052"/>
    <w:rsid w:val="00B421B5"/>
    <w:rsid w:val="00B43AAF"/>
    <w:rsid w:val="00B43EFE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252D"/>
    <w:rsid w:val="00B730A6"/>
    <w:rsid w:val="00B73733"/>
    <w:rsid w:val="00B73FA6"/>
    <w:rsid w:val="00B753EF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938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456C"/>
    <w:rsid w:val="00C162C7"/>
    <w:rsid w:val="00C17D26"/>
    <w:rsid w:val="00C20837"/>
    <w:rsid w:val="00C2087A"/>
    <w:rsid w:val="00C245DE"/>
    <w:rsid w:val="00C25902"/>
    <w:rsid w:val="00C25D07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0D14"/>
    <w:rsid w:val="00C8115A"/>
    <w:rsid w:val="00C812F4"/>
    <w:rsid w:val="00C8444E"/>
    <w:rsid w:val="00C84EA4"/>
    <w:rsid w:val="00C87C42"/>
    <w:rsid w:val="00C90CF9"/>
    <w:rsid w:val="00C911FF"/>
    <w:rsid w:val="00C927C6"/>
    <w:rsid w:val="00C92FEA"/>
    <w:rsid w:val="00C9464E"/>
    <w:rsid w:val="00C9753D"/>
    <w:rsid w:val="00CA2AFF"/>
    <w:rsid w:val="00CA31CE"/>
    <w:rsid w:val="00CA455C"/>
    <w:rsid w:val="00CA4ABA"/>
    <w:rsid w:val="00CA4ECD"/>
    <w:rsid w:val="00CA71D5"/>
    <w:rsid w:val="00CA7832"/>
    <w:rsid w:val="00CB0B5F"/>
    <w:rsid w:val="00CB155B"/>
    <w:rsid w:val="00CB16A1"/>
    <w:rsid w:val="00CB200C"/>
    <w:rsid w:val="00CB5D3D"/>
    <w:rsid w:val="00CB6CD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0D7D"/>
    <w:rsid w:val="00D129CD"/>
    <w:rsid w:val="00D12BFF"/>
    <w:rsid w:val="00D14051"/>
    <w:rsid w:val="00D149FE"/>
    <w:rsid w:val="00D14B6B"/>
    <w:rsid w:val="00D1688A"/>
    <w:rsid w:val="00D17679"/>
    <w:rsid w:val="00D17C07"/>
    <w:rsid w:val="00D200C2"/>
    <w:rsid w:val="00D2092C"/>
    <w:rsid w:val="00D20B29"/>
    <w:rsid w:val="00D20E35"/>
    <w:rsid w:val="00D21925"/>
    <w:rsid w:val="00D21EED"/>
    <w:rsid w:val="00D25E8B"/>
    <w:rsid w:val="00D26D4F"/>
    <w:rsid w:val="00D26DD1"/>
    <w:rsid w:val="00D31F3A"/>
    <w:rsid w:val="00D32BA4"/>
    <w:rsid w:val="00D35F08"/>
    <w:rsid w:val="00D3729D"/>
    <w:rsid w:val="00D440C0"/>
    <w:rsid w:val="00D47806"/>
    <w:rsid w:val="00D47F89"/>
    <w:rsid w:val="00D50EBD"/>
    <w:rsid w:val="00D5121F"/>
    <w:rsid w:val="00D516CD"/>
    <w:rsid w:val="00D51DDC"/>
    <w:rsid w:val="00D52D97"/>
    <w:rsid w:val="00D55757"/>
    <w:rsid w:val="00D56290"/>
    <w:rsid w:val="00D61142"/>
    <w:rsid w:val="00D61832"/>
    <w:rsid w:val="00D61D3A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1A0B"/>
    <w:rsid w:val="00DA21ED"/>
    <w:rsid w:val="00DA53F0"/>
    <w:rsid w:val="00DA73D7"/>
    <w:rsid w:val="00DB03AA"/>
    <w:rsid w:val="00DB047D"/>
    <w:rsid w:val="00DB1BEF"/>
    <w:rsid w:val="00DB298F"/>
    <w:rsid w:val="00DB7F8A"/>
    <w:rsid w:val="00DC0602"/>
    <w:rsid w:val="00DC066F"/>
    <w:rsid w:val="00DC07B2"/>
    <w:rsid w:val="00DC109A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0EA0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07FE6"/>
    <w:rsid w:val="00E10133"/>
    <w:rsid w:val="00E10317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4102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462F4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702D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3D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30A7"/>
    <w:rsid w:val="00F34673"/>
    <w:rsid w:val="00F369DD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5E1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7106"/>
    <w:rsid w:val="00F91D74"/>
    <w:rsid w:val="00F92A60"/>
    <w:rsid w:val="00F969A1"/>
    <w:rsid w:val="00F975F0"/>
    <w:rsid w:val="00FA29C2"/>
    <w:rsid w:val="00FA553F"/>
    <w:rsid w:val="00FA653B"/>
    <w:rsid w:val="00FA6946"/>
    <w:rsid w:val="00FB2B80"/>
    <w:rsid w:val="00FB32BB"/>
    <w:rsid w:val="00FB5AFA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5CD6"/>
    <w:rsid w:val="00FD79AF"/>
    <w:rsid w:val="00FE33DD"/>
    <w:rsid w:val="00FE43F8"/>
    <w:rsid w:val="00FE45E3"/>
    <w:rsid w:val="00FE474A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11687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2</cp:revision>
  <cp:lastPrinted>2020-10-19T06:22:00Z</cp:lastPrinted>
  <dcterms:created xsi:type="dcterms:W3CDTF">2020-10-19T10:04:00Z</dcterms:created>
  <dcterms:modified xsi:type="dcterms:W3CDTF">2020-10-19T10:04:00Z</dcterms:modified>
</cp:coreProperties>
</file>