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D918" w14:textId="77777777" w:rsidR="007E1F87" w:rsidRDefault="007E1F87" w:rsidP="00D75006">
      <w:pPr>
        <w:spacing w:after="60" w:line="23" w:lineRule="atLeast"/>
        <w:ind w:right="-30" w:firstLine="2268"/>
        <w:jc w:val="right"/>
        <w:rPr>
          <w:rFonts w:cs="Arial"/>
          <w:bCs/>
          <w:szCs w:val="20"/>
        </w:rPr>
      </w:pPr>
      <w:bookmarkStart w:id="1" w:name="_Hlk52884240"/>
    </w:p>
    <w:p w14:paraId="3D229EE6" w14:textId="4208CD96" w:rsidR="000438AB" w:rsidRPr="008A1298" w:rsidRDefault="000438AB" w:rsidP="00D75006">
      <w:pPr>
        <w:spacing w:after="60" w:line="23" w:lineRule="atLeast"/>
        <w:ind w:right="-30" w:firstLine="2268"/>
        <w:jc w:val="right"/>
        <w:rPr>
          <w:rFonts w:cs="Arial"/>
          <w:bCs/>
          <w:szCs w:val="20"/>
        </w:rPr>
      </w:pPr>
      <w:r w:rsidRPr="008A1298">
        <w:rPr>
          <w:rFonts w:cs="Arial"/>
          <w:bCs/>
          <w:szCs w:val="20"/>
        </w:rPr>
        <w:t xml:space="preserve">Załącznik nr 1 do Zapytania cenowego, część </w:t>
      </w:r>
      <w:r w:rsidR="00D10D7D">
        <w:rPr>
          <w:rFonts w:cs="Arial"/>
          <w:bCs/>
          <w:szCs w:val="20"/>
        </w:rPr>
        <w:t>4</w:t>
      </w:r>
    </w:p>
    <w:p w14:paraId="7436B3F2" w14:textId="7C6D2F91" w:rsidR="000438AB" w:rsidRPr="008A1298" w:rsidRDefault="000438AB" w:rsidP="000438AB">
      <w:pPr>
        <w:spacing w:after="60" w:line="23" w:lineRule="atLeast"/>
        <w:jc w:val="center"/>
        <w:rPr>
          <w:b/>
          <w:sz w:val="22"/>
        </w:rPr>
      </w:pPr>
      <w:r w:rsidRPr="008A1298">
        <w:rPr>
          <w:b/>
          <w:sz w:val="22"/>
        </w:rPr>
        <w:t xml:space="preserve">Formularz ofertowy – część </w:t>
      </w:r>
      <w:r w:rsidR="00D10D7D">
        <w:rPr>
          <w:b/>
          <w:sz w:val="22"/>
        </w:rPr>
        <w:t>4</w:t>
      </w:r>
    </w:p>
    <w:p w14:paraId="71A2354F" w14:textId="7A0F025A" w:rsidR="000438AB" w:rsidRPr="008A1298" w:rsidRDefault="000438AB" w:rsidP="000438AB">
      <w:pPr>
        <w:spacing w:after="60" w:line="23" w:lineRule="atLeast"/>
        <w:ind w:right="113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Zakup oraz dostawa środków ochrony osobistej i wyposażenia dla Domu Pomocy Społecznej </w:t>
      </w:r>
      <w:r w:rsidR="009B3105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 xml:space="preserve">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 w:rsidR="00D10D7D">
        <w:rPr>
          <w:rFonts w:cs="Arial"/>
          <w:szCs w:val="20"/>
        </w:rPr>
        <w:t>4</w:t>
      </w:r>
      <w:r w:rsidRPr="008A1298">
        <w:rPr>
          <w:rFonts w:cs="Arial"/>
          <w:szCs w:val="20"/>
        </w:rPr>
        <w:t>: „</w:t>
      </w:r>
      <w:bookmarkStart w:id="2" w:name="_Hlk53565349"/>
      <w:r w:rsidRPr="008A1298">
        <w:rPr>
          <w:rFonts w:cs="Arial"/>
          <w:szCs w:val="20"/>
        </w:rPr>
        <w:t>Dostawa</w:t>
      </w:r>
      <w:r w:rsidR="0002762E">
        <w:rPr>
          <w:rFonts w:cs="Arial"/>
          <w:szCs w:val="20"/>
        </w:rPr>
        <w:t xml:space="preserve"> masek jednorazowych z filtrem FFP3</w:t>
      </w:r>
      <w:r w:rsidRPr="008A1298">
        <w:rPr>
          <w:rFonts w:cs="Arial"/>
          <w:szCs w:val="20"/>
        </w:rPr>
        <w:t xml:space="preserve"> </w:t>
      </w:r>
      <w:bookmarkEnd w:id="2"/>
      <w:r w:rsidRPr="008A1298">
        <w:rPr>
          <w:rFonts w:cs="Arial"/>
          <w:szCs w:val="20"/>
        </w:rPr>
        <w:t xml:space="preserve">dla Domu Pomocy Społecznej </w:t>
      </w:r>
      <w:r w:rsidR="009B3105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0438AB" w:rsidRPr="008A1298" w14:paraId="31A7388B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1533" w14:textId="77777777" w:rsidR="000438AB" w:rsidRPr="008A1298" w:rsidRDefault="000438AB" w:rsidP="00DA73D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4F53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6B05D820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5A412D93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117E3440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0438AB" w:rsidRPr="008A1298" w14:paraId="141AC577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F64C" w14:textId="77777777" w:rsidR="000438AB" w:rsidRPr="008A1298" w:rsidRDefault="000438A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2C65BE97" w14:textId="77777777" w:rsidR="000438AB" w:rsidRPr="008A1298" w:rsidRDefault="000438A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564D7FCB" w14:textId="77777777" w:rsidR="000438AB" w:rsidRPr="008A1298" w:rsidRDefault="000438A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7FE3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24330BF2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555E0CB8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0438AB" w:rsidRPr="008A1298" w14:paraId="6FED8AB1" w14:textId="77777777" w:rsidTr="00DA73D7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18CE" w14:textId="77777777" w:rsidR="000438AB" w:rsidRPr="008A1298" w:rsidRDefault="000438AB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04C287FB" w14:textId="77777777" w:rsidR="000438AB" w:rsidRPr="008A1298" w:rsidRDefault="000438AB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664D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094C61B5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524D060A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0438AB" w:rsidRPr="008A1298" w14:paraId="450959D2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9912" w14:textId="77777777" w:rsidR="000438AB" w:rsidRPr="008A1298" w:rsidRDefault="000438A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0A730941" w14:textId="77777777" w:rsidR="000438AB" w:rsidRPr="008A1298" w:rsidRDefault="000438A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7A36C18D" w14:textId="77777777" w:rsidR="000438AB" w:rsidRPr="008A1298" w:rsidRDefault="000438A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2E3E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6576C947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191490F2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0438AB" w:rsidRPr="008A1298" w14:paraId="139CC792" w14:textId="77777777" w:rsidTr="00DA73D7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B930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13182F7F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21E2D270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15AFC81D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00A0E703" w14:textId="77777777" w:rsidR="000438AB" w:rsidRPr="008A1298" w:rsidRDefault="000438AB" w:rsidP="000438AB">
      <w:pPr>
        <w:rPr>
          <w:rFonts w:cs="Arial"/>
          <w:szCs w:val="20"/>
        </w:rPr>
      </w:pPr>
    </w:p>
    <w:p w14:paraId="37CB0FB1" w14:textId="77777777" w:rsidR="000438AB" w:rsidRPr="008A1298" w:rsidRDefault="000438AB" w:rsidP="000438AB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0425DC96" w14:textId="77777777" w:rsidR="000438AB" w:rsidRPr="008A1298" w:rsidRDefault="000438AB" w:rsidP="000438AB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3B8C18EB" w14:textId="77777777" w:rsidR="000438AB" w:rsidRPr="008A1298" w:rsidRDefault="000438AB" w:rsidP="000438AB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08A4D294" w14:textId="77777777" w:rsidR="000438AB" w:rsidRPr="008A1298" w:rsidRDefault="000438AB" w:rsidP="000438AB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362F3E20" w14:textId="15D26590" w:rsidR="000438AB" w:rsidRPr="008A1298" w:rsidRDefault="000438AB" w:rsidP="000438AB">
      <w:pPr>
        <w:spacing w:after="0" w:line="23" w:lineRule="atLeast"/>
        <w:rPr>
          <w:rFonts w:cs="Arial"/>
          <w:szCs w:val="20"/>
        </w:rPr>
      </w:pPr>
      <w:r w:rsidRPr="00DC109A">
        <w:rPr>
          <w:rFonts w:cs="Arial"/>
          <w:szCs w:val="20"/>
        </w:rPr>
        <w:t>W odpowiedzi na zaproszenie do złożenia oferty cenowej znak sprawy DZP.271.1.</w:t>
      </w:r>
      <w:r w:rsidR="00FE474A" w:rsidRPr="00DC109A">
        <w:rPr>
          <w:rFonts w:cs="Arial"/>
          <w:szCs w:val="20"/>
        </w:rPr>
        <w:t>75</w:t>
      </w:r>
      <w:r w:rsidRPr="00DC109A">
        <w:rPr>
          <w:rFonts w:cs="Arial"/>
          <w:szCs w:val="20"/>
        </w:rPr>
        <w:t xml:space="preserve">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 xml:space="preserve">.10.2020 roku dotyczące zakupu i dostawy środków ochrony osobistej oraz wyposażenia 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>, 26 – 600 Radom, oferujemy kompleksowe wykonanie przedmiotu</w:t>
      </w:r>
      <w:r w:rsidRPr="008A1298">
        <w:rPr>
          <w:rFonts w:cs="Arial"/>
          <w:szCs w:val="20"/>
        </w:rPr>
        <w:t xml:space="preserve"> zamówienia w zakresie Części </w:t>
      </w:r>
      <w:r w:rsidR="00D10D7D">
        <w:rPr>
          <w:rFonts w:cs="Arial"/>
          <w:szCs w:val="20"/>
        </w:rPr>
        <w:t>4</w:t>
      </w:r>
      <w:r w:rsidRPr="008A1298">
        <w:rPr>
          <w:rFonts w:cs="Arial"/>
          <w:szCs w:val="20"/>
        </w:rPr>
        <w:t>: „Dostawa</w:t>
      </w:r>
      <w:r w:rsidR="0002762E" w:rsidRPr="0002762E">
        <w:rPr>
          <w:rFonts w:cs="Arial"/>
          <w:szCs w:val="20"/>
        </w:rPr>
        <w:t xml:space="preserve"> masek jednorazowych z filtrem FFP3</w:t>
      </w:r>
      <w:r w:rsidRPr="008A1298">
        <w:rPr>
          <w:rFonts w:cs="Arial"/>
          <w:szCs w:val="20"/>
        </w:rPr>
        <w:t xml:space="preserve"> dla Domu Pomocy Społecznej </w:t>
      </w:r>
      <w:r w:rsidR="009B3105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Radom” zgodnie z poniższym zestawieniem cenowym:</w:t>
      </w:r>
    </w:p>
    <w:p w14:paraId="4D6F1A9B" w14:textId="77777777" w:rsidR="000438AB" w:rsidRPr="008A1298" w:rsidRDefault="000438AB" w:rsidP="000438AB">
      <w:pPr>
        <w:spacing w:after="0" w:line="23" w:lineRule="atLeast"/>
        <w:rPr>
          <w:rFonts w:cs="Arial"/>
          <w:szCs w:val="20"/>
        </w:rPr>
      </w:pPr>
    </w:p>
    <w:p w14:paraId="3A5C8300" w14:textId="77777777" w:rsidR="000438AB" w:rsidRPr="008A1298" w:rsidRDefault="000438AB" w:rsidP="000438AB">
      <w:pPr>
        <w:spacing w:after="0" w:line="23" w:lineRule="atLeast"/>
        <w:rPr>
          <w:rFonts w:cs="Arial"/>
          <w:szCs w:val="20"/>
        </w:rPr>
      </w:pPr>
    </w:p>
    <w:p w14:paraId="0A1A76E9" w14:textId="77777777" w:rsidR="000438AB" w:rsidRPr="008A1298" w:rsidRDefault="000438AB" w:rsidP="000438AB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34508F4E" w14:textId="77777777" w:rsidR="000438AB" w:rsidRPr="008A1298" w:rsidRDefault="000438AB" w:rsidP="00C807AD">
      <w:pPr>
        <w:numPr>
          <w:ilvl w:val="1"/>
          <w:numId w:val="57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119661D4" w14:textId="77777777" w:rsidR="000438AB" w:rsidRPr="008A1298" w:rsidRDefault="000438AB" w:rsidP="00C807AD">
      <w:pPr>
        <w:numPr>
          <w:ilvl w:val="1"/>
          <w:numId w:val="57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5133C839" w14:textId="77777777" w:rsidR="000438AB" w:rsidRPr="008A1298" w:rsidRDefault="000438AB" w:rsidP="00C807AD">
      <w:pPr>
        <w:numPr>
          <w:ilvl w:val="1"/>
          <w:numId w:val="57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4A95141D" w14:textId="77777777" w:rsidR="000438AB" w:rsidRPr="008A1298" w:rsidRDefault="000438AB" w:rsidP="000438AB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70"/>
        <w:gridCol w:w="850"/>
        <w:gridCol w:w="567"/>
        <w:gridCol w:w="1511"/>
        <w:gridCol w:w="1024"/>
        <w:gridCol w:w="1024"/>
        <w:gridCol w:w="701"/>
        <w:gridCol w:w="970"/>
        <w:gridCol w:w="1154"/>
      </w:tblGrid>
      <w:tr w:rsidR="000438AB" w:rsidRPr="008A1298" w14:paraId="1F71CAE1" w14:textId="77777777" w:rsidTr="00C13187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17B78" w14:textId="77777777" w:rsidR="000438AB" w:rsidRPr="008A1298" w:rsidRDefault="000438A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095A89C2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637ED0" w14:textId="77777777" w:rsidR="000438AB" w:rsidRPr="008A1298" w:rsidRDefault="000438A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04D944" w14:textId="77777777" w:rsidR="000438AB" w:rsidRPr="008A1298" w:rsidRDefault="000438A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20FC82B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327ED185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4638A220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5B0890F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086B959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2B816E50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0438AB" w:rsidRPr="008A1298" w14:paraId="52F0B78C" w14:textId="77777777" w:rsidTr="00C13187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B80EF14" w14:textId="77777777" w:rsidR="000438AB" w:rsidRPr="008A1298" w:rsidRDefault="000438A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0CE32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D33ECA" w14:textId="77777777" w:rsidR="000438AB" w:rsidRPr="008A1298" w:rsidRDefault="000438A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1C9112" w14:textId="77777777" w:rsidR="000438AB" w:rsidRPr="008A1298" w:rsidRDefault="000438AB" w:rsidP="00DA73D7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31F6102B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47D7170A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219BB72C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6DCED2F8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328078F1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5AC9158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48507DA3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0438AB" w:rsidRPr="008A1298" w14:paraId="67F93AB2" w14:textId="77777777" w:rsidTr="00C13187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77BE4DD2" w14:textId="77777777" w:rsidR="000438AB" w:rsidRPr="008A1298" w:rsidRDefault="000438AB" w:rsidP="00C807AD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22B78526" w14:textId="3C22FC00" w:rsidR="000438AB" w:rsidRPr="0002762E" w:rsidRDefault="0002762E" w:rsidP="00E40AA0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02762E">
              <w:rPr>
                <w:rFonts w:cs="Arial"/>
                <w:szCs w:val="20"/>
              </w:rPr>
              <w:t>Maska jednorazowa z</w:t>
            </w:r>
            <w:r>
              <w:rPr>
                <w:rFonts w:cs="Arial"/>
                <w:szCs w:val="20"/>
              </w:rPr>
              <w:t> </w:t>
            </w:r>
            <w:r w:rsidRPr="0002762E">
              <w:rPr>
                <w:rFonts w:cs="Arial"/>
                <w:szCs w:val="20"/>
              </w:rPr>
              <w:t>filtrem FFP3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57BBBE6" w14:textId="51202888" w:rsidR="000438AB" w:rsidRPr="008A1298" w:rsidRDefault="0002762E" w:rsidP="00E40AA0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E45021" w14:textId="1D695699" w:rsidR="000438AB" w:rsidRPr="008A1298" w:rsidRDefault="00D10D7D" w:rsidP="00E40AA0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30</w:t>
            </w:r>
            <w:r w:rsidR="0002762E">
              <w:rPr>
                <w:rFonts w:eastAsia="Times New Roman" w:cs="Arial"/>
                <w:bCs/>
                <w:szCs w:val="20"/>
                <w:lang w:eastAsia="pl-PL"/>
              </w:rPr>
              <w:t>0</w:t>
            </w:r>
          </w:p>
        </w:tc>
        <w:tc>
          <w:tcPr>
            <w:tcW w:w="1511" w:type="dxa"/>
            <w:vAlign w:val="center"/>
          </w:tcPr>
          <w:p w14:paraId="1FE2D948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CB66A15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D109A0B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0F27FD8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21F783B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C544574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02762E" w:rsidRPr="008A1298" w14:paraId="47F7F0E9" w14:textId="77777777" w:rsidTr="00C13187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5A6A63B2" w14:textId="77777777" w:rsidR="0002762E" w:rsidRPr="008A1298" w:rsidRDefault="0002762E" w:rsidP="00D10D7D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270" w:type="dxa"/>
            <w:shd w:val="clear" w:color="auto" w:fill="auto"/>
            <w:noWrap/>
          </w:tcPr>
          <w:p w14:paraId="3E7F8153" w14:textId="4EBACFEC" w:rsidR="0002762E" w:rsidRPr="0002762E" w:rsidRDefault="0002762E" w:rsidP="00E40AA0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801" w:type="dxa"/>
            <w:gridSpan w:val="8"/>
          </w:tcPr>
          <w:p w14:paraId="6D8C5501" w14:textId="24C741BA" w:rsidR="00E40AA0" w:rsidRPr="00603D5D" w:rsidRDefault="00E40AA0" w:rsidP="00603D5D">
            <w:pPr>
              <w:pStyle w:val="Akapitzlist"/>
              <w:ind w:left="74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3D5D">
              <w:rPr>
                <w:rFonts w:ascii="Arial" w:hAnsi="Arial" w:cs="Arial"/>
                <w:sz w:val="18"/>
                <w:szCs w:val="18"/>
              </w:rPr>
              <w:t>Produkt powinien spełniać następujące wymagania:</w:t>
            </w:r>
          </w:p>
          <w:p w14:paraId="3BA60A43" w14:textId="561666B1" w:rsidR="00E40AA0" w:rsidRPr="00603D5D" w:rsidRDefault="00E40AA0" w:rsidP="00603D5D">
            <w:pPr>
              <w:spacing w:after="0" w:line="240" w:lineRule="auto"/>
              <w:ind w:left="74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Półmaska ochronna z zaworem wydechowym. Zapewniająca najwyższy stopień ochrony przed zanieczyszczeniami oraz wirusami i bakteriami. Szczelnie okrywająca twarz i</w:t>
            </w:r>
            <w:r w:rsidR="00C13187" w:rsidRPr="00603D5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 </w:t>
            </w:r>
            <w:r w:rsidRPr="00603D5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zapewniająca swobodne oddychanie.</w:t>
            </w: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 Półmaski powinny spełniać następujące wymagania:</w:t>
            </w:r>
          </w:p>
          <w:p w14:paraId="6BE492C4" w14:textId="77777777" w:rsidR="00E40AA0" w:rsidRPr="00603D5D" w:rsidRDefault="00E40AA0" w:rsidP="00603D5D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zgodność z normami:</w:t>
            </w:r>
          </w:p>
          <w:p w14:paraId="3ADF4EA8" w14:textId="77777777" w:rsidR="00E40AA0" w:rsidRPr="00603D5D" w:rsidRDefault="00E40AA0" w:rsidP="00603D5D">
            <w:pPr>
              <w:numPr>
                <w:ilvl w:val="1"/>
                <w:numId w:val="33"/>
              </w:numPr>
              <w:spacing w:after="0" w:line="240" w:lineRule="auto"/>
              <w:ind w:left="218" w:hanging="142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PN-EN 140:2001/Ap1:2003 - Sprzęt ochrony układu oddechowego – Półmaski i </w:t>
            </w:r>
            <w:proofErr w:type="spellStart"/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ćwierćmaski</w:t>
            </w:r>
            <w:proofErr w:type="spellEnd"/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Wymagania, badanie, znakowanie ( lub odpowiednio EN 140:1998 EN 140:1998/AC:1999);</w:t>
            </w:r>
          </w:p>
          <w:p w14:paraId="23D95AC6" w14:textId="77777777" w:rsidR="00E40AA0" w:rsidRPr="00603D5D" w:rsidRDefault="00E40AA0" w:rsidP="00603D5D">
            <w:pPr>
              <w:numPr>
                <w:ilvl w:val="1"/>
                <w:numId w:val="33"/>
              </w:numPr>
              <w:spacing w:after="0" w:line="240" w:lineRule="auto"/>
              <w:ind w:left="218" w:hanging="142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PN-EN 149+A1:2010 - Sprzęt ochrony układu oddechowego – Półmaski filtrujące do ochrony przed cząstkami – Wymagania, badanie, znakowanie ( lub odpowiednio EN 149:2001+A1:2009)</w:t>
            </w:r>
          </w:p>
          <w:p w14:paraId="647C2C4E" w14:textId="77777777" w:rsidR="00E40AA0" w:rsidRPr="00603D5D" w:rsidRDefault="00E40AA0" w:rsidP="00603D5D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deklaracja zgodności na zgodność z wymaganiami rozporządzenia UE 2016/425</w:t>
            </w:r>
          </w:p>
          <w:p w14:paraId="0ABC8607" w14:textId="77777777" w:rsidR="00E40AA0" w:rsidRPr="00603D5D" w:rsidRDefault="00E40AA0" w:rsidP="00603D5D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oznakowanie znakiem CE</w:t>
            </w:r>
          </w:p>
          <w:p w14:paraId="6978523E" w14:textId="25F3322C" w:rsidR="0002762E" w:rsidRPr="00E40AA0" w:rsidRDefault="00E40AA0" w:rsidP="00603D5D">
            <w:pPr>
              <w:pStyle w:val="Akapitzlist"/>
              <w:ind w:left="218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03D5D">
              <w:rPr>
                <w:rFonts w:ascii="Arial" w:hAnsi="Arial" w:cs="Arial"/>
                <w:kern w:val="0"/>
                <w:sz w:val="18"/>
                <w:szCs w:val="18"/>
              </w:rPr>
              <w:t>Półmaski mogą spełniać wymagania normy NIOSH-42C FR84 (USA) lub GB2626-2006 (Chiny) lub AS/NZ 1716:2012 (Australia) lub JMHLW – Notification 2014-2018 (Japonia) – prosimy zapoznać się z wytycznymi CIOP.</w:t>
            </w:r>
          </w:p>
        </w:tc>
      </w:tr>
    </w:tbl>
    <w:p w14:paraId="5F4DAA69" w14:textId="77777777" w:rsidR="000438AB" w:rsidRPr="008A1298" w:rsidRDefault="000438AB" w:rsidP="000438AB">
      <w:pPr>
        <w:rPr>
          <w:rFonts w:cs="Arial"/>
          <w:szCs w:val="20"/>
        </w:rPr>
      </w:pPr>
    </w:p>
    <w:p w14:paraId="418F5FA0" w14:textId="77777777" w:rsidR="000438AB" w:rsidRPr="008A1298" w:rsidRDefault="000438AB" w:rsidP="000438AB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34546307" w14:textId="77777777" w:rsidR="000438AB" w:rsidRPr="008A1298" w:rsidRDefault="000438AB" w:rsidP="000438AB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2467DE95" w14:textId="77777777" w:rsidR="000438AB" w:rsidRPr="008A1298" w:rsidRDefault="000438AB" w:rsidP="000438AB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3FD2C834" w14:textId="77777777" w:rsidR="000438AB" w:rsidRPr="008A1298" w:rsidRDefault="000438AB" w:rsidP="000438AB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14575713" w14:textId="19C0961F" w:rsidR="000438AB" w:rsidRPr="008225D3" w:rsidRDefault="000438AB" w:rsidP="00C807AD">
      <w:pPr>
        <w:numPr>
          <w:ilvl w:val="0"/>
          <w:numId w:val="59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Przedmiotem zamówienia jest </w:t>
      </w:r>
      <w:r w:rsidR="008225D3">
        <w:rPr>
          <w:rFonts w:cs="Arial"/>
          <w:szCs w:val="20"/>
        </w:rPr>
        <w:t xml:space="preserve">zakup oraz </w:t>
      </w:r>
      <w:r w:rsidRPr="008A1298">
        <w:rPr>
          <w:rFonts w:cs="Arial"/>
          <w:szCs w:val="20"/>
        </w:rPr>
        <w:t xml:space="preserve">dostawa </w:t>
      </w:r>
      <w:bookmarkStart w:id="3" w:name="_Hlk53565158"/>
      <w:r w:rsidR="008225D3">
        <w:rPr>
          <w:rFonts w:cs="Arial"/>
          <w:szCs w:val="20"/>
        </w:rPr>
        <w:t>m</w:t>
      </w:r>
      <w:r w:rsidR="008225D3" w:rsidRPr="008225D3">
        <w:rPr>
          <w:rFonts w:cs="Arial"/>
          <w:szCs w:val="20"/>
        </w:rPr>
        <w:t>as</w:t>
      </w:r>
      <w:r w:rsidR="008225D3">
        <w:rPr>
          <w:rFonts w:cs="Arial"/>
          <w:szCs w:val="20"/>
        </w:rPr>
        <w:t>ek</w:t>
      </w:r>
      <w:r w:rsidR="008225D3" w:rsidRPr="008225D3">
        <w:rPr>
          <w:rFonts w:cs="Arial"/>
          <w:szCs w:val="20"/>
        </w:rPr>
        <w:t xml:space="preserve"> jednorazow</w:t>
      </w:r>
      <w:r w:rsidR="008225D3">
        <w:rPr>
          <w:rFonts w:cs="Arial"/>
          <w:szCs w:val="20"/>
        </w:rPr>
        <w:t>ych</w:t>
      </w:r>
      <w:r w:rsidR="008225D3" w:rsidRPr="008225D3">
        <w:rPr>
          <w:rFonts w:cs="Arial"/>
          <w:szCs w:val="20"/>
        </w:rPr>
        <w:t xml:space="preserve"> z filtrem FFP</w:t>
      </w:r>
      <w:bookmarkEnd w:id="3"/>
      <w:r w:rsidR="008225D3">
        <w:rPr>
          <w:rFonts w:cs="Arial"/>
          <w:szCs w:val="20"/>
        </w:rPr>
        <w:t xml:space="preserve">3 </w:t>
      </w:r>
      <w:r w:rsidRPr="008225D3">
        <w:rPr>
          <w:rFonts w:cs="Arial"/>
          <w:szCs w:val="20"/>
        </w:rPr>
        <w:t xml:space="preserve">dla </w:t>
      </w:r>
      <w:r w:rsidR="001F11D6">
        <w:rPr>
          <w:rFonts w:cs="Arial"/>
          <w:szCs w:val="20"/>
        </w:rPr>
        <w:t>Domu Pomocy Społecznej Weterana Walki i Pracy, ul. Wyścigowa 16</w:t>
      </w:r>
      <w:r w:rsidRPr="008225D3">
        <w:rPr>
          <w:rFonts w:cs="Arial"/>
          <w:szCs w:val="20"/>
        </w:rPr>
        <w:t>, 26 – 600 Radom – zwanego dalej Odbiorcą.</w:t>
      </w:r>
    </w:p>
    <w:p w14:paraId="75B421C1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1A7FEF9D" w14:textId="77777777" w:rsidR="000438AB" w:rsidRPr="008A1298" w:rsidRDefault="000438AB" w:rsidP="000438AB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39180F4F" w14:textId="77777777" w:rsidR="000438AB" w:rsidRPr="008A1298" w:rsidRDefault="000438AB" w:rsidP="00C807AD">
      <w:pPr>
        <w:numPr>
          <w:ilvl w:val="0"/>
          <w:numId w:val="59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6B102928" w14:textId="58BE3130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 zamówienia będzie dostarczony, do magazynu Odbiorcy, tj. do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Radom.</w:t>
      </w:r>
    </w:p>
    <w:p w14:paraId="6607CD1A" w14:textId="37045ECF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54545C19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435E1C60" w14:textId="6D2BE4AD" w:rsidR="000438AB" w:rsidRPr="008A1298" w:rsidRDefault="000438AB" w:rsidP="00C807AD">
      <w:pPr>
        <w:numPr>
          <w:ilvl w:val="0"/>
          <w:numId w:val="59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Oświadczamy, że akceptujemy</w:t>
      </w:r>
      <w:r w:rsidR="00D10D7D">
        <w:rPr>
          <w:rFonts w:cs="Arial"/>
          <w:szCs w:val="20"/>
        </w:rPr>
        <w:t>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0C735AEE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40741DF3" w14:textId="22090256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 w:rsidR="001E70A0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 w:rsidR="001E70A0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41ADC3AD" w14:textId="77777777" w:rsidR="000438AB" w:rsidRPr="008A1298" w:rsidRDefault="000438AB" w:rsidP="00C807AD">
      <w:pPr>
        <w:numPr>
          <w:ilvl w:val="1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423899DE" w14:textId="77777777" w:rsidR="000438AB" w:rsidRPr="008A1298" w:rsidRDefault="000438AB" w:rsidP="00C807AD">
      <w:pPr>
        <w:numPr>
          <w:ilvl w:val="1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1073A135" w14:textId="37606D21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3EFC33A3" w14:textId="77777777" w:rsidR="000438AB" w:rsidRPr="008A1298" w:rsidRDefault="000438AB" w:rsidP="000438AB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6C55D5B2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33F3F391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30D3DCB7" w14:textId="77777777" w:rsidR="000438AB" w:rsidRPr="008A1298" w:rsidRDefault="000438AB" w:rsidP="000438A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4AC7268E" w14:textId="77777777" w:rsidR="000438AB" w:rsidRPr="008A1298" w:rsidRDefault="000438AB" w:rsidP="000438AB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551EF9C4" w14:textId="77777777" w:rsidR="000438AB" w:rsidRPr="008A1298" w:rsidRDefault="000438AB" w:rsidP="000438A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2060A86D" w14:textId="113EFE59" w:rsidR="000438AB" w:rsidRPr="008A1298" w:rsidRDefault="000438AB" w:rsidP="000438A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Radom.</w:t>
      </w:r>
    </w:p>
    <w:p w14:paraId="372A175E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64CF4CB5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7FBEBA9B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5309BA01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37318F35" w14:textId="77777777" w:rsidR="000438AB" w:rsidRPr="008A1298" w:rsidRDefault="000438AB" w:rsidP="00C807AD">
      <w:pPr>
        <w:numPr>
          <w:ilvl w:val="0"/>
          <w:numId w:val="59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034FABBD" w14:textId="7CEF6AE8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</w:t>
      </w:r>
      <w:r w:rsidR="008225D3">
        <w:rPr>
          <w:szCs w:val="20"/>
        </w:rPr>
        <w:t> </w:t>
      </w:r>
      <w:r w:rsidRPr="008A1298">
        <w:rPr>
          <w:szCs w:val="20"/>
        </w:rPr>
        <w:t>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227C3014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114D2E83" w14:textId="77777777" w:rsidR="000438AB" w:rsidRPr="008A1298" w:rsidRDefault="000438AB" w:rsidP="00C807AD">
      <w:pPr>
        <w:numPr>
          <w:ilvl w:val="0"/>
          <w:numId w:val="59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58FE0765" w14:textId="44E1DADD" w:rsidR="000438AB" w:rsidRPr="008A1298" w:rsidRDefault="000438AB" w:rsidP="00C807AD">
      <w:pPr>
        <w:numPr>
          <w:ilvl w:val="0"/>
          <w:numId w:val="59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FD5CD6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246E8330" w14:textId="77777777" w:rsidR="000438AB" w:rsidRPr="008A1298" w:rsidRDefault="000438AB" w:rsidP="00C807AD">
      <w:pPr>
        <w:pStyle w:val="Akapitzlist"/>
        <w:numPr>
          <w:ilvl w:val="1"/>
          <w:numId w:val="5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3EAB8594" w14:textId="77777777" w:rsidR="000438AB" w:rsidRPr="008A1298" w:rsidRDefault="000438AB" w:rsidP="00C807AD">
      <w:pPr>
        <w:pStyle w:val="Akapitzlist"/>
        <w:numPr>
          <w:ilvl w:val="1"/>
          <w:numId w:val="5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553060FF" w14:textId="77777777" w:rsidR="000438AB" w:rsidRPr="008A1298" w:rsidRDefault="000438AB" w:rsidP="00C807AD">
      <w:pPr>
        <w:pStyle w:val="Akapitzlist"/>
        <w:numPr>
          <w:ilvl w:val="1"/>
          <w:numId w:val="5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3C05F57F" w14:textId="77777777" w:rsidR="000438AB" w:rsidRPr="008A1298" w:rsidRDefault="000438AB" w:rsidP="00C807AD">
      <w:pPr>
        <w:pStyle w:val="Akapitzlist"/>
        <w:numPr>
          <w:ilvl w:val="1"/>
          <w:numId w:val="5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BA7E154" w14:textId="77777777" w:rsidR="000438AB" w:rsidRPr="008A1298" w:rsidRDefault="000438AB" w:rsidP="00C807AD">
      <w:pPr>
        <w:pStyle w:val="Akapitzlist"/>
        <w:numPr>
          <w:ilvl w:val="0"/>
          <w:numId w:val="5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027C2557" w14:textId="77777777" w:rsidR="000438AB" w:rsidRPr="008A1298" w:rsidRDefault="000438AB" w:rsidP="000438AB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0438AB" w:rsidRPr="008A1298" w14:paraId="3D1046C0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FB13B91" w14:textId="77777777" w:rsidR="000438AB" w:rsidRPr="008A1298" w:rsidRDefault="000438A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71605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B24C7C3" w14:textId="352E007E" w:rsidR="000438AB" w:rsidRPr="008A1298" w:rsidRDefault="00FE474A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0438AB" w:rsidRPr="008A1298" w14:paraId="00E05CD8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4771575" w14:textId="77777777" w:rsidR="000438AB" w:rsidRPr="008A1298" w:rsidRDefault="000438A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FDF2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DE121F4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0438AB" w:rsidRPr="008A1298" w14:paraId="2A8B9CEF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3A567DB8" w14:textId="77777777" w:rsidR="000438AB" w:rsidRPr="008A1298" w:rsidRDefault="000438AB" w:rsidP="00C807AD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321DEFA" w14:textId="77777777" w:rsidR="000438AB" w:rsidRPr="008A1298" w:rsidRDefault="000438A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573E7AC" w14:textId="77777777" w:rsidR="000438AB" w:rsidRPr="008A1298" w:rsidRDefault="000438A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0438AB" w:rsidRPr="008A1298" w14:paraId="72D5262C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910426F" w14:textId="77777777" w:rsidR="000438AB" w:rsidRPr="008A1298" w:rsidRDefault="000438AB" w:rsidP="00C807AD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0FD16C5A" w14:textId="77777777" w:rsidR="000438AB" w:rsidRPr="008A1298" w:rsidRDefault="000438A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0366BDE" w14:textId="77777777" w:rsidR="000438AB" w:rsidRPr="008A1298" w:rsidRDefault="000438A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0438AB" w:rsidRPr="008A1298" w14:paraId="3C5F4848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6265001" w14:textId="77777777" w:rsidR="000438AB" w:rsidRPr="008A1298" w:rsidRDefault="000438AB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6D83777" w14:textId="77777777" w:rsidR="000438AB" w:rsidRPr="008A1298" w:rsidRDefault="000438A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1FD4A8DF" w14:textId="77777777" w:rsidR="000438AB" w:rsidRPr="008A1298" w:rsidRDefault="000438A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0438AB" w:rsidRPr="008A1298" w14:paraId="25FA712B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E64C0C2" w14:textId="77777777" w:rsidR="000438AB" w:rsidRPr="008A1298" w:rsidRDefault="000438AB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A439AB5" w14:textId="77777777" w:rsidR="000438AB" w:rsidRPr="008A1298" w:rsidRDefault="000438A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3E92EF7D" w14:textId="77777777" w:rsidR="000438AB" w:rsidRPr="008A1298" w:rsidRDefault="000438A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13D44189" w14:textId="77777777" w:rsidR="000438AB" w:rsidRPr="008A1298" w:rsidRDefault="000438AB" w:rsidP="000438AB">
      <w:pPr>
        <w:rPr>
          <w:szCs w:val="20"/>
        </w:rPr>
      </w:pPr>
    </w:p>
    <w:p w14:paraId="50E2E01D" w14:textId="1C8FCD47" w:rsidR="000438AB" w:rsidRDefault="000438AB" w:rsidP="000438AB">
      <w:pPr>
        <w:rPr>
          <w:szCs w:val="20"/>
        </w:rPr>
      </w:pPr>
    </w:p>
    <w:p w14:paraId="53C2CB9F" w14:textId="77777777" w:rsidR="00D264BA" w:rsidRPr="008A1298" w:rsidRDefault="00D264BA" w:rsidP="000438AB">
      <w:pPr>
        <w:rPr>
          <w:szCs w:val="20"/>
        </w:rPr>
      </w:pPr>
    </w:p>
    <w:p w14:paraId="2ABC8CFB" w14:textId="77777777" w:rsidR="000438AB" w:rsidRPr="008A1298" w:rsidRDefault="000438AB" w:rsidP="000438AB">
      <w:pPr>
        <w:rPr>
          <w:szCs w:val="20"/>
        </w:rPr>
      </w:pPr>
    </w:p>
    <w:p w14:paraId="1E7947DC" w14:textId="77777777" w:rsidR="000438AB" w:rsidRPr="008A1298" w:rsidRDefault="000438AB" w:rsidP="000438AB">
      <w:pPr>
        <w:spacing w:after="0"/>
        <w:rPr>
          <w:szCs w:val="20"/>
        </w:rPr>
      </w:pPr>
      <w:r w:rsidRPr="008A1298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2DC6921F" w14:textId="77777777" w:rsidR="000438AB" w:rsidRPr="008A1298" w:rsidRDefault="000438AB" w:rsidP="000438AB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8A1298">
        <w:rPr>
          <w:rFonts w:cs="Arial"/>
          <w:sz w:val="16"/>
          <w:szCs w:val="18"/>
        </w:rPr>
        <w:t>pieczątka, podpis Wykonawcy/osoby</w:t>
      </w:r>
    </w:p>
    <w:p w14:paraId="35E088E0" w14:textId="77777777" w:rsidR="000438AB" w:rsidRPr="008A1298" w:rsidRDefault="000438AB" w:rsidP="000438AB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8A1298">
        <w:rPr>
          <w:rFonts w:cs="Arial"/>
          <w:sz w:val="16"/>
          <w:szCs w:val="18"/>
        </w:rPr>
        <w:t>uprawnionej do reprezentowania Wykonawcy</w:t>
      </w:r>
    </w:p>
    <w:p w14:paraId="644FEE0C" w14:textId="64E14607" w:rsidR="00693AF1" w:rsidRPr="003C3BB6" w:rsidRDefault="000438AB" w:rsidP="007E1F87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1E70A0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</w:t>
      </w:r>
      <w:r w:rsidRPr="00DC109A">
        <w:rPr>
          <w:rFonts w:eastAsia="Times New Roman" w:cs="Arial"/>
          <w:b/>
          <w:sz w:val="18"/>
          <w:szCs w:val="18"/>
          <w:lang w:eastAsia="ar-SA"/>
        </w:rPr>
        <w:t>druku oraz podpisana przez Wykonawcę / osobę uprawnioną do reprezentowania Wykonawcy. Ofertę należy złożyć</w:t>
      </w:r>
      <w:r w:rsidRPr="00DC109A">
        <w:rPr>
          <w:rFonts w:cs="Arial"/>
          <w:szCs w:val="20"/>
        </w:rPr>
        <w:t xml:space="preserve">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1E70A0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Zamawiającego.</w:t>
      </w:r>
      <w:bookmarkEnd w:id="1"/>
    </w:p>
    <w:sectPr w:rsidR="00693AF1" w:rsidRPr="003C3BB6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4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D264BA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D264BA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1F87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4BA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10913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3</cp:revision>
  <cp:lastPrinted>2020-10-19T06:22:00Z</cp:lastPrinted>
  <dcterms:created xsi:type="dcterms:W3CDTF">2020-10-19T09:58:00Z</dcterms:created>
  <dcterms:modified xsi:type="dcterms:W3CDTF">2020-10-19T10:26:00Z</dcterms:modified>
</cp:coreProperties>
</file>