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FF57" w14:textId="3CE3AA9A" w:rsidR="008A1298" w:rsidRPr="00A50F4C" w:rsidRDefault="008A1298" w:rsidP="008A1298">
      <w:pPr>
        <w:spacing w:after="60" w:line="23" w:lineRule="atLeast"/>
        <w:ind w:left="5387" w:right="112"/>
        <w:jc w:val="right"/>
        <w:rPr>
          <w:rFonts w:cs="Arial"/>
          <w:bCs/>
          <w:szCs w:val="20"/>
        </w:rPr>
      </w:pPr>
      <w:bookmarkStart w:id="1" w:name="_Hlk52884240"/>
      <w:r w:rsidRPr="00A50F4C">
        <w:rPr>
          <w:rFonts w:cs="Arial"/>
          <w:bCs/>
          <w:szCs w:val="20"/>
        </w:rPr>
        <w:t xml:space="preserve">Załącznik nr 1 do Zapytania cenowego, część </w:t>
      </w:r>
      <w:r w:rsidR="00D10D7D">
        <w:rPr>
          <w:rFonts w:cs="Arial"/>
          <w:bCs/>
          <w:szCs w:val="20"/>
        </w:rPr>
        <w:t>3</w:t>
      </w:r>
    </w:p>
    <w:p w14:paraId="447A767C" w14:textId="60237872" w:rsidR="008A1298" w:rsidRPr="00A50F4C" w:rsidRDefault="008A1298" w:rsidP="008A1298">
      <w:pPr>
        <w:spacing w:after="60" w:line="23" w:lineRule="atLeast"/>
        <w:jc w:val="center"/>
        <w:rPr>
          <w:b/>
          <w:sz w:val="22"/>
        </w:rPr>
      </w:pPr>
      <w:r w:rsidRPr="00A50F4C">
        <w:rPr>
          <w:b/>
          <w:sz w:val="22"/>
        </w:rPr>
        <w:t xml:space="preserve">Formularz ofertowy – część </w:t>
      </w:r>
      <w:r w:rsidR="00D10D7D">
        <w:rPr>
          <w:b/>
          <w:sz w:val="22"/>
        </w:rPr>
        <w:t>3</w:t>
      </w:r>
    </w:p>
    <w:p w14:paraId="292050A2" w14:textId="1D0F15B0" w:rsidR="008A1298" w:rsidRPr="00A50F4C" w:rsidRDefault="008A1298" w:rsidP="008A1298">
      <w:pPr>
        <w:spacing w:after="60" w:line="23" w:lineRule="atLeast"/>
        <w:ind w:right="113"/>
        <w:rPr>
          <w:rFonts w:cs="Arial"/>
          <w:szCs w:val="20"/>
        </w:rPr>
      </w:pPr>
      <w:r w:rsidRPr="00A50F4C">
        <w:rPr>
          <w:rFonts w:cs="Arial"/>
          <w:szCs w:val="20"/>
        </w:rPr>
        <w:t xml:space="preserve">Zakup oraz dostawa środków ochrony osobistej i wyposażenia dla Domu Pomocy Społecznej </w:t>
      </w:r>
      <w:r w:rsidR="009B3105">
        <w:rPr>
          <w:rFonts w:cs="Arial"/>
          <w:szCs w:val="20"/>
        </w:rPr>
        <w:t>Weterana Walki i Pracy, ul. Wyścigowa 16</w:t>
      </w:r>
      <w:r w:rsidRPr="00A50F4C">
        <w:rPr>
          <w:rFonts w:cs="Arial"/>
          <w:szCs w:val="20"/>
        </w:rPr>
        <w:t xml:space="preserve">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 w:rsidR="00D10D7D">
        <w:rPr>
          <w:rFonts w:cs="Arial"/>
          <w:szCs w:val="20"/>
        </w:rPr>
        <w:t>3</w:t>
      </w:r>
      <w:r w:rsidRPr="00A50F4C">
        <w:rPr>
          <w:rFonts w:cs="Arial"/>
          <w:szCs w:val="20"/>
        </w:rPr>
        <w:t xml:space="preserve">: „Dostawa płynów do dezynfekcji rąk dla Domu Pomocy Społecznej </w:t>
      </w:r>
      <w:r w:rsidR="009B3105">
        <w:rPr>
          <w:rFonts w:cs="Arial"/>
          <w:szCs w:val="20"/>
        </w:rPr>
        <w:t>Weterana Walki i Pracy, ul. Wyścigowa 16</w:t>
      </w:r>
      <w:r w:rsidRPr="00A50F4C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A50F4C" w:rsidRPr="00A50F4C" w14:paraId="4E6F8223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2BAB" w14:textId="77777777" w:rsidR="008A1298" w:rsidRPr="00A50F4C" w:rsidRDefault="008A1298" w:rsidP="00DA73D7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A50F4C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30A3" w14:textId="77777777" w:rsidR="008A1298" w:rsidRPr="00A50F4C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50F4C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07E0BE2D" w14:textId="77777777" w:rsidR="008A1298" w:rsidRPr="00A50F4C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50F4C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53EC7979" w14:textId="77777777" w:rsidR="008A1298" w:rsidRPr="00A50F4C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50F4C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31FCE87B" w14:textId="77777777" w:rsidR="008A1298" w:rsidRPr="00A50F4C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50F4C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8A1298" w:rsidRPr="008A1298" w14:paraId="1237FAED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4F2F" w14:textId="77777777" w:rsidR="008A1298" w:rsidRPr="008A1298" w:rsidRDefault="008A1298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064A8915" w14:textId="77777777" w:rsidR="008A1298" w:rsidRPr="008A1298" w:rsidRDefault="008A1298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74799749" w14:textId="77777777" w:rsidR="008A1298" w:rsidRPr="008A1298" w:rsidRDefault="008A1298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AF3F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5D28FB19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0835C7A0" w14:textId="77777777" w:rsidR="008A1298" w:rsidRPr="008A1298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8A1298" w:rsidRPr="008A1298" w14:paraId="34D273D1" w14:textId="77777777" w:rsidTr="00DA73D7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199D" w14:textId="77777777" w:rsidR="008A1298" w:rsidRPr="008A1298" w:rsidRDefault="008A1298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4DBD4266" w14:textId="77777777" w:rsidR="008A1298" w:rsidRPr="008A1298" w:rsidRDefault="008A1298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1CE4" w14:textId="77777777" w:rsidR="008A1298" w:rsidRPr="008A1298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22C64EDE" w14:textId="77777777" w:rsidR="008A1298" w:rsidRPr="008A1298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2CCC4DD3" w14:textId="77777777" w:rsidR="008A1298" w:rsidRPr="008A1298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8A1298" w:rsidRPr="008A1298" w14:paraId="24222F3B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DC71" w14:textId="77777777" w:rsidR="008A1298" w:rsidRPr="008A1298" w:rsidRDefault="008A1298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2A62816A" w14:textId="77777777" w:rsidR="008A1298" w:rsidRPr="008A1298" w:rsidRDefault="008A1298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200B9959" w14:textId="77777777" w:rsidR="008A1298" w:rsidRPr="008A1298" w:rsidRDefault="008A1298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BD00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358DA8C1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168FC26B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8A1298" w:rsidRPr="008A1298" w14:paraId="1C7CCD4A" w14:textId="77777777" w:rsidTr="00DA73D7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B24A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5416A224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03571014" w14:textId="77777777" w:rsidR="008A1298" w:rsidRPr="008A1298" w:rsidRDefault="008A1298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3E10904E" w14:textId="77777777" w:rsidR="008A1298" w:rsidRPr="008A1298" w:rsidRDefault="008A1298" w:rsidP="00DA73D7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7ADC5843" w14:textId="77777777" w:rsidR="008A1298" w:rsidRPr="008A1298" w:rsidRDefault="008A1298" w:rsidP="008A1298">
      <w:pPr>
        <w:rPr>
          <w:rFonts w:cs="Arial"/>
          <w:szCs w:val="20"/>
        </w:rPr>
      </w:pPr>
    </w:p>
    <w:p w14:paraId="7232EE02" w14:textId="77777777" w:rsidR="008A1298" w:rsidRPr="008A1298" w:rsidRDefault="008A1298" w:rsidP="008A1298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26E1C3AE" w14:textId="77777777" w:rsidR="008A1298" w:rsidRPr="008A1298" w:rsidRDefault="008A1298" w:rsidP="008A1298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3E1CB4EA" w14:textId="77777777" w:rsidR="008A1298" w:rsidRPr="008A1298" w:rsidRDefault="008A1298" w:rsidP="008A1298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6E555284" w14:textId="77777777" w:rsidR="008A1298" w:rsidRPr="008A1298" w:rsidRDefault="008A1298" w:rsidP="008A1298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5A4B862A" w14:textId="1D3B73E4" w:rsidR="008A1298" w:rsidRPr="008A1298" w:rsidRDefault="008A1298" w:rsidP="008A1298">
      <w:pPr>
        <w:spacing w:after="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W odpowiedzi na zaproszenie do złożenia oferty cenowej znak sprawy </w:t>
      </w:r>
      <w:r w:rsidRPr="00DC109A">
        <w:rPr>
          <w:rFonts w:cs="Arial"/>
          <w:szCs w:val="20"/>
        </w:rPr>
        <w:t>DZP.271.1.</w:t>
      </w:r>
      <w:r w:rsidR="00FE474A" w:rsidRPr="00DC109A">
        <w:rPr>
          <w:rFonts w:cs="Arial"/>
          <w:szCs w:val="20"/>
        </w:rPr>
        <w:t>75</w:t>
      </w:r>
      <w:r w:rsidRPr="00DC109A">
        <w:rPr>
          <w:rFonts w:cs="Arial"/>
          <w:szCs w:val="20"/>
        </w:rPr>
        <w:t xml:space="preserve">.2020 z dnia </w:t>
      </w:r>
      <w:r w:rsidR="00806BE4" w:rsidRPr="00DC109A">
        <w:rPr>
          <w:rFonts w:cs="Arial"/>
          <w:szCs w:val="20"/>
        </w:rPr>
        <w:t>19</w:t>
      </w:r>
      <w:r w:rsidRPr="00DC109A">
        <w:rPr>
          <w:rFonts w:cs="Arial"/>
          <w:szCs w:val="20"/>
        </w:rPr>
        <w:t xml:space="preserve">.10.2020 roku dotyczące zakupu i dostawy środków ochrony osobistej oraz wyposażenia dla Domu Pomocy Społecznej </w:t>
      </w:r>
      <w:r w:rsidR="009B3105" w:rsidRPr="00DC109A">
        <w:rPr>
          <w:rFonts w:cs="Arial"/>
          <w:szCs w:val="20"/>
        </w:rPr>
        <w:t>Weterana Walki i Pracy, ul. Wyścigowa 16</w:t>
      </w:r>
      <w:r w:rsidRPr="00DC109A">
        <w:rPr>
          <w:rFonts w:cs="Arial"/>
          <w:szCs w:val="20"/>
        </w:rPr>
        <w:t>, 26 – 600 Radom, oferujemy kompleksowe wykonanie przedmiotu</w:t>
      </w:r>
      <w:r w:rsidRPr="008A1298">
        <w:rPr>
          <w:rFonts w:cs="Arial"/>
          <w:szCs w:val="20"/>
        </w:rPr>
        <w:t xml:space="preserve"> zamówienia w zakresie Części </w:t>
      </w:r>
      <w:r w:rsidR="00D10D7D">
        <w:rPr>
          <w:rFonts w:cs="Arial"/>
          <w:szCs w:val="20"/>
        </w:rPr>
        <w:t>3</w:t>
      </w:r>
      <w:r w:rsidRPr="008A1298">
        <w:rPr>
          <w:rFonts w:cs="Arial"/>
          <w:szCs w:val="20"/>
        </w:rPr>
        <w:t xml:space="preserve">: „Dostawa płynów do dezynfekcji rąk dla Domu Pomocy Społecznej </w:t>
      </w:r>
      <w:r w:rsidR="009B3105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Radom” zgodnie z poniższym zestawieniem cenowym:</w:t>
      </w:r>
    </w:p>
    <w:p w14:paraId="1E66EEF9" w14:textId="77777777" w:rsidR="008A1298" w:rsidRPr="008A1298" w:rsidRDefault="008A1298" w:rsidP="008A1298">
      <w:pPr>
        <w:spacing w:after="0" w:line="23" w:lineRule="atLeast"/>
        <w:rPr>
          <w:rFonts w:cs="Arial"/>
          <w:szCs w:val="20"/>
        </w:rPr>
      </w:pPr>
    </w:p>
    <w:p w14:paraId="6DEA87A4" w14:textId="21CA794F" w:rsidR="008A1298" w:rsidRDefault="008A1298" w:rsidP="008A1298">
      <w:pPr>
        <w:spacing w:after="0" w:line="23" w:lineRule="atLeast"/>
        <w:rPr>
          <w:rFonts w:cs="Arial"/>
          <w:szCs w:val="20"/>
        </w:rPr>
      </w:pPr>
    </w:p>
    <w:p w14:paraId="6F9C7DF9" w14:textId="77777777" w:rsidR="00D10D7D" w:rsidRPr="008A1298" w:rsidRDefault="00D10D7D" w:rsidP="008A1298">
      <w:pPr>
        <w:spacing w:after="0" w:line="23" w:lineRule="atLeast"/>
        <w:rPr>
          <w:rFonts w:cs="Arial"/>
          <w:szCs w:val="20"/>
        </w:rPr>
      </w:pPr>
    </w:p>
    <w:p w14:paraId="59629FD4" w14:textId="77777777" w:rsidR="008A1298" w:rsidRPr="008A1298" w:rsidRDefault="008A1298" w:rsidP="008A1298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379A6E98" w14:textId="77777777" w:rsidR="008A1298" w:rsidRPr="008A1298" w:rsidRDefault="008A1298" w:rsidP="00C807AD">
      <w:pPr>
        <w:numPr>
          <w:ilvl w:val="1"/>
          <w:numId w:val="54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3A918A3F" w14:textId="77777777" w:rsidR="008A1298" w:rsidRPr="008A1298" w:rsidRDefault="008A1298" w:rsidP="00C807AD">
      <w:pPr>
        <w:numPr>
          <w:ilvl w:val="1"/>
          <w:numId w:val="54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7C71623B" w14:textId="77777777" w:rsidR="008A1298" w:rsidRPr="008A1298" w:rsidRDefault="008A1298" w:rsidP="00C807AD">
      <w:pPr>
        <w:numPr>
          <w:ilvl w:val="1"/>
          <w:numId w:val="54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24D27F5A" w14:textId="77777777" w:rsidR="008A1298" w:rsidRPr="008A1298" w:rsidRDefault="008A1298" w:rsidP="008A1298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567"/>
        <w:gridCol w:w="567"/>
        <w:gridCol w:w="1511"/>
        <w:gridCol w:w="1024"/>
        <w:gridCol w:w="1024"/>
        <w:gridCol w:w="701"/>
        <w:gridCol w:w="970"/>
        <w:gridCol w:w="1154"/>
      </w:tblGrid>
      <w:tr w:rsidR="00E31178" w:rsidRPr="008A1298" w14:paraId="3E60D642" w14:textId="77777777" w:rsidTr="00E31178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C545F" w14:textId="77777777" w:rsidR="008A1298" w:rsidRPr="008A1298" w:rsidRDefault="008A1298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8ED8E96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83F4AB" w14:textId="77777777" w:rsidR="008A1298" w:rsidRPr="008A1298" w:rsidRDefault="008A1298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4E3EB4" w14:textId="77777777" w:rsidR="008A1298" w:rsidRPr="008A1298" w:rsidRDefault="008A1298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DC85F85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3B057351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5B25C9F5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3C1AC8C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80549F4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0DF30058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E31178" w:rsidRPr="008A1298" w14:paraId="6EFC610D" w14:textId="77777777" w:rsidTr="00E31178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240874D9" w14:textId="77777777" w:rsidR="008A1298" w:rsidRPr="008A1298" w:rsidRDefault="008A1298" w:rsidP="00E3117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77E9F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419924" w14:textId="77777777" w:rsidR="008A1298" w:rsidRPr="008A1298" w:rsidRDefault="008A1298" w:rsidP="00E3117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9CCBD3" w14:textId="77777777" w:rsidR="008A1298" w:rsidRPr="008A1298" w:rsidRDefault="008A1298" w:rsidP="00E31178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7443E04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600BC331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3E4C214B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09A602B5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40C27FAB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0A89985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5F1620FD" w14:textId="77777777" w:rsidR="008A1298" w:rsidRPr="008A1298" w:rsidRDefault="008A1298" w:rsidP="00E31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31178" w:rsidRPr="008A1298" w14:paraId="7DF20F1B" w14:textId="77777777" w:rsidTr="006863CF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  <w:vAlign w:val="center"/>
          </w:tcPr>
          <w:p w14:paraId="63241E8A" w14:textId="77777777" w:rsidR="008A1298" w:rsidRPr="008A1298" w:rsidRDefault="008A1298" w:rsidP="00C807AD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479E05DE" w14:textId="4958B7B7" w:rsidR="008A1298" w:rsidRPr="006863CF" w:rsidRDefault="008A1298" w:rsidP="006863CF">
            <w:pPr>
              <w:spacing w:after="60" w:line="23" w:lineRule="atLeast"/>
              <w:jc w:val="left"/>
              <w:rPr>
                <w:rFonts w:cs="Arial"/>
                <w:b/>
                <w:bCs/>
                <w:sz w:val="22"/>
              </w:rPr>
            </w:pPr>
            <w:r w:rsidRPr="008A1298">
              <w:rPr>
                <w:rFonts w:cs="Arial"/>
                <w:szCs w:val="20"/>
              </w:rPr>
              <w:t>Płyn do dezynfekcji rąk opakowanie 5 litrów</w:t>
            </w:r>
          </w:p>
        </w:tc>
        <w:tc>
          <w:tcPr>
            <w:tcW w:w="567" w:type="dxa"/>
            <w:vAlign w:val="center"/>
          </w:tcPr>
          <w:p w14:paraId="1453F795" w14:textId="5B3D3228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4DD21D" w14:textId="6199B516" w:rsidR="008A1298" w:rsidRPr="008A1298" w:rsidRDefault="00D10D7D" w:rsidP="006863C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32</w:t>
            </w:r>
          </w:p>
        </w:tc>
        <w:tc>
          <w:tcPr>
            <w:tcW w:w="1511" w:type="dxa"/>
            <w:vAlign w:val="center"/>
          </w:tcPr>
          <w:p w14:paraId="68828B35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73236703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3033DA79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0511B83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2995C56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07830B9" w14:textId="77777777" w:rsidR="008A1298" w:rsidRPr="008A1298" w:rsidRDefault="008A1298" w:rsidP="006863C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51DDC" w:rsidRPr="008A1298" w14:paraId="39C19B38" w14:textId="77777777" w:rsidTr="00E0238C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546C2741" w14:textId="77777777" w:rsidR="00D51DDC" w:rsidRPr="008A1298" w:rsidRDefault="00D51DDC" w:rsidP="00D10D7D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</w:tcPr>
          <w:p w14:paraId="542ADBDA" w14:textId="0DE1F310" w:rsidR="00D51DDC" w:rsidRPr="008A1298" w:rsidRDefault="00677781" w:rsidP="00E0238C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przedmiotu z</w:t>
            </w:r>
            <w:r w:rsidR="00E0238C">
              <w:rPr>
                <w:rFonts w:cs="Arial"/>
                <w:szCs w:val="20"/>
              </w:rPr>
              <w:t>amó</w:t>
            </w:r>
            <w:r>
              <w:rPr>
                <w:rFonts w:cs="Arial"/>
                <w:szCs w:val="20"/>
              </w:rPr>
              <w:t>wienia</w:t>
            </w:r>
            <w:r w:rsidR="0002762E">
              <w:rPr>
                <w:rFonts w:cs="Arial"/>
                <w:szCs w:val="20"/>
              </w:rPr>
              <w:t>.</w:t>
            </w:r>
          </w:p>
        </w:tc>
        <w:tc>
          <w:tcPr>
            <w:tcW w:w="7518" w:type="dxa"/>
            <w:gridSpan w:val="8"/>
          </w:tcPr>
          <w:p w14:paraId="6362AD03" w14:textId="77777777" w:rsidR="00D51DDC" w:rsidRPr="00A50F4C" w:rsidRDefault="00D51DDC" w:rsidP="00A50F4C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50F4C">
              <w:rPr>
                <w:rFonts w:cs="Arial"/>
                <w:sz w:val="18"/>
                <w:szCs w:val="18"/>
              </w:rPr>
              <w:t>Produkt powinien spełniać następujące wymagania:</w:t>
            </w:r>
          </w:p>
          <w:p w14:paraId="5B9433B7" w14:textId="231B79AE" w:rsidR="00D51DDC" w:rsidRPr="00A50F4C" w:rsidRDefault="00D51DDC" w:rsidP="00A50F4C">
            <w:pPr>
              <w:spacing w:after="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A50F4C">
              <w:rPr>
                <w:rFonts w:cs="Arial"/>
                <w:bCs/>
                <w:sz w:val="18"/>
                <w:szCs w:val="18"/>
              </w:rPr>
              <w:t>Działający bakteriobójczo, grzybobójczo oraz wirusobójczo. Charakteryzujący się wysoką skutecznością. Nie wymagający rozcieńczania. Substancja czynna: etanol min. 70%</w:t>
            </w:r>
            <w:r w:rsidR="001D0B67" w:rsidRPr="00A50F4C">
              <w:rPr>
                <w:rFonts w:cs="Arial"/>
                <w:bCs/>
                <w:sz w:val="18"/>
                <w:szCs w:val="18"/>
              </w:rPr>
              <w:t>. C</w:t>
            </w:r>
            <w:r w:rsidR="00D6558D" w:rsidRPr="00A50F4C">
              <w:rPr>
                <w:rFonts w:cs="Arial"/>
                <w:bCs/>
                <w:sz w:val="18"/>
                <w:szCs w:val="18"/>
              </w:rPr>
              <w:t>hroniąc</w:t>
            </w:r>
            <w:r w:rsidR="001D0B67" w:rsidRPr="00A50F4C">
              <w:rPr>
                <w:rFonts w:cs="Arial"/>
                <w:bCs/>
                <w:sz w:val="18"/>
                <w:szCs w:val="18"/>
              </w:rPr>
              <w:t xml:space="preserve">y skórę </w:t>
            </w:r>
            <w:r w:rsidR="00D6558D" w:rsidRPr="00A50F4C">
              <w:rPr>
                <w:rFonts w:cs="Arial"/>
                <w:bCs/>
                <w:sz w:val="18"/>
                <w:szCs w:val="18"/>
              </w:rPr>
              <w:t>przed nadmiernym wysuszaniem podczas wielokrotnych i częstych zastosowań,</w:t>
            </w:r>
          </w:p>
          <w:p w14:paraId="0ABA99E8" w14:textId="2DC445B0" w:rsidR="00D51DDC" w:rsidRPr="00A50F4C" w:rsidRDefault="00D51DDC" w:rsidP="00A50F4C">
            <w:pPr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73" w:hanging="150"/>
              <w:rPr>
                <w:rFonts w:cs="Arial"/>
                <w:sz w:val="18"/>
                <w:szCs w:val="18"/>
              </w:rPr>
            </w:pPr>
            <w:r w:rsidRPr="00A50F4C">
              <w:rPr>
                <w:rFonts w:cs="Arial"/>
                <w:sz w:val="18"/>
                <w:szCs w:val="18"/>
              </w:rPr>
              <w:t>deklaracja zgodności na zgodność z wymaganiami Rozporządzenia Ministra Zdrowia z dnia 17 lutego 2016 r. w sprawie wymagań zasadniczych oraz procedur oceny zgodności wyrobów medycznych (Dz. U. poz. 211) albo deklaracja zgodności z wymaganiami dyrektywy 93/42/EWG, albo deklaracja zgodności z wymaganiami rozporządzenia (UE) 2017/745</w:t>
            </w:r>
            <w:r w:rsidR="001D0B67" w:rsidRPr="00A50F4C">
              <w:rPr>
                <w:rFonts w:cs="Arial"/>
                <w:sz w:val="18"/>
                <w:szCs w:val="18"/>
              </w:rPr>
              <w:t>.</w:t>
            </w:r>
          </w:p>
          <w:p w14:paraId="5DC6C6C4" w14:textId="77777777" w:rsidR="001D0B67" w:rsidRPr="00A50F4C" w:rsidRDefault="00D51DDC" w:rsidP="00A50F4C">
            <w:pPr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73" w:hanging="150"/>
              <w:rPr>
                <w:rFonts w:cs="Arial"/>
                <w:sz w:val="18"/>
                <w:szCs w:val="18"/>
              </w:rPr>
            </w:pPr>
            <w:r w:rsidRPr="00A50F4C">
              <w:rPr>
                <w:rFonts w:cs="Arial"/>
                <w:sz w:val="18"/>
                <w:szCs w:val="18"/>
              </w:rPr>
              <w:t>oznakowanie znakiem CE</w:t>
            </w:r>
            <w:r w:rsidR="001D0B67" w:rsidRPr="00A50F4C">
              <w:rPr>
                <w:rFonts w:cs="Arial"/>
                <w:sz w:val="18"/>
                <w:szCs w:val="18"/>
              </w:rPr>
              <w:t>.</w:t>
            </w:r>
          </w:p>
          <w:p w14:paraId="60F1DD3F" w14:textId="1CAD749E" w:rsidR="00D51DDC" w:rsidRPr="001D0B67" w:rsidRDefault="00D51DDC" w:rsidP="00A50F4C">
            <w:pPr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73" w:hanging="150"/>
              <w:rPr>
                <w:rFonts w:cs="Arial"/>
                <w:sz w:val="16"/>
                <w:szCs w:val="16"/>
              </w:rPr>
            </w:pPr>
            <w:r w:rsidRPr="00A50F4C">
              <w:rPr>
                <w:rFonts w:cs="Arial"/>
                <w:sz w:val="18"/>
                <w:szCs w:val="18"/>
              </w:rPr>
              <w:t>Środki dezynfekcyjne jako produkty biobójcze powinny spełniać wymagania zawarte w</w:t>
            </w:r>
            <w:r w:rsidR="00A50F4C">
              <w:rPr>
                <w:rFonts w:cs="Arial"/>
                <w:sz w:val="18"/>
                <w:szCs w:val="18"/>
              </w:rPr>
              <w:t> </w:t>
            </w:r>
            <w:r w:rsidRPr="00A50F4C">
              <w:rPr>
                <w:rFonts w:cs="Arial"/>
                <w:sz w:val="18"/>
                <w:szCs w:val="18"/>
              </w:rPr>
              <w:t>ustawie z dnia 9 października 2015 r. o produktach biobójczych oraz wymagań rozporządzenia Parlamentu Europejskiego i Rady (UE) nr 528/2012 z dnia 22 maja 2012 r. w sprawie udostępniania na rynku i stosowania produktów biobójczych (Dz. Urz. UE L 167 z</w:t>
            </w:r>
            <w:r w:rsidR="00A50F4C">
              <w:rPr>
                <w:rFonts w:cs="Arial"/>
                <w:sz w:val="18"/>
                <w:szCs w:val="18"/>
              </w:rPr>
              <w:t> </w:t>
            </w:r>
            <w:r w:rsidRPr="00A50F4C">
              <w:rPr>
                <w:rFonts w:cs="Arial"/>
                <w:sz w:val="18"/>
                <w:szCs w:val="18"/>
              </w:rPr>
              <w:t>27.06.2012, str. 1). Powinny posiadać odpowiednie pozwolenie na obrót oraz posiadać wpis do Wykazu Produktów Biobójczych.</w:t>
            </w:r>
          </w:p>
        </w:tc>
      </w:tr>
    </w:tbl>
    <w:p w14:paraId="4A3A8036" w14:textId="77777777" w:rsidR="008A1298" w:rsidRPr="008A1298" w:rsidRDefault="008A1298" w:rsidP="008A1298">
      <w:pPr>
        <w:rPr>
          <w:rFonts w:cs="Arial"/>
          <w:szCs w:val="20"/>
        </w:rPr>
      </w:pPr>
    </w:p>
    <w:p w14:paraId="415565C5" w14:textId="77777777" w:rsidR="008A1298" w:rsidRPr="008A1298" w:rsidRDefault="008A1298" w:rsidP="008A1298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042DFB5B" w14:textId="77777777" w:rsidR="008A1298" w:rsidRPr="008A1298" w:rsidRDefault="008A1298" w:rsidP="008A1298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73107BCA" w14:textId="77777777" w:rsidR="008A1298" w:rsidRPr="008A1298" w:rsidRDefault="008A1298" w:rsidP="008A1298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5A69FB41" w14:textId="77777777" w:rsidR="008A1298" w:rsidRPr="008A1298" w:rsidRDefault="008A1298" w:rsidP="008A1298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2ED8C4A8" w14:textId="50D4EC26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b/>
          <w:bCs/>
          <w:szCs w:val="20"/>
        </w:rPr>
      </w:pPr>
      <w:r w:rsidRPr="008A1298">
        <w:rPr>
          <w:rFonts w:cs="Arial"/>
          <w:szCs w:val="20"/>
        </w:rPr>
        <w:t>Przedmiotem zamówienia jest</w:t>
      </w:r>
      <w:r w:rsidR="008225D3">
        <w:rPr>
          <w:rFonts w:cs="Arial"/>
          <w:szCs w:val="20"/>
        </w:rPr>
        <w:t xml:space="preserve"> zakup oraz</w:t>
      </w:r>
      <w:r w:rsidRPr="008A1298">
        <w:rPr>
          <w:rFonts w:cs="Arial"/>
          <w:szCs w:val="20"/>
        </w:rPr>
        <w:t xml:space="preserve"> dostawa </w:t>
      </w:r>
      <w:r w:rsidR="008225D3">
        <w:rPr>
          <w:rFonts w:cs="Arial"/>
          <w:szCs w:val="20"/>
        </w:rPr>
        <w:t>p</w:t>
      </w:r>
      <w:r w:rsidR="008225D3" w:rsidRPr="008225D3">
        <w:rPr>
          <w:rFonts w:cs="Arial"/>
          <w:szCs w:val="20"/>
        </w:rPr>
        <w:t>łyn</w:t>
      </w:r>
      <w:r w:rsidR="008225D3">
        <w:rPr>
          <w:rFonts w:cs="Arial"/>
          <w:szCs w:val="20"/>
        </w:rPr>
        <w:t>u</w:t>
      </w:r>
      <w:r w:rsidR="008225D3" w:rsidRPr="008225D3">
        <w:rPr>
          <w:rFonts w:cs="Arial"/>
          <w:szCs w:val="20"/>
        </w:rPr>
        <w:t xml:space="preserve"> do dezynfekcji rąk </w:t>
      </w:r>
      <w:r w:rsidR="008225D3">
        <w:rPr>
          <w:rFonts w:cs="Arial"/>
          <w:szCs w:val="20"/>
        </w:rPr>
        <w:t xml:space="preserve">w </w:t>
      </w:r>
      <w:r w:rsidR="008225D3" w:rsidRPr="008225D3">
        <w:rPr>
          <w:rFonts w:cs="Arial"/>
          <w:szCs w:val="20"/>
        </w:rPr>
        <w:t>opakowani</w:t>
      </w:r>
      <w:r w:rsidR="008225D3">
        <w:rPr>
          <w:rFonts w:cs="Arial"/>
          <w:szCs w:val="20"/>
        </w:rPr>
        <w:t>u</w:t>
      </w:r>
      <w:r w:rsidR="008225D3" w:rsidRPr="008225D3">
        <w:rPr>
          <w:rFonts w:cs="Arial"/>
          <w:szCs w:val="20"/>
        </w:rPr>
        <w:t xml:space="preserve"> 5 litrów </w:t>
      </w:r>
      <w:r w:rsidRPr="008A1298">
        <w:rPr>
          <w:rFonts w:cs="Arial"/>
          <w:szCs w:val="20"/>
        </w:rPr>
        <w:t xml:space="preserve">dla </w:t>
      </w:r>
      <w:r w:rsidR="001F11D6"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 – zwanego dalej Odbiorcą.</w:t>
      </w:r>
    </w:p>
    <w:p w14:paraId="4CFD24EA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267E1494" w14:textId="77777777" w:rsidR="008A1298" w:rsidRPr="008A1298" w:rsidRDefault="008A1298" w:rsidP="008A1298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4DE83700" w14:textId="77777777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6092CE8B" w14:textId="6EB6B911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 zamówienia będzie dostarczony, do magazynu Odbiorcy, tj. do </w:t>
      </w:r>
      <w:r w:rsidR="001F11D6"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Radom.</w:t>
      </w:r>
    </w:p>
    <w:p w14:paraId="7B0A98A3" w14:textId="2E8447BC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E07FE6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608EA5DD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>Wykonawca zobowiązany jest do rozładunku przedmiotu zamówienia w miejscu wskazanym przez pracownika Odbiorcy.</w:t>
      </w:r>
    </w:p>
    <w:p w14:paraId="5B7E0AD7" w14:textId="163D8ACA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F11D6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0D72C81B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077359CD" w14:textId="24183DFC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 w:rsidR="00B7252D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 w:rsidR="00B7252D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6F48C478" w14:textId="77777777" w:rsidR="008A1298" w:rsidRPr="008A1298" w:rsidRDefault="008A1298" w:rsidP="00C807AD">
      <w:pPr>
        <w:numPr>
          <w:ilvl w:val="1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55A615DF" w14:textId="77777777" w:rsidR="008A1298" w:rsidRPr="008A1298" w:rsidRDefault="008A1298" w:rsidP="00C807AD">
      <w:pPr>
        <w:numPr>
          <w:ilvl w:val="1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5FA1E39A" w14:textId="04CD57CA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 xml:space="preserve">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60A571BF" w14:textId="77777777" w:rsidR="008A1298" w:rsidRPr="008A1298" w:rsidRDefault="008A1298" w:rsidP="008A1298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46098E51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77A5A2C6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28626E9B" w14:textId="77777777" w:rsidR="008A1298" w:rsidRPr="008A1298" w:rsidRDefault="008A1298" w:rsidP="008A129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633A00B4" w14:textId="77777777" w:rsidR="008A1298" w:rsidRPr="008A1298" w:rsidRDefault="008A1298" w:rsidP="008A1298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4339F5C6" w14:textId="77777777" w:rsidR="008A1298" w:rsidRPr="008A1298" w:rsidRDefault="008A1298" w:rsidP="008A129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2196747D" w14:textId="249D931C" w:rsidR="008A1298" w:rsidRPr="008A1298" w:rsidRDefault="008A1298" w:rsidP="008A129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Dom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Radom.</w:t>
      </w:r>
    </w:p>
    <w:p w14:paraId="23FFA4CC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2161E13B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430A53F9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7E44527E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1E1DA037" w14:textId="77777777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71981BF2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7374F511" w14:textId="77777777" w:rsidR="008A1298" w:rsidRPr="008A1298" w:rsidRDefault="008A1298" w:rsidP="00C807AD">
      <w:pPr>
        <w:numPr>
          <w:ilvl w:val="0"/>
          <w:numId w:val="56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68EA8B94" w14:textId="77777777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08F99718" w14:textId="7A53E425" w:rsidR="008A1298" w:rsidRPr="008A1298" w:rsidRDefault="008A1298" w:rsidP="00C807AD">
      <w:pPr>
        <w:numPr>
          <w:ilvl w:val="0"/>
          <w:numId w:val="56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FD5CD6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6A261D87" w14:textId="77777777" w:rsidR="008A1298" w:rsidRPr="008A1298" w:rsidRDefault="008A1298" w:rsidP="00C807AD">
      <w:pPr>
        <w:pStyle w:val="Akapitzlist"/>
        <w:numPr>
          <w:ilvl w:val="1"/>
          <w:numId w:val="5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5347AB85" w14:textId="77777777" w:rsidR="008A1298" w:rsidRPr="008A1298" w:rsidRDefault="008A1298" w:rsidP="00C807AD">
      <w:pPr>
        <w:pStyle w:val="Akapitzlist"/>
        <w:numPr>
          <w:ilvl w:val="1"/>
          <w:numId w:val="5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7F8BE13C" w14:textId="77777777" w:rsidR="008A1298" w:rsidRPr="008A1298" w:rsidRDefault="008A1298" w:rsidP="00C807AD">
      <w:pPr>
        <w:pStyle w:val="Akapitzlist"/>
        <w:numPr>
          <w:ilvl w:val="1"/>
          <w:numId w:val="5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344CA56C" w14:textId="77777777" w:rsidR="008A1298" w:rsidRPr="008A1298" w:rsidRDefault="008A1298" w:rsidP="00C807AD">
      <w:pPr>
        <w:pStyle w:val="Akapitzlist"/>
        <w:numPr>
          <w:ilvl w:val="1"/>
          <w:numId w:val="5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B72E5FD" w14:textId="77777777" w:rsidR="008A1298" w:rsidRPr="008A1298" w:rsidRDefault="008A1298" w:rsidP="00C807AD">
      <w:pPr>
        <w:pStyle w:val="Akapitzlist"/>
        <w:numPr>
          <w:ilvl w:val="0"/>
          <w:numId w:val="56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01EE1F3D" w14:textId="77777777" w:rsidR="008A1298" w:rsidRPr="008A1298" w:rsidRDefault="008A1298" w:rsidP="008A1298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8A1298" w:rsidRPr="008A1298" w14:paraId="215A7A60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731123F" w14:textId="77777777" w:rsidR="008A1298" w:rsidRPr="008A1298" w:rsidRDefault="008A1298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5BF60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BDB911B" w14:textId="754D26AC" w:rsidR="008A1298" w:rsidRPr="008A1298" w:rsidRDefault="00D75006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8A1298" w:rsidRPr="008A1298" w14:paraId="20763EAB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71565E1" w14:textId="77777777" w:rsidR="008A1298" w:rsidRPr="008A1298" w:rsidRDefault="008A1298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3AA2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9C04726" w14:textId="77777777" w:rsidR="008A1298" w:rsidRPr="008A1298" w:rsidRDefault="008A1298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8A1298" w:rsidRPr="008A1298" w14:paraId="13E31833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34EF2FF" w14:textId="77777777" w:rsidR="008A1298" w:rsidRPr="008A1298" w:rsidRDefault="008A1298" w:rsidP="00C807AD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6CD086A" w14:textId="77777777" w:rsidR="008A1298" w:rsidRPr="008A1298" w:rsidRDefault="008A1298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2C89402" w14:textId="77777777" w:rsidR="008A1298" w:rsidRPr="008A1298" w:rsidRDefault="008A1298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8A1298" w:rsidRPr="008A1298" w14:paraId="20367DCC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0A241F97" w14:textId="77777777" w:rsidR="008A1298" w:rsidRPr="008A1298" w:rsidRDefault="008A1298" w:rsidP="00C807AD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6DCAD23" w14:textId="77777777" w:rsidR="008A1298" w:rsidRPr="008A1298" w:rsidRDefault="008A1298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AEAE3EA" w14:textId="77777777" w:rsidR="008A1298" w:rsidRPr="008A1298" w:rsidRDefault="008A1298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8A1298" w:rsidRPr="008A1298" w14:paraId="76124C7E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584C343" w14:textId="77777777" w:rsidR="008A1298" w:rsidRPr="008A1298" w:rsidRDefault="008A1298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143DE79" w14:textId="77777777" w:rsidR="008A1298" w:rsidRPr="008A1298" w:rsidRDefault="008A1298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13BA8879" w14:textId="77777777" w:rsidR="008A1298" w:rsidRPr="008A1298" w:rsidRDefault="008A1298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8A1298" w:rsidRPr="008A1298" w14:paraId="4BDFA261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370D6301" w14:textId="77777777" w:rsidR="008A1298" w:rsidRPr="008A1298" w:rsidRDefault="008A1298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79BE021" w14:textId="77777777" w:rsidR="008A1298" w:rsidRPr="008A1298" w:rsidRDefault="008A1298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51F1FF65" w14:textId="77777777" w:rsidR="008A1298" w:rsidRPr="008A1298" w:rsidRDefault="008A1298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5D65312A" w14:textId="77777777" w:rsidR="008A1298" w:rsidRPr="008A1298" w:rsidRDefault="008A1298" w:rsidP="008A1298">
      <w:pPr>
        <w:rPr>
          <w:szCs w:val="20"/>
        </w:rPr>
      </w:pPr>
    </w:p>
    <w:p w14:paraId="0E1BEE81" w14:textId="4E6522C8" w:rsidR="008A1298" w:rsidRDefault="008A1298" w:rsidP="008A1298">
      <w:pPr>
        <w:rPr>
          <w:szCs w:val="20"/>
        </w:rPr>
      </w:pPr>
    </w:p>
    <w:p w14:paraId="18F43843" w14:textId="77777777" w:rsidR="003270F0" w:rsidRPr="008A1298" w:rsidRDefault="003270F0" w:rsidP="008A1298">
      <w:pPr>
        <w:rPr>
          <w:szCs w:val="20"/>
        </w:rPr>
      </w:pPr>
    </w:p>
    <w:p w14:paraId="609980F6" w14:textId="77777777" w:rsidR="008A1298" w:rsidRPr="00603D5D" w:rsidRDefault="008A1298" w:rsidP="008A1298">
      <w:pPr>
        <w:rPr>
          <w:szCs w:val="20"/>
        </w:rPr>
      </w:pPr>
    </w:p>
    <w:p w14:paraId="7BF53CBF" w14:textId="77777777" w:rsidR="008A1298" w:rsidRPr="00603D5D" w:rsidRDefault="008A1298" w:rsidP="008A1298">
      <w:pPr>
        <w:spacing w:after="0"/>
        <w:rPr>
          <w:szCs w:val="20"/>
        </w:rPr>
      </w:pPr>
      <w:r w:rsidRPr="00603D5D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0A28745C" w14:textId="77777777" w:rsidR="008A1298" w:rsidRPr="00603D5D" w:rsidRDefault="008A1298" w:rsidP="008A1298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603D5D">
        <w:rPr>
          <w:rFonts w:cs="Arial"/>
          <w:sz w:val="16"/>
          <w:szCs w:val="18"/>
        </w:rPr>
        <w:t>pieczątka, podpis Wykonawcy/osoby</w:t>
      </w:r>
    </w:p>
    <w:p w14:paraId="4D04A265" w14:textId="77777777" w:rsidR="008A1298" w:rsidRPr="00603D5D" w:rsidRDefault="008A1298" w:rsidP="008A1298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603D5D">
        <w:rPr>
          <w:rFonts w:cs="Arial"/>
          <w:sz w:val="16"/>
          <w:szCs w:val="18"/>
        </w:rPr>
        <w:t>uprawnionej do reprezentowania Wykonawcy</w:t>
      </w:r>
    </w:p>
    <w:p w14:paraId="644FEE0C" w14:textId="0514BBDA" w:rsidR="00693AF1" w:rsidRPr="003C3BB6" w:rsidRDefault="008A1298" w:rsidP="00211653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603D5D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druku oraz podpisana przez Wykonawcę / osobę uprawnioną do reprezentowania Wykonawcy. Ofertę należy </w:t>
      </w:r>
      <w:r w:rsidRPr="00DC109A">
        <w:rPr>
          <w:rFonts w:eastAsia="Times New Roman" w:cs="Arial"/>
          <w:b/>
          <w:sz w:val="18"/>
          <w:szCs w:val="18"/>
          <w:lang w:eastAsia="ar-SA"/>
        </w:rPr>
        <w:t>złożyć</w:t>
      </w:r>
      <w:r w:rsidRPr="00DC109A">
        <w:rPr>
          <w:rFonts w:cs="Arial"/>
          <w:szCs w:val="20"/>
        </w:rPr>
        <w:t xml:space="preserve"> 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806BE4" w:rsidRPr="00DC109A">
        <w:rPr>
          <w:rFonts w:eastAsia="Times New Roman" w:cs="Arial"/>
          <w:b/>
          <w:sz w:val="18"/>
          <w:szCs w:val="18"/>
          <w:lang w:eastAsia="ar-SA"/>
        </w:rPr>
        <w:t>27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0103D" w:rsidRPr="00DC109A">
        <w:rPr>
          <w:rFonts w:eastAsia="Times New Roman" w:cs="Arial"/>
          <w:b/>
          <w:sz w:val="18"/>
          <w:szCs w:val="18"/>
          <w:lang w:eastAsia="ar-SA"/>
        </w:rPr>
        <w:t>11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DC109A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</w:t>
      </w:r>
      <w:r w:rsidRPr="00603D5D">
        <w:rPr>
          <w:rFonts w:eastAsia="Times New Roman" w:cs="Arial"/>
          <w:b/>
          <w:sz w:val="18"/>
          <w:szCs w:val="18"/>
          <w:lang w:eastAsia="ar-SA"/>
        </w:rPr>
        <w:t xml:space="preserve"> w Radomiu, ul. Pułaskiego 9, (dokumenty należy wrzucić do pojemnika podawczego usytuowanego na II piętrze w holu budynku przy ul. Pułaskiego 9). W przypadku przesłania oferty za pośrednictwem operatora pocztowego, firmy kurierskiej liczy się data wpływu do Zamawiającego.</w:t>
      </w:r>
      <w:bookmarkEnd w:id="1"/>
    </w:p>
    <w:sectPr w:rsidR="00693AF1" w:rsidRPr="003C3BB6" w:rsidSect="004F1E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234" w14:textId="77777777" w:rsidR="00A30A85" w:rsidRDefault="00A30A85" w:rsidP="00757F09">
      <w:pPr>
        <w:spacing w:after="0" w:line="240" w:lineRule="auto"/>
      </w:pPr>
      <w:r>
        <w:separator/>
      </w:r>
    </w:p>
  </w:endnote>
  <w:endnote w:type="continuationSeparator" w:id="0">
    <w:p w14:paraId="07307D39" w14:textId="77777777" w:rsidR="00A30A85" w:rsidRDefault="00A30A8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CB0B5F" w:rsidRDefault="00CB0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CB0B5F" w:rsidRPr="00874E3A" w:rsidRDefault="00CB0B5F" w:rsidP="003A0E06">
    <w:pPr>
      <w:pStyle w:val="Stopka"/>
      <w:jc w:val="center"/>
      <w:rPr>
        <w:sz w:val="18"/>
        <w:szCs w:val="20"/>
      </w:rPr>
    </w:pPr>
    <w:bookmarkStart w:id="2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CB0B5F" w:rsidRPr="00212C57" w:rsidRDefault="00CB0B5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4481" w14:textId="77777777" w:rsidR="00A30A85" w:rsidRDefault="00A30A8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5A7313AD" w14:textId="77777777" w:rsidR="00A30A85" w:rsidRDefault="00A30A8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CB0B5F" w:rsidRDefault="003270F0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4A1A0765" w:rsidR="00CB0B5F" w:rsidRPr="00975AAA" w:rsidRDefault="00CB0B5F" w:rsidP="00E6702D">
    <w:pPr>
      <w:pStyle w:val="Nagwek"/>
      <w:rPr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CDBC103" wp14:editId="115EE0C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75</w:t>
    </w:r>
    <w:r w:rsidRPr="00975AAA">
      <w:rPr>
        <w:rFonts w:cs="Arial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CB0B5F" w:rsidRDefault="003270F0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75ED3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6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5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1C5F65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756478B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AD72E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1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32F5EA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7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9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8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9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5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7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C464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0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F3D0207"/>
    <w:multiLevelType w:val="hybridMultilevel"/>
    <w:tmpl w:val="274838BA"/>
    <w:lvl w:ilvl="0" w:tplc="8FCACCC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7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61264ABA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3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4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5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E36D21"/>
    <w:multiLevelType w:val="multilevel"/>
    <w:tmpl w:val="EB7800F0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8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4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4796D"/>
    <w:multiLevelType w:val="hybridMultilevel"/>
    <w:tmpl w:val="3B4AD7BE"/>
    <w:lvl w:ilvl="0" w:tplc="25B0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0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3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8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19"/>
  </w:num>
  <w:num w:numId="5">
    <w:abstractNumId w:val="115"/>
  </w:num>
  <w:num w:numId="6">
    <w:abstractNumId w:val="27"/>
  </w:num>
  <w:num w:numId="7">
    <w:abstractNumId w:val="31"/>
  </w:num>
  <w:num w:numId="8">
    <w:abstractNumId w:val="26"/>
  </w:num>
  <w:num w:numId="9">
    <w:abstractNumId w:val="112"/>
  </w:num>
  <w:num w:numId="10">
    <w:abstractNumId w:val="42"/>
  </w:num>
  <w:num w:numId="11">
    <w:abstractNumId w:val="96"/>
  </w:num>
  <w:num w:numId="12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119"/>
  </w:num>
  <w:num w:numId="15">
    <w:abstractNumId w:val="15"/>
  </w:num>
  <w:num w:numId="16">
    <w:abstractNumId w:val="80"/>
  </w:num>
  <w:num w:numId="17">
    <w:abstractNumId w:val="46"/>
  </w:num>
  <w:num w:numId="18">
    <w:abstractNumId w:val="49"/>
  </w:num>
  <w:num w:numId="19">
    <w:abstractNumId w:val="23"/>
  </w:num>
  <w:num w:numId="20">
    <w:abstractNumId w:val="117"/>
  </w:num>
  <w:num w:numId="21">
    <w:abstractNumId w:val="17"/>
  </w:num>
  <w:num w:numId="22">
    <w:abstractNumId w:val="53"/>
  </w:num>
  <w:num w:numId="23">
    <w:abstractNumId w:val="14"/>
  </w:num>
  <w:num w:numId="24">
    <w:abstractNumId w:val="37"/>
  </w:num>
  <w:num w:numId="25">
    <w:abstractNumId w:val="63"/>
  </w:num>
  <w:num w:numId="26">
    <w:abstractNumId w:val="83"/>
  </w:num>
  <w:num w:numId="27">
    <w:abstractNumId w:val="76"/>
  </w:num>
  <w:num w:numId="28">
    <w:abstractNumId w:val="95"/>
  </w:num>
  <w:num w:numId="29">
    <w:abstractNumId w:val="21"/>
  </w:num>
  <w:num w:numId="30">
    <w:abstractNumId w:val="93"/>
  </w:num>
  <w:num w:numId="31">
    <w:abstractNumId w:val="73"/>
  </w:num>
  <w:num w:numId="32">
    <w:abstractNumId w:val="110"/>
  </w:num>
  <w:num w:numId="33">
    <w:abstractNumId w:val="60"/>
  </w:num>
  <w:num w:numId="34">
    <w:abstractNumId w:val="71"/>
  </w:num>
  <w:num w:numId="35">
    <w:abstractNumId w:val="33"/>
  </w:num>
  <w:num w:numId="36">
    <w:abstractNumId w:val="103"/>
  </w:num>
  <w:num w:numId="37">
    <w:abstractNumId w:val="58"/>
  </w:num>
  <w:num w:numId="38">
    <w:abstractNumId w:val="94"/>
  </w:num>
  <w:num w:numId="39">
    <w:abstractNumId w:val="98"/>
  </w:num>
  <w:num w:numId="40">
    <w:abstractNumId w:val="34"/>
  </w:num>
  <w:num w:numId="41">
    <w:abstractNumId w:val="118"/>
  </w:num>
  <w:num w:numId="42">
    <w:abstractNumId w:val="77"/>
  </w:num>
  <w:num w:numId="43">
    <w:abstractNumId w:val="101"/>
  </w:num>
  <w:num w:numId="44">
    <w:abstractNumId w:val="47"/>
  </w:num>
  <w:num w:numId="45">
    <w:abstractNumId w:val="29"/>
  </w:num>
  <w:num w:numId="46">
    <w:abstractNumId w:val="66"/>
  </w:num>
  <w:num w:numId="47">
    <w:abstractNumId w:val="40"/>
  </w:num>
  <w:num w:numId="48">
    <w:abstractNumId w:val="105"/>
  </w:num>
  <w:num w:numId="49">
    <w:abstractNumId w:val="67"/>
  </w:num>
  <w:num w:numId="50">
    <w:abstractNumId w:val="28"/>
  </w:num>
  <w:num w:numId="51">
    <w:abstractNumId w:val="64"/>
  </w:num>
  <w:num w:numId="52">
    <w:abstractNumId w:val="109"/>
  </w:num>
  <w:num w:numId="53">
    <w:abstractNumId w:val="116"/>
  </w:num>
  <w:num w:numId="54">
    <w:abstractNumId w:val="51"/>
  </w:num>
  <w:num w:numId="55">
    <w:abstractNumId w:val="75"/>
  </w:num>
  <w:num w:numId="56">
    <w:abstractNumId w:val="68"/>
  </w:num>
  <w:num w:numId="57">
    <w:abstractNumId w:val="89"/>
  </w:num>
  <w:num w:numId="58">
    <w:abstractNumId w:val="44"/>
  </w:num>
  <w:num w:numId="59">
    <w:abstractNumId w:val="25"/>
  </w:num>
  <w:num w:numId="60">
    <w:abstractNumId w:val="55"/>
  </w:num>
  <w:num w:numId="61">
    <w:abstractNumId w:val="92"/>
  </w:num>
  <w:num w:numId="62">
    <w:abstractNumId w:val="114"/>
  </w:num>
  <w:num w:numId="63">
    <w:abstractNumId w:val="85"/>
  </w:num>
  <w:num w:numId="64">
    <w:abstractNumId w:val="69"/>
  </w:num>
  <w:num w:numId="65">
    <w:abstractNumId w:val="107"/>
  </w:num>
  <w:num w:numId="66">
    <w:abstractNumId w:val="78"/>
  </w:num>
  <w:num w:numId="67">
    <w:abstractNumId w:val="88"/>
  </w:num>
  <w:num w:numId="68">
    <w:abstractNumId w:val="32"/>
  </w:num>
  <w:num w:numId="69">
    <w:abstractNumId w:val="87"/>
  </w:num>
  <w:num w:numId="70">
    <w:abstractNumId w:val="41"/>
  </w:num>
  <w:num w:numId="71">
    <w:abstractNumId w:val="45"/>
  </w:num>
  <w:num w:numId="72">
    <w:abstractNumId w:val="108"/>
  </w:num>
  <w:num w:numId="73">
    <w:abstractNumId w:val="84"/>
  </w:num>
  <w:num w:numId="74">
    <w:abstractNumId w:val="43"/>
  </w:num>
  <w:num w:numId="75">
    <w:abstractNumId w:val="91"/>
  </w:num>
  <w:num w:numId="76">
    <w:abstractNumId w:val="50"/>
  </w:num>
  <w:num w:numId="77">
    <w:abstractNumId w:val="65"/>
  </w:num>
  <w:num w:numId="78">
    <w:abstractNumId w:val="102"/>
  </w:num>
  <w:num w:numId="79">
    <w:abstractNumId w:val="54"/>
  </w:num>
  <w:num w:numId="80">
    <w:abstractNumId w:val="56"/>
  </w:num>
  <w:num w:numId="81">
    <w:abstractNumId w:val="81"/>
  </w:num>
  <w:num w:numId="82">
    <w:abstractNumId w:val="61"/>
  </w:num>
  <w:num w:numId="83">
    <w:abstractNumId w:val="100"/>
  </w:num>
  <w:num w:numId="84">
    <w:abstractNumId w:val="74"/>
  </w:num>
  <w:num w:numId="85">
    <w:abstractNumId w:val="35"/>
  </w:num>
  <w:num w:numId="86">
    <w:abstractNumId w:val="57"/>
  </w:num>
  <w:num w:numId="87">
    <w:abstractNumId w:val="104"/>
  </w:num>
  <w:num w:numId="88">
    <w:abstractNumId w:val="97"/>
  </w:num>
  <w:num w:numId="89">
    <w:abstractNumId w:val="72"/>
  </w:num>
  <w:num w:numId="90">
    <w:abstractNumId w:val="111"/>
  </w:num>
  <w:num w:numId="91">
    <w:abstractNumId w:val="20"/>
  </w:num>
  <w:num w:numId="92">
    <w:abstractNumId w:val="62"/>
  </w:num>
  <w:num w:numId="93">
    <w:abstractNumId w:val="59"/>
  </w:num>
  <w:num w:numId="94">
    <w:abstractNumId w:val="36"/>
  </w:num>
  <w:num w:numId="95">
    <w:abstractNumId w:val="22"/>
  </w:num>
  <w:num w:numId="96">
    <w:abstractNumId w:val="86"/>
  </w:num>
  <w:num w:numId="97">
    <w:abstractNumId w:val="52"/>
  </w:num>
  <w:num w:numId="98">
    <w:abstractNumId w:val="90"/>
  </w:num>
  <w:num w:numId="99">
    <w:abstractNumId w:val="106"/>
  </w:num>
  <w:num w:numId="100">
    <w:abstractNumId w:val="79"/>
  </w:num>
  <w:num w:numId="101">
    <w:abstractNumId w:val="39"/>
  </w:num>
  <w:num w:numId="102">
    <w:abstractNumId w:val="48"/>
  </w:num>
  <w:num w:numId="103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D43"/>
    <w:rsid w:val="000105D0"/>
    <w:rsid w:val="00010BCD"/>
    <w:rsid w:val="0001172D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60C6A"/>
    <w:rsid w:val="00062AEB"/>
    <w:rsid w:val="000636C6"/>
    <w:rsid w:val="00065318"/>
    <w:rsid w:val="00065DA7"/>
    <w:rsid w:val="00066B80"/>
    <w:rsid w:val="00070A4B"/>
    <w:rsid w:val="00071CA8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139A"/>
    <w:rsid w:val="001525C7"/>
    <w:rsid w:val="00153981"/>
    <w:rsid w:val="00153D50"/>
    <w:rsid w:val="001551A6"/>
    <w:rsid w:val="00156C69"/>
    <w:rsid w:val="00156E7C"/>
    <w:rsid w:val="001570FA"/>
    <w:rsid w:val="00161C4B"/>
    <w:rsid w:val="00163EF1"/>
    <w:rsid w:val="00165548"/>
    <w:rsid w:val="0016671C"/>
    <w:rsid w:val="0016675D"/>
    <w:rsid w:val="001718C4"/>
    <w:rsid w:val="00171972"/>
    <w:rsid w:val="00173A8A"/>
    <w:rsid w:val="0017485B"/>
    <w:rsid w:val="00176B7B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61EB"/>
    <w:rsid w:val="00197FA2"/>
    <w:rsid w:val="001A1C2C"/>
    <w:rsid w:val="001A2376"/>
    <w:rsid w:val="001A2AEB"/>
    <w:rsid w:val="001A3B0C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11D6"/>
    <w:rsid w:val="001F26CF"/>
    <w:rsid w:val="001F39AD"/>
    <w:rsid w:val="001F6A8B"/>
    <w:rsid w:val="001F70BC"/>
    <w:rsid w:val="001F7C42"/>
    <w:rsid w:val="00203F81"/>
    <w:rsid w:val="00206440"/>
    <w:rsid w:val="00206FB1"/>
    <w:rsid w:val="00207CF1"/>
    <w:rsid w:val="002100E3"/>
    <w:rsid w:val="00211653"/>
    <w:rsid w:val="0021259E"/>
    <w:rsid w:val="00212C57"/>
    <w:rsid w:val="00215419"/>
    <w:rsid w:val="002156A6"/>
    <w:rsid w:val="0021654B"/>
    <w:rsid w:val="00223BBF"/>
    <w:rsid w:val="00224D22"/>
    <w:rsid w:val="00225E59"/>
    <w:rsid w:val="00225F94"/>
    <w:rsid w:val="002266E2"/>
    <w:rsid w:val="002273FC"/>
    <w:rsid w:val="00232665"/>
    <w:rsid w:val="0023266D"/>
    <w:rsid w:val="00232DD9"/>
    <w:rsid w:val="00233AD8"/>
    <w:rsid w:val="0023504C"/>
    <w:rsid w:val="00236B3B"/>
    <w:rsid w:val="00242083"/>
    <w:rsid w:val="00243669"/>
    <w:rsid w:val="0024425A"/>
    <w:rsid w:val="00245800"/>
    <w:rsid w:val="00246312"/>
    <w:rsid w:val="00250DE6"/>
    <w:rsid w:val="0025129A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23400"/>
    <w:rsid w:val="00323E7E"/>
    <w:rsid w:val="00325817"/>
    <w:rsid w:val="00326AEC"/>
    <w:rsid w:val="003270F0"/>
    <w:rsid w:val="00327A8C"/>
    <w:rsid w:val="003308D3"/>
    <w:rsid w:val="00330D4F"/>
    <w:rsid w:val="00331882"/>
    <w:rsid w:val="00331B34"/>
    <w:rsid w:val="00332082"/>
    <w:rsid w:val="00335ADA"/>
    <w:rsid w:val="0033751C"/>
    <w:rsid w:val="00341070"/>
    <w:rsid w:val="0034364F"/>
    <w:rsid w:val="00345976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2640"/>
    <w:rsid w:val="003770E0"/>
    <w:rsid w:val="003827D0"/>
    <w:rsid w:val="00382880"/>
    <w:rsid w:val="00383036"/>
    <w:rsid w:val="00384CB6"/>
    <w:rsid w:val="00390CBC"/>
    <w:rsid w:val="00391C0C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0ACE"/>
    <w:rsid w:val="003B66F9"/>
    <w:rsid w:val="003B6923"/>
    <w:rsid w:val="003B6EBF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36FC"/>
    <w:rsid w:val="003F4772"/>
    <w:rsid w:val="003F5D22"/>
    <w:rsid w:val="003F675A"/>
    <w:rsid w:val="003F70B6"/>
    <w:rsid w:val="003F779D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5CE8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7FB1"/>
    <w:rsid w:val="004510B5"/>
    <w:rsid w:val="00451EFE"/>
    <w:rsid w:val="00452C49"/>
    <w:rsid w:val="00454963"/>
    <w:rsid w:val="004550DB"/>
    <w:rsid w:val="00457764"/>
    <w:rsid w:val="004641B1"/>
    <w:rsid w:val="004658C2"/>
    <w:rsid w:val="004660D8"/>
    <w:rsid w:val="004677E2"/>
    <w:rsid w:val="00470E37"/>
    <w:rsid w:val="00471207"/>
    <w:rsid w:val="00471D77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568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BD9"/>
    <w:rsid w:val="004B5F23"/>
    <w:rsid w:val="004B62C1"/>
    <w:rsid w:val="004B7114"/>
    <w:rsid w:val="004B7E8B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E02CB"/>
    <w:rsid w:val="004E0499"/>
    <w:rsid w:val="004E2513"/>
    <w:rsid w:val="004E4699"/>
    <w:rsid w:val="004E6935"/>
    <w:rsid w:val="004E7120"/>
    <w:rsid w:val="004F0B21"/>
    <w:rsid w:val="004F0F7C"/>
    <w:rsid w:val="004F1E5F"/>
    <w:rsid w:val="004F1FDC"/>
    <w:rsid w:val="004F2698"/>
    <w:rsid w:val="004F5446"/>
    <w:rsid w:val="004F6516"/>
    <w:rsid w:val="00500F3B"/>
    <w:rsid w:val="00501457"/>
    <w:rsid w:val="00502DC9"/>
    <w:rsid w:val="005041C8"/>
    <w:rsid w:val="00504F94"/>
    <w:rsid w:val="0051513E"/>
    <w:rsid w:val="00515421"/>
    <w:rsid w:val="005228BA"/>
    <w:rsid w:val="00523676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07A6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C9A"/>
    <w:rsid w:val="00594EAD"/>
    <w:rsid w:val="00595F92"/>
    <w:rsid w:val="00597962"/>
    <w:rsid w:val="005A0AD4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5356"/>
    <w:rsid w:val="0062542B"/>
    <w:rsid w:val="006260E3"/>
    <w:rsid w:val="00626409"/>
    <w:rsid w:val="00632DBD"/>
    <w:rsid w:val="006335D5"/>
    <w:rsid w:val="00635648"/>
    <w:rsid w:val="006361A6"/>
    <w:rsid w:val="00642C81"/>
    <w:rsid w:val="00646BFD"/>
    <w:rsid w:val="00651212"/>
    <w:rsid w:val="00651F09"/>
    <w:rsid w:val="006530D9"/>
    <w:rsid w:val="00654FC1"/>
    <w:rsid w:val="00655386"/>
    <w:rsid w:val="0065562B"/>
    <w:rsid w:val="00655874"/>
    <w:rsid w:val="00656646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A2D36"/>
    <w:rsid w:val="006A35CD"/>
    <w:rsid w:val="006B22B4"/>
    <w:rsid w:val="006B3876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D0511"/>
    <w:rsid w:val="006D0CAB"/>
    <w:rsid w:val="006D2FA3"/>
    <w:rsid w:val="006D6501"/>
    <w:rsid w:val="006E07D3"/>
    <w:rsid w:val="006E28BC"/>
    <w:rsid w:val="006E3613"/>
    <w:rsid w:val="006E3E8C"/>
    <w:rsid w:val="006E4C81"/>
    <w:rsid w:val="006E7E28"/>
    <w:rsid w:val="006F084A"/>
    <w:rsid w:val="006F25A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364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72B4"/>
    <w:rsid w:val="0078146A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B09C1"/>
    <w:rsid w:val="007B2957"/>
    <w:rsid w:val="007B368C"/>
    <w:rsid w:val="007B5576"/>
    <w:rsid w:val="007B63E7"/>
    <w:rsid w:val="007B6F93"/>
    <w:rsid w:val="007C0AAE"/>
    <w:rsid w:val="007C590D"/>
    <w:rsid w:val="007C6CC4"/>
    <w:rsid w:val="007D408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6BE4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5142"/>
    <w:rsid w:val="0083528A"/>
    <w:rsid w:val="00836042"/>
    <w:rsid w:val="00837103"/>
    <w:rsid w:val="008408A7"/>
    <w:rsid w:val="0084161F"/>
    <w:rsid w:val="00841AA6"/>
    <w:rsid w:val="00842D1D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335D"/>
    <w:rsid w:val="0087440A"/>
    <w:rsid w:val="008744DB"/>
    <w:rsid w:val="00874E25"/>
    <w:rsid w:val="008761F3"/>
    <w:rsid w:val="0088110F"/>
    <w:rsid w:val="00882E4C"/>
    <w:rsid w:val="008838E1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D75"/>
    <w:rsid w:val="008A70BF"/>
    <w:rsid w:val="008B0323"/>
    <w:rsid w:val="008B0423"/>
    <w:rsid w:val="008B26D6"/>
    <w:rsid w:val="008B41A8"/>
    <w:rsid w:val="008B466D"/>
    <w:rsid w:val="008B650D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4297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8BB"/>
    <w:rsid w:val="00925E4A"/>
    <w:rsid w:val="00926057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3105"/>
    <w:rsid w:val="009B728F"/>
    <w:rsid w:val="009D0511"/>
    <w:rsid w:val="009D4A52"/>
    <w:rsid w:val="009D4AAF"/>
    <w:rsid w:val="009D6432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9BA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2751A"/>
    <w:rsid w:val="00A301BA"/>
    <w:rsid w:val="00A30A85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5D43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05FA"/>
    <w:rsid w:val="00B34CCE"/>
    <w:rsid w:val="00B35D0F"/>
    <w:rsid w:val="00B360A2"/>
    <w:rsid w:val="00B40052"/>
    <w:rsid w:val="00B421B5"/>
    <w:rsid w:val="00B43AAF"/>
    <w:rsid w:val="00B43EFE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252D"/>
    <w:rsid w:val="00B730A6"/>
    <w:rsid w:val="00B73733"/>
    <w:rsid w:val="00B73FA6"/>
    <w:rsid w:val="00B753EF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938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456C"/>
    <w:rsid w:val="00C162C7"/>
    <w:rsid w:val="00C17D26"/>
    <w:rsid w:val="00C20837"/>
    <w:rsid w:val="00C2087A"/>
    <w:rsid w:val="00C245DE"/>
    <w:rsid w:val="00C25902"/>
    <w:rsid w:val="00C25D07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0D14"/>
    <w:rsid w:val="00C8115A"/>
    <w:rsid w:val="00C812F4"/>
    <w:rsid w:val="00C8444E"/>
    <w:rsid w:val="00C84EA4"/>
    <w:rsid w:val="00C87C42"/>
    <w:rsid w:val="00C90CF9"/>
    <w:rsid w:val="00C911FF"/>
    <w:rsid w:val="00C927C6"/>
    <w:rsid w:val="00C92FEA"/>
    <w:rsid w:val="00C9464E"/>
    <w:rsid w:val="00C9753D"/>
    <w:rsid w:val="00CA2AFF"/>
    <w:rsid w:val="00CA31CE"/>
    <w:rsid w:val="00CA455C"/>
    <w:rsid w:val="00CA4ABA"/>
    <w:rsid w:val="00CA4ECD"/>
    <w:rsid w:val="00CA71D5"/>
    <w:rsid w:val="00CA7832"/>
    <w:rsid w:val="00CB0B5F"/>
    <w:rsid w:val="00CB155B"/>
    <w:rsid w:val="00CB16A1"/>
    <w:rsid w:val="00CB200C"/>
    <w:rsid w:val="00CB5D3D"/>
    <w:rsid w:val="00CB6CD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0D7D"/>
    <w:rsid w:val="00D129CD"/>
    <w:rsid w:val="00D12BFF"/>
    <w:rsid w:val="00D14051"/>
    <w:rsid w:val="00D149FE"/>
    <w:rsid w:val="00D14B6B"/>
    <w:rsid w:val="00D1688A"/>
    <w:rsid w:val="00D17679"/>
    <w:rsid w:val="00D17C07"/>
    <w:rsid w:val="00D200C2"/>
    <w:rsid w:val="00D2092C"/>
    <w:rsid w:val="00D20B29"/>
    <w:rsid w:val="00D20E35"/>
    <w:rsid w:val="00D21925"/>
    <w:rsid w:val="00D21EED"/>
    <w:rsid w:val="00D25E8B"/>
    <w:rsid w:val="00D26D4F"/>
    <w:rsid w:val="00D26DD1"/>
    <w:rsid w:val="00D31F3A"/>
    <w:rsid w:val="00D32BA4"/>
    <w:rsid w:val="00D35F08"/>
    <w:rsid w:val="00D3729D"/>
    <w:rsid w:val="00D440C0"/>
    <w:rsid w:val="00D47806"/>
    <w:rsid w:val="00D47F89"/>
    <w:rsid w:val="00D50EBD"/>
    <w:rsid w:val="00D5121F"/>
    <w:rsid w:val="00D516CD"/>
    <w:rsid w:val="00D51DDC"/>
    <w:rsid w:val="00D52D97"/>
    <w:rsid w:val="00D55757"/>
    <w:rsid w:val="00D56290"/>
    <w:rsid w:val="00D61142"/>
    <w:rsid w:val="00D61832"/>
    <w:rsid w:val="00D61D3A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1A0B"/>
    <w:rsid w:val="00DA21ED"/>
    <w:rsid w:val="00DA53F0"/>
    <w:rsid w:val="00DA73D7"/>
    <w:rsid w:val="00DB03AA"/>
    <w:rsid w:val="00DB047D"/>
    <w:rsid w:val="00DB1BEF"/>
    <w:rsid w:val="00DB298F"/>
    <w:rsid w:val="00DB7F8A"/>
    <w:rsid w:val="00DC0602"/>
    <w:rsid w:val="00DC066F"/>
    <w:rsid w:val="00DC07B2"/>
    <w:rsid w:val="00DC109A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0EA0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07FE6"/>
    <w:rsid w:val="00E10133"/>
    <w:rsid w:val="00E10317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4102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462F4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702D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3D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30A7"/>
    <w:rsid w:val="00F34673"/>
    <w:rsid w:val="00F369DD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5E1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7106"/>
    <w:rsid w:val="00F91D74"/>
    <w:rsid w:val="00F92A60"/>
    <w:rsid w:val="00F969A1"/>
    <w:rsid w:val="00F975F0"/>
    <w:rsid w:val="00FA29C2"/>
    <w:rsid w:val="00FA553F"/>
    <w:rsid w:val="00FA653B"/>
    <w:rsid w:val="00FA6946"/>
    <w:rsid w:val="00FB2B80"/>
    <w:rsid w:val="00FB32BB"/>
    <w:rsid w:val="00FB5AFA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5CD6"/>
    <w:rsid w:val="00FD79AF"/>
    <w:rsid w:val="00FE33DD"/>
    <w:rsid w:val="00FE43F8"/>
    <w:rsid w:val="00FE45E3"/>
    <w:rsid w:val="00FE474A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11076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3</cp:revision>
  <cp:lastPrinted>2020-10-19T06:22:00Z</cp:lastPrinted>
  <dcterms:created xsi:type="dcterms:W3CDTF">2020-10-19T09:57:00Z</dcterms:created>
  <dcterms:modified xsi:type="dcterms:W3CDTF">2020-10-19T10:26:00Z</dcterms:modified>
</cp:coreProperties>
</file>