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09358" w14:textId="7457F3C5" w:rsidR="0066047A" w:rsidRPr="006B22B4" w:rsidRDefault="0066047A" w:rsidP="0066047A">
      <w:pPr>
        <w:spacing w:after="60" w:line="23" w:lineRule="atLeast"/>
        <w:ind w:left="5387" w:right="112"/>
        <w:jc w:val="right"/>
        <w:rPr>
          <w:rFonts w:cs="Arial"/>
          <w:bCs/>
          <w:szCs w:val="20"/>
        </w:rPr>
      </w:pPr>
      <w:bookmarkStart w:id="1" w:name="_Hlk53563238"/>
      <w:bookmarkStart w:id="2" w:name="_Hlk52884240"/>
      <w:r w:rsidRPr="006B22B4">
        <w:rPr>
          <w:rFonts w:cs="Arial"/>
          <w:bCs/>
          <w:szCs w:val="20"/>
        </w:rPr>
        <w:t xml:space="preserve">Załącznik nr 1 do Zapytania cenowego, część </w:t>
      </w:r>
      <w:r w:rsidR="006F39A8" w:rsidRPr="006B22B4">
        <w:rPr>
          <w:rFonts w:cs="Arial"/>
          <w:bCs/>
          <w:szCs w:val="20"/>
        </w:rPr>
        <w:t>2</w:t>
      </w:r>
    </w:p>
    <w:p w14:paraId="280FC887" w14:textId="77777777" w:rsidR="00E4264C" w:rsidRDefault="00E4264C" w:rsidP="0066047A">
      <w:pPr>
        <w:spacing w:after="60" w:line="23" w:lineRule="atLeast"/>
        <w:jc w:val="center"/>
        <w:rPr>
          <w:b/>
          <w:sz w:val="22"/>
        </w:rPr>
      </w:pPr>
    </w:p>
    <w:p w14:paraId="48B17F92" w14:textId="1F660663" w:rsidR="0066047A" w:rsidRPr="006B22B4" w:rsidRDefault="0066047A" w:rsidP="0066047A">
      <w:pPr>
        <w:spacing w:after="60" w:line="23" w:lineRule="atLeast"/>
        <w:jc w:val="center"/>
        <w:rPr>
          <w:b/>
          <w:sz w:val="22"/>
        </w:rPr>
      </w:pPr>
      <w:r w:rsidRPr="006B22B4">
        <w:rPr>
          <w:b/>
          <w:sz w:val="22"/>
        </w:rPr>
        <w:t xml:space="preserve">Formularz ofertowy – część </w:t>
      </w:r>
      <w:r w:rsidR="006F39A8" w:rsidRPr="006B22B4">
        <w:rPr>
          <w:b/>
          <w:sz w:val="22"/>
        </w:rPr>
        <w:t>2</w:t>
      </w:r>
    </w:p>
    <w:p w14:paraId="5C77CD64" w14:textId="2392D214" w:rsidR="0066047A" w:rsidRPr="006B22B4" w:rsidRDefault="0066047A" w:rsidP="0066047A">
      <w:pPr>
        <w:spacing w:after="60" w:line="23" w:lineRule="atLeast"/>
        <w:ind w:right="113"/>
        <w:rPr>
          <w:rFonts w:cs="Arial"/>
          <w:szCs w:val="20"/>
        </w:rPr>
      </w:pPr>
      <w:r w:rsidRPr="006B22B4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6B22B4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 środowisku lokalnym w zakresie Części </w:t>
      </w:r>
      <w:r w:rsidR="006F39A8" w:rsidRPr="006B22B4">
        <w:rPr>
          <w:rFonts w:cs="Arial"/>
          <w:szCs w:val="20"/>
        </w:rPr>
        <w:t>2</w:t>
      </w:r>
      <w:r w:rsidRPr="006B22B4">
        <w:rPr>
          <w:rFonts w:cs="Arial"/>
          <w:szCs w:val="20"/>
        </w:rPr>
        <w:t xml:space="preserve">: „Dostawa </w:t>
      </w:r>
      <w:r w:rsidR="006F39A8" w:rsidRPr="006B22B4">
        <w:rPr>
          <w:rFonts w:cs="Arial"/>
          <w:szCs w:val="20"/>
        </w:rPr>
        <w:t>fartuchów jednorazowych</w:t>
      </w:r>
      <w:r w:rsidRPr="006B22B4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Pr="006B22B4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6B22B4" w:rsidRPr="006B22B4" w14:paraId="672AB183" w14:textId="77777777" w:rsidTr="006F39A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EDC" w14:textId="77777777" w:rsidR="0066047A" w:rsidRPr="006B22B4" w:rsidRDefault="0066047A" w:rsidP="006F39A8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DF97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60BA6C76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ADFC514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259884C8" w14:textId="77777777" w:rsidR="0066047A" w:rsidRPr="006B22B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6B22B4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66047A" w:rsidRPr="008164A3" w14:paraId="07AF5BBA" w14:textId="77777777" w:rsidTr="006F39A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EC04" w14:textId="77777777" w:rsidR="0066047A" w:rsidRPr="00B64214" w:rsidRDefault="0066047A" w:rsidP="006F39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W zależności od podmiotu</w:t>
            </w:r>
          </w:p>
          <w:p w14:paraId="61B35834" w14:textId="77777777" w:rsidR="0066047A" w:rsidRPr="00B64214" w:rsidRDefault="0066047A" w:rsidP="006F39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(NIP/PESEL, REGON, KRS)</w:t>
            </w:r>
          </w:p>
          <w:p w14:paraId="384B9B62" w14:textId="77777777" w:rsidR="0066047A" w:rsidRPr="00B64214" w:rsidRDefault="0066047A" w:rsidP="006F39A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B64214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C5EF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317A38AB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38DCBF9A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66047A" w:rsidRPr="008164A3" w14:paraId="372422A1" w14:textId="77777777" w:rsidTr="006F39A8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ADCF" w14:textId="77777777" w:rsidR="0066047A" w:rsidRPr="00B64214" w:rsidRDefault="0066047A" w:rsidP="006F39A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pocztowy</w:t>
            </w:r>
          </w:p>
          <w:p w14:paraId="643EC3BA" w14:textId="77777777" w:rsidR="0066047A" w:rsidRPr="00B64214" w:rsidRDefault="0066047A" w:rsidP="006F39A8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9534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0D53D58B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6433ED51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66047A" w:rsidRPr="008164A3" w14:paraId="631B9860" w14:textId="77777777" w:rsidTr="006F39A8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4B0A" w14:textId="77777777" w:rsidR="0066047A" w:rsidRPr="00B64214" w:rsidRDefault="0066047A" w:rsidP="006F39A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 xml:space="preserve">Telefon, </w:t>
            </w:r>
          </w:p>
          <w:p w14:paraId="49B87C39" w14:textId="77777777" w:rsidR="0066047A" w:rsidRPr="00B64214" w:rsidRDefault="0066047A" w:rsidP="006F39A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e-mail</w:t>
            </w:r>
          </w:p>
          <w:p w14:paraId="45827C63" w14:textId="77777777" w:rsidR="0066047A" w:rsidRPr="00B64214" w:rsidRDefault="0066047A" w:rsidP="006F39A8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B67C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C6788B0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2AF3B961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66047A" w:rsidRPr="008164A3" w14:paraId="74C77B25" w14:textId="77777777" w:rsidTr="006F39A8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886C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UWAGA!!!</w:t>
            </w:r>
          </w:p>
          <w:p w14:paraId="19CB6024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związku z tym, że Zamawiający będzie się kontaktował z Wykonawcą (Oferentem) za pomocą środków elektronicznych Wykonawca zobowiązany jest do przedstawienia sprawnego, prawidłowego, działającego przez cały okres trwani</w:t>
            </w:r>
            <w:r>
              <w:rPr>
                <w:rFonts w:ascii="Arial" w:hAnsi="Arial" w:cs="Arial"/>
                <w:b/>
                <w:szCs w:val="20"/>
              </w:rPr>
              <w:t>a postępowania nr telefonu</w:t>
            </w:r>
            <w:r w:rsidRPr="00B64214">
              <w:rPr>
                <w:rFonts w:ascii="Arial" w:hAnsi="Arial" w:cs="Arial"/>
                <w:b/>
                <w:szCs w:val="20"/>
              </w:rPr>
              <w:t xml:space="preserve"> i adresu poczty elektronicznej.</w:t>
            </w:r>
          </w:p>
          <w:p w14:paraId="2A3414CE" w14:textId="77777777" w:rsidR="0066047A" w:rsidRPr="00B64214" w:rsidRDefault="0066047A" w:rsidP="006F39A8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</w:t>
            </w:r>
            <w:r>
              <w:rPr>
                <w:rFonts w:ascii="Arial" w:hAnsi="Arial" w:cs="Arial"/>
                <w:b/>
                <w:szCs w:val="20"/>
              </w:rPr>
              <w:t> </w:t>
            </w:r>
            <w:r w:rsidRPr="00B64214">
              <w:rPr>
                <w:rFonts w:ascii="Arial" w:hAnsi="Arial" w:cs="Arial"/>
                <w:b/>
                <w:szCs w:val="20"/>
              </w:rPr>
              <w:t>Wykonawcą kontakt okaże się niemożliwy Zamawiający uzna, że Wykonawca odstąpił od udziału w postępowaniu.</w:t>
            </w:r>
          </w:p>
          <w:p w14:paraId="2B0EE081" w14:textId="77777777" w:rsidR="0066047A" w:rsidRPr="00B64214" w:rsidRDefault="0066047A" w:rsidP="006F39A8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23CC22D2" w14:textId="77777777" w:rsidR="0066047A" w:rsidRDefault="0066047A" w:rsidP="0066047A">
      <w:pPr>
        <w:rPr>
          <w:rFonts w:cs="Arial"/>
          <w:szCs w:val="20"/>
        </w:rPr>
      </w:pPr>
    </w:p>
    <w:p w14:paraId="696086D0" w14:textId="77777777" w:rsidR="0066047A" w:rsidRDefault="0066047A" w:rsidP="0066047A">
      <w:pPr>
        <w:spacing w:line="240" w:lineRule="auto"/>
        <w:ind w:left="5103"/>
        <w:rPr>
          <w:b/>
          <w:szCs w:val="20"/>
        </w:rPr>
      </w:pPr>
      <w:r>
        <w:rPr>
          <w:b/>
          <w:szCs w:val="20"/>
        </w:rPr>
        <w:t xml:space="preserve">Centrum Usług Wspólnych </w:t>
      </w:r>
    </w:p>
    <w:p w14:paraId="3720C011" w14:textId="77777777" w:rsidR="0066047A" w:rsidRDefault="0066047A" w:rsidP="0066047A">
      <w:pPr>
        <w:spacing w:line="240" w:lineRule="auto"/>
        <w:ind w:left="4395" w:firstLine="708"/>
        <w:rPr>
          <w:b/>
          <w:szCs w:val="20"/>
        </w:rPr>
      </w:pPr>
      <w:r>
        <w:rPr>
          <w:b/>
          <w:szCs w:val="20"/>
        </w:rPr>
        <w:t xml:space="preserve">Domów Pomocy Społecznej w Radomiu </w:t>
      </w:r>
    </w:p>
    <w:p w14:paraId="7E75123B" w14:textId="77777777" w:rsidR="0066047A" w:rsidRDefault="0066047A" w:rsidP="0066047A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 xml:space="preserve">ul. Pułaskiego 9 </w:t>
      </w:r>
    </w:p>
    <w:p w14:paraId="6C495B44" w14:textId="77777777" w:rsidR="0066047A" w:rsidRPr="00A957DD" w:rsidRDefault="0066047A" w:rsidP="0066047A">
      <w:pPr>
        <w:spacing w:line="240" w:lineRule="auto"/>
        <w:ind w:firstLine="5103"/>
        <w:rPr>
          <w:b/>
          <w:szCs w:val="20"/>
        </w:rPr>
      </w:pPr>
      <w:r>
        <w:rPr>
          <w:b/>
          <w:szCs w:val="20"/>
        </w:rPr>
        <w:t>26-600 Radom</w:t>
      </w:r>
    </w:p>
    <w:p w14:paraId="29758E34" w14:textId="01208761" w:rsidR="0066047A" w:rsidRDefault="0066047A" w:rsidP="0066047A">
      <w:pPr>
        <w:spacing w:after="0" w:line="23" w:lineRule="atLeast"/>
        <w:rPr>
          <w:rFonts w:cs="Arial"/>
          <w:szCs w:val="20"/>
        </w:rPr>
      </w:pPr>
      <w:r w:rsidRPr="00EA1E57">
        <w:rPr>
          <w:rFonts w:cs="Arial"/>
          <w:szCs w:val="20"/>
        </w:rPr>
        <w:t xml:space="preserve">W odpowiedzi na zaproszenie do złożenia oferty cenowej znak sprawy </w:t>
      </w:r>
      <w:r w:rsidRPr="00DC109A">
        <w:rPr>
          <w:rFonts w:cs="Arial"/>
          <w:szCs w:val="20"/>
        </w:rPr>
        <w:t>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zakupu i 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 xml:space="preserve">, 26 – 600 Radom, oferujemy kompleksowe wykonanie przedmiotu zamówienia w zakresie Części </w:t>
      </w:r>
      <w:r w:rsidR="006F39A8" w:rsidRPr="00DC109A">
        <w:rPr>
          <w:rFonts w:cs="Arial"/>
          <w:szCs w:val="20"/>
        </w:rPr>
        <w:t>2</w:t>
      </w:r>
      <w:r w:rsidRPr="00DC109A">
        <w:rPr>
          <w:rFonts w:cs="Arial"/>
          <w:szCs w:val="20"/>
        </w:rPr>
        <w:t xml:space="preserve">: „Dostawa </w:t>
      </w:r>
      <w:r w:rsidR="006F39A8" w:rsidRPr="00DC109A">
        <w:rPr>
          <w:rFonts w:cs="Arial"/>
          <w:szCs w:val="20"/>
        </w:rPr>
        <w:t xml:space="preserve">fartuchów jednorazowych </w:t>
      </w:r>
      <w:r w:rsidRPr="00DC109A">
        <w:rPr>
          <w:rFonts w:cs="Arial"/>
          <w:szCs w:val="20"/>
        </w:rPr>
        <w:t xml:space="preserve">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 – 600 Radom zgodnie z poniższym zestawieniem cenowym:</w:t>
      </w:r>
    </w:p>
    <w:p w14:paraId="7E31EE3C" w14:textId="5C8D7FD6" w:rsidR="0066047A" w:rsidRDefault="0066047A" w:rsidP="0066047A">
      <w:pPr>
        <w:spacing w:after="0" w:line="23" w:lineRule="atLeast"/>
        <w:rPr>
          <w:rFonts w:cs="Arial"/>
          <w:szCs w:val="20"/>
        </w:rPr>
      </w:pPr>
    </w:p>
    <w:p w14:paraId="3B6E2150" w14:textId="77777777" w:rsidR="0066047A" w:rsidRPr="0066047A" w:rsidRDefault="0066047A" w:rsidP="0066047A">
      <w:pPr>
        <w:spacing w:after="0" w:line="23" w:lineRule="atLeast"/>
        <w:rPr>
          <w:rFonts w:cs="Arial"/>
          <w:szCs w:val="20"/>
        </w:rPr>
      </w:pPr>
    </w:p>
    <w:p w14:paraId="1DDD21DB" w14:textId="77777777" w:rsidR="0066047A" w:rsidRPr="00CE29DE" w:rsidRDefault="0066047A" w:rsidP="0066047A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B673A3">
        <w:rPr>
          <w:rFonts w:cs="Arial"/>
          <w:b/>
          <w:bCs/>
          <w:szCs w:val="20"/>
          <w:u w:val="single"/>
        </w:rPr>
        <w:lastRenderedPageBreak/>
        <w:t>UWAGA</w:t>
      </w:r>
      <w:r w:rsidRPr="00CE29DE">
        <w:rPr>
          <w:rFonts w:cs="Arial"/>
          <w:b/>
          <w:bCs/>
          <w:szCs w:val="20"/>
        </w:rPr>
        <w:t>:</w:t>
      </w:r>
    </w:p>
    <w:p w14:paraId="4768948B" w14:textId="2BA84A4C" w:rsidR="0066047A" w:rsidRPr="00CE29DE" w:rsidRDefault="0066047A" w:rsidP="00C807AD">
      <w:pPr>
        <w:numPr>
          <w:ilvl w:val="1"/>
          <w:numId w:val="47"/>
        </w:numPr>
        <w:spacing w:after="60" w:line="23" w:lineRule="atLeast"/>
        <w:ind w:left="709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CE29DE">
        <w:rPr>
          <w:rFonts w:cs="Arial"/>
          <w:szCs w:val="20"/>
        </w:rPr>
        <w:t xml:space="preserve"> kolumnie 5 zestawienia cenowego należy wskazać producenta i nazwę oferowanego produktu.</w:t>
      </w:r>
    </w:p>
    <w:p w14:paraId="12176500" w14:textId="77777777" w:rsidR="0066047A" w:rsidRPr="00CE29DE" w:rsidRDefault="0066047A" w:rsidP="00C807AD">
      <w:pPr>
        <w:numPr>
          <w:ilvl w:val="1"/>
          <w:numId w:val="47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268A75F0" w14:textId="77777777" w:rsidR="0066047A" w:rsidRPr="00CE29DE" w:rsidRDefault="0066047A" w:rsidP="00C807AD">
      <w:pPr>
        <w:numPr>
          <w:ilvl w:val="1"/>
          <w:numId w:val="47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28DB2FDC" w14:textId="77777777" w:rsidR="0066047A" w:rsidRPr="00134C67" w:rsidRDefault="0066047A" w:rsidP="0066047A">
      <w:pPr>
        <w:ind w:left="426" w:hanging="710"/>
        <w:rPr>
          <w:rFonts w:cs="Arial"/>
          <w:szCs w:val="20"/>
        </w:rPr>
      </w:pPr>
      <w:r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11"/>
        <w:gridCol w:w="567"/>
        <w:gridCol w:w="709"/>
        <w:gridCol w:w="1511"/>
        <w:gridCol w:w="1024"/>
        <w:gridCol w:w="1024"/>
        <w:gridCol w:w="701"/>
        <w:gridCol w:w="970"/>
        <w:gridCol w:w="1154"/>
      </w:tblGrid>
      <w:tr w:rsidR="0066047A" w:rsidRPr="0062542B" w14:paraId="79B6B05A" w14:textId="77777777" w:rsidTr="006F39A8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7E32F" w14:textId="77777777" w:rsidR="0066047A" w:rsidRPr="0062542B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E63813A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61715B" w14:textId="77777777" w:rsidR="0066047A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465705" w14:textId="77777777" w:rsidR="0066047A" w:rsidRPr="0062542B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4085460A" w14:textId="77777777" w:rsidR="0066047A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3DCC4B3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5772E36A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D8B31EC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10071177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7A35B6E7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66047A" w:rsidRPr="0062542B" w14:paraId="058880E7" w14:textId="77777777" w:rsidTr="006F39A8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70987763" w14:textId="77777777" w:rsidR="0066047A" w:rsidRPr="00B76872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8F333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06A419" w14:textId="77777777" w:rsidR="0066047A" w:rsidRPr="00B76872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3D2323D" w14:textId="77777777" w:rsidR="0066047A" w:rsidRPr="00B76872" w:rsidRDefault="0066047A" w:rsidP="006F39A8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1DE423A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169F6C69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7D0EBA9A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3919AA92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28B169FF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393C3600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55F07A16" w14:textId="77777777" w:rsidR="0066047A" w:rsidRPr="00B76872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66047A" w:rsidRPr="0062542B" w14:paraId="120CD983" w14:textId="77777777" w:rsidTr="00430366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  <w:vAlign w:val="center"/>
          </w:tcPr>
          <w:p w14:paraId="60C5C867" w14:textId="77777777" w:rsidR="0066047A" w:rsidRPr="0062542B" w:rsidRDefault="0066047A" w:rsidP="00C807AD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61A35201" w14:textId="45B606F0" w:rsidR="006F39A8" w:rsidRPr="006B22B4" w:rsidRDefault="006F39A8" w:rsidP="00430366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 w:rsidRPr="006B22B4">
              <w:rPr>
                <w:rFonts w:cs="Arial"/>
                <w:b/>
                <w:bCs/>
              </w:rPr>
              <w:t>Fartuch</w:t>
            </w:r>
            <w:r w:rsidR="00C1456C" w:rsidRPr="006B22B4">
              <w:rPr>
                <w:rFonts w:cs="Arial"/>
                <w:b/>
                <w:bCs/>
              </w:rPr>
              <w:t xml:space="preserve"> </w:t>
            </w:r>
            <w:r w:rsidRPr="006B22B4">
              <w:rPr>
                <w:rFonts w:cs="Arial"/>
                <w:b/>
                <w:bCs/>
              </w:rPr>
              <w:t>jednorazowy</w:t>
            </w:r>
            <w:r w:rsidR="00767BAC" w:rsidRPr="006B22B4">
              <w:rPr>
                <w:rFonts w:cs="Arial"/>
                <w:b/>
                <w:bCs/>
              </w:rPr>
              <w:t>.</w:t>
            </w:r>
          </w:p>
          <w:p w14:paraId="73350F35" w14:textId="1813A8BF" w:rsidR="00767BAC" w:rsidRPr="006B22B4" w:rsidRDefault="00767BAC" w:rsidP="00430366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 w:rsidRPr="006B22B4">
              <w:rPr>
                <w:rFonts w:cs="Arial"/>
                <w:b/>
                <w:bCs/>
              </w:rPr>
              <w:t>Rozmiar duży, uniwersalny.</w:t>
            </w:r>
          </w:p>
          <w:p w14:paraId="643DD60B" w14:textId="039C8724" w:rsidR="0066047A" w:rsidRPr="000F11DB" w:rsidRDefault="0066047A" w:rsidP="00430366">
            <w:pPr>
              <w:tabs>
                <w:tab w:val="num" w:pos="357"/>
              </w:tabs>
              <w:spacing w:after="0" w:line="240" w:lineRule="auto"/>
              <w:jc w:val="left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33494E18" w14:textId="77777777" w:rsidR="0066047A" w:rsidRPr="005256B0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45D05A" w14:textId="5E0A6A68" w:rsidR="0066047A" w:rsidRPr="005256B0" w:rsidRDefault="00D10D7D" w:rsidP="00430366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2</w:t>
            </w:r>
            <w:r w:rsidR="006F39A8">
              <w:rPr>
                <w:rFonts w:eastAsia="Times New Roman" w:cs="Arial"/>
                <w:bCs/>
                <w:szCs w:val="20"/>
                <w:lang w:eastAsia="pl-PL"/>
              </w:rPr>
              <w:t>000</w:t>
            </w:r>
          </w:p>
        </w:tc>
        <w:tc>
          <w:tcPr>
            <w:tcW w:w="1511" w:type="dxa"/>
            <w:vAlign w:val="center"/>
          </w:tcPr>
          <w:p w14:paraId="7756DA2B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59FC9CC7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center"/>
          </w:tcPr>
          <w:p w14:paraId="4B17738E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center"/>
          </w:tcPr>
          <w:p w14:paraId="5DB8F2B0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  <w:vAlign w:val="center"/>
          </w:tcPr>
          <w:p w14:paraId="1B433D8E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center"/>
          </w:tcPr>
          <w:p w14:paraId="7D9D2E79" w14:textId="77777777" w:rsidR="0066047A" w:rsidRPr="0062542B" w:rsidRDefault="0066047A" w:rsidP="00430366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D3302" w:rsidRPr="0062542B" w14:paraId="2FC93CC1" w14:textId="77777777" w:rsidTr="00DD3302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21DE47A0" w14:textId="77777777" w:rsidR="00DD3302" w:rsidRPr="0062542B" w:rsidRDefault="00DD3302" w:rsidP="00D10D7D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</w:tcPr>
          <w:p w14:paraId="676E95BF" w14:textId="74090BF8" w:rsidR="00DD3302" w:rsidRDefault="00DD3302" w:rsidP="00DD3302">
            <w:pPr>
              <w:spacing w:after="0" w:line="240" w:lineRule="auto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przedmiotu zamówienia</w:t>
            </w:r>
          </w:p>
        </w:tc>
        <w:tc>
          <w:tcPr>
            <w:tcW w:w="7660" w:type="dxa"/>
            <w:gridSpan w:val="8"/>
          </w:tcPr>
          <w:p w14:paraId="26F922BB" w14:textId="43D134FF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Produkt powinien spełniać następujące wymagania:</w:t>
            </w:r>
          </w:p>
          <w:p w14:paraId="4BEB009D" w14:textId="6DA905DC" w:rsidR="00107E4B" w:rsidRPr="006B22B4" w:rsidRDefault="00107E4B" w:rsidP="006B22B4">
            <w:pPr>
              <w:spacing w:after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Wykonany z włókniny, stanowiącej barierę dla cząstek, o dobrej przepuszczalności powietrza. Wiązan</w:t>
            </w:r>
            <w:r w:rsidR="0026079E" w:rsidRPr="006B22B4">
              <w:rPr>
                <w:rFonts w:eastAsia="Times New Roman" w:cs="Arial"/>
                <w:sz w:val="18"/>
                <w:szCs w:val="18"/>
                <w:lang w:eastAsia="pl-PL"/>
              </w:rPr>
              <w:t>y</w:t>
            </w: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 xml:space="preserve"> z</w:t>
            </w:r>
            <w:r w:rsidR="0065664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 xml:space="preserve">tyłu na troki, </w:t>
            </w:r>
            <w:r w:rsidR="00656646" w:rsidRPr="00656646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 z dodatkowym górnym zapięciem na przylepiec</w:t>
            </w:r>
            <w:r w:rsidR="00656646">
              <w:rPr>
                <w:rFonts w:eastAsia="Times New Roman" w:cs="Arial"/>
                <w:sz w:val="18"/>
                <w:szCs w:val="18"/>
                <w:lang w:eastAsia="pl-PL"/>
              </w:rPr>
              <w:t xml:space="preserve">, </w:t>
            </w: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rękawy wykończone gumką, nie toksyczny, nie pylący.</w:t>
            </w:r>
            <w:r w:rsidR="0026079E" w:rsidRPr="006B22B4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26079E" w:rsidRPr="006B22B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Łatwy do założenia,</w:t>
            </w:r>
            <w:r w:rsidR="0026079E" w:rsidRPr="006B22B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  <w:r w:rsidR="0026079E" w:rsidRPr="006B22B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dokładnie okrywający sylwetkę, nieopinający, luźny</w:t>
            </w:r>
            <w:r w:rsidR="004C728C" w:rsidRPr="006B22B4">
              <w:rPr>
                <w:rFonts w:eastAsia="Times New Roman" w:cs="Arial"/>
                <w:bCs/>
                <w:sz w:val="18"/>
                <w:szCs w:val="18"/>
                <w:lang w:eastAsia="pl-PL"/>
              </w:rPr>
              <w:t>.</w:t>
            </w:r>
          </w:p>
          <w:p w14:paraId="3EB631AE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zgodność z normami:</w:t>
            </w:r>
          </w:p>
          <w:p w14:paraId="6E9CC091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EN 13795-1:2019 - Odzież i obłożenia chirurgiczne -- Wymagania i metody badań -- Część 1: Obłożenia chirurgiczne i fartuchy chirurgiczne (lub odpowiednio EN 13795-1);</w:t>
            </w:r>
          </w:p>
          <w:p w14:paraId="0E946B26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PN EN 13795-2:2019 - Odzież i obłożenia chirurgiczne -- Wymagania i metody badań -- Część 2: Odzież dla bloków operacyjnych (lub odpowiednio EN 13795-2);</w:t>
            </w:r>
          </w:p>
          <w:p w14:paraId="6EDF36A4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PN-EN ISO 22610:2007 - Obłożenia chirurgiczne, fartuchy chirurgiczne i odzież dla bloków operacyjnych, stosowane jako wyroby medyczne dla pacjentów, personelu medycznego i wyposażenia -- Metoda wyznaczania odporności na przenikanie bakterii na mokro ( jest to norma powołana w normie wskazanej powyżej w lit. a)</w:t>
            </w:r>
          </w:p>
          <w:p w14:paraId="0440275F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 PN-EN ISO 22612:2006 - Odzież chroniąca przed czynnikami infekcyjnymi -- Metoda badania odporności na przenikanie drobnoustrojów na sucho (norma powołana w normach wskazanych w lit a i b) deklaracja zgodności na zgodność z wymaganiami Rozporządzenia Ministra Zdrowia z dnia 17 lutego 2016 r. w sprawie wymagań zasadniczych oraz procedur oceny zgodności wyrobów medycznych (Dz. U. poz. 211) albo</w:t>
            </w:r>
          </w:p>
          <w:p w14:paraId="2C33094E" w14:textId="77777777" w:rsidR="00DD3302" w:rsidRPr="006B22B4" w:rsidRDefault="00DD3302" w:rsidP="006B22B4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-deklaracja zgodności z wymaganiami dyrektywy 93/42/EWG, albo deklaracja zgodności z wymaganiami rozporządzenia (UE) 2017/745</w:t>
            </w:r>
          </w:p>
          <w:p w14:paraId="48F9BCB5" w14:textId="2638C386" w:rsidR="00430366" w:rsidRPr="0062542B" w:rsidRDefault="00DD3302" w:rsidP="006B22B4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 w:rsidRPr="006B22B4">
              <w:rPr>
                <w:rFonts w:eastAsia="Times New Roman" w:cs="Arial"/>
                <w:sz w:val="18"/>
                <w:szCs w:val="18"/>
                <w:lang w:eastAsia="pl-PL"/>
              </w:rPr>
              <w:t>-oznakowanie znakiem CE</w:t>
            </w:r>
            <w:r w:rsidRPr="006B22B4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14:paraId="32BE518E" w14:textId="77777777" w:rsidR="00C1456C" w:rsidRDefault="00C1456C" w:rsidP="0066047A">
      <w:pPr>
        <w:rPr>
          <w:rFonts w:cs="Arial"/>
          <w:szCs w:val="20"/>
        </w:rPr>
      </w:pPr>
    </w:p>
    <w:p w14:paraId="12012C51" w14:textId="2641509D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netto wynosi:..........................................................złotych,</w:t>
      </w:r>
    </w:p>
    <w:p w14:paraId="520DDBF8" w14:textId="77777777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8BC89F0" w14:textId="77777777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brutto wynosi:..........................................................złotych,</w:t>
      </w:r>
    </w:p>
    <w:p w14:paraId="7404BC03" w14:textId="77777777" w:rsidR="0066047A" w:rsidRPr="00612A84" w:rsidRDefault="0066047A" w:rsidP="0066047A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74ADBACB" w14:textId="7DF2A866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bCs/>
          <w:szCs w:val="20"/>
        </w:rPr>
      </w:pPr>
      <w:r w:rsidRPr="00612A84">
        <w:rPr>
          <w:rFonts w:cs="Arial"/>
          <w:szCs w:val="20"/>
        </w:rPr>
        <w:t xml:space="preserve">Przedmiotem zamówienia jest </w:t>
      </w:r>
      <w:r w:rsidR="00DD3302">
        <w:rPr>
          <w:rFonts w:cs="Arial"/>
          <w:szCs w:val="20"/>
        </w:rPr>
        <w:t xml:space="preserve">zakup oraz </w:t>
      </w:r>
      <w:r w:rsidRPr="00612A84">
        <w:rPr>
          <w:rFonts w:cs="Arial"/>
          <w:szCs w:val="20"/>
        </w:rPr>
        <w:t>dostawa</w:t>
      </w:r>
      <w:r w:rsidR="00DD3302">
        <w:rPr>
          <w:rFonts w:cs="Arial"/>
          <w:szCs w:val="20"/>
        </w:rPr>
        <w:t xml:space="preserve"> </w:t>
      </w:r>
      <w:r w:rsidR="00C1456C">
        <w:rPr>
          <w:rFonts w:cs="Arial"/>
          <w:bCs/>
          <w:szCs w:val="20"/>
        </w:rPr>
        <w:t>fartuchów</w:t>
      </w:r>
      <w:r w:rsidRPr="00D7167B">
        <w:rPr>
          <w:rFonts w:cs="Arial"/>
          <w:bCs/>
          <w:szCs w:val="20"/>
        </w:rPr>
        <w:t xml:space="preserve"> jednorazowych</w:t>
      </w:r>
      <w:r w:rsidRPr="00612A84">
        <w:rPr>
          <w:rFonts w:cs="Arial"/>
          <w:szCs w:val="20"/>
        </w:rPr>
        <w:t xml:space="preserve"> dla </w:t>
      </w:r>
      <w:r w:rsidR="001F11D6">
        <w:rPr>
          <w:rFonts w:cs="Arial"/>
          <w:szCs w:val="20"/>
        </w:rPr>
        <w:t>Domu Pomocy Społecznej Weterana Walki i Pracy, ul. Wyścigowa 16</w:t>
      </w:r>
      <w:r w:rsidRPr="00612A84">
        <w:rPr>
          <w:rFonts w:cs="Arial"/>
          <w:szCs w:val="20"/>
        </w:rPr>
        <w:t>, 26 – 600 Radom – zwanego dalej Odbiorcą</w:t>
      </w:r>
      <w:r>
        <w:rPr>
          <w:rFonts w:cs="Arial"/>
          <w:szCs w:val="20"/>
        </w:rPr>
        <w:t>.</w:t>
      </w:r>
    </w:p>
    <w:p w14:paraId="47E3F9C1" w14:textId="77777777" w:rsidR="0066047A" w:rsidRPr="004E7120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4E7120">
        <w:rPr>
          <w:szCs w:val="20"/>
        </w:rPr>
        <w:t>Oświadczamy, że oferowane przez nas środki ochrony osobistej są zgodne z opisem przedmiotu zamówienia, są fabrycznie nowe i spełniają wszystkie wymagania w zakresie jakości i standardów bezpieczeństwa określone w przepisach UE, w tym m. in. deklarację zgodności CE i wytyczne Ministerstwa Zdrowia zamieszczone na stronie:</w:t>
      </w:r>
    </w:p>
    <w:p w14:paraId="0FF12C45" w14:textId="77777777" w:rsidR="0066047A" w:rsidRPr="00612A84" w:rsidRDefault="0066047A" w:rsidP="0066047A">
      <w:pPr>
        <w:suppressAutoHyphens/>
        <w:spacing w:line="23" w:lineRule="atLeast"/>
        <w:ind w:left="284"/>
        <w:rPr>
          <w:rFonts w:cs="Arial"/>
          <w:szCs w:val="20"/>
        </w:rPr>
      </w:pPr>
      <w:r w:rsidRPr="00612A84">
        <w:rPr>
          <w:szCs w:val="20"/>
        </w:rPr>
        <w:t>https://www.gov.pl/web/zdrowie/informacje-dotyczace-produktow-wykorzystywanych-podczas-zwalczania-covid-19.</w:t>
      </w:r>
    </w:p>
    <w:p w14:paraId="323C0DA9" w14:textId="77777777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Termin wykonania zamówienia do 10 dni od dnia zawarcia Umowy z wybranym Wykonawcą.</w:t>
      </w:r>
    </w:p>
    <w:p w14:paraId="44E4E7E2" w14:textId="0700B6E7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lastRenderedPageBreak/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F43E57">
        <w:rPr>
          <w:rFonts w:cs="Arial"/>
          <w:szCs w:val="20"/>
        </w:rPr>
        <w:t>, 26 – 600 Radom.</w:t>
      </w:r>
    </w:p>
    <w:p w14:paraId="1CA09AA0" w14:textId="21A9B47E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>.</w:t>
      </w:r>
    </w:p>
    <w:p w14:paraId="5858B794" w14:textId="77777777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Wykonawca zobowiązany jest do rozładunku przedmiotu zamówienia w miejscu wskazanym przez pracownika Odbiorcy.</w:t>
      </w:r>
    </w:p>
    <w:p w14:paraId="5E877F3B" w14:textId="2D94871A" w:rsidR="0066047A" w:rsidRPr="00F43E57" w:rsidRDefault="0066047A" w:rsidP="00C807AD">
      <w:pPr>
        <w:numPr>
          <w:ilvl w:val="0"/>
          <w:numId w:val="49"/>
        </w:numPr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 xml:space="preserve">Oświadczamy, że </w:t>
      </w:r>
      <w:r w:rsidR="001F11D6">
        <w:rPr>
          <w:rFonts w:cs="Arial"/>
          <w:szCs w:val="20"/>
        </w:rPr>
        <w:t>akceptujemy,</w:t>
      </w:r>
      <w:r w:rsidRPr="00F43E57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0F28EBCE" w14:textId="77777777" w:rsidR="0066047A" w:rsidRPr="00F43E57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 jednostkowe poszczególnego asortymentu nie mogą ulec zmianie na niekorzyść Zamawiającego.</w:t>
      </w:r>
    </w:p>
    <w:p w14:paraId="2FEAEA7F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Ceny, których mowa w pkt 8 ustalone zostały ustalone zgodnie z ustawą z dnia 9 maja 2014r. o informowaniu o cenach towarów i usług (Dz</w:t>
      </w:r>
      <w:r w:rsidRPr="00612A84">
        <w:rPr>
          <w:rFonts w:cs="Arial"/>
          <w:szCs w:val="20"/>
        </w:rPr>
        <w:t>. U. 2019 poz. 178) i zawierają wszelkie koszty, jakie ponosi Wykonawca w celu należytego spełnienia wszystkich obowiązków wynikających z niniejszego zapytania cenowego, w szczególności:</w:t>
      </w:r>
    </w:p>
    <w:p w14:paraId="6232C780" w14:textId="77777777" w:rsidR="0066047A" w:rsidRPr="00612A84" w:rsidRDefault="0066047A" w:rsidP="00C807AD">
      <w:pPr>
        <w:numPr>
          <w:ilvl w:val="1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wartość towaru wraz z podatkiem VAT naliczonym zgodnie z obowiązującymi przepisami,</w:t>
      </w:r>
    </w:p>
    <w:p w14:paraId="511C70A3" w14:textId="77777777" w:rsidR="0066047A" w:rsidRPr="00612A84" w:rsidRDefault="0066047A" w:rsidP="00C807AD">
      <w:pPr>
        <w:numPr>
          <w:ilvl w:val="1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koszty opakowania, oznakowania, transportu.</w:t>
      </w:r>
    </w:p>
    <w:p w14:paraId="4B19EFB6" w14:textId="2B3A52BE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612A84">
        <w:rPr>
          <w:rFonts w:cs="Arial"/>
          <w:szCs w:val="20"/>
        </w:rPr>
        <w:t xml:space="preserve"> w Radomiu oryginału prawidłowo wystawionej faktury, na niżej wskazane konto Wykonawcy. </w:t>
      </w:r>
      <w:r w:rsidRPr="00612A84">
        <w:rPr>
          <w:szCs w:val="20"/>
        </w:rPr>
        <w:t>Termin płatności liczony jest od dnia następnego po dniu otrzymania faktury.</w:t>
      </w:r>
    </w:p>
    <w:p w14:paraId="3D0DF26F" w14:textId="77777777" w:rsidR="0066047A" w:rsidRPr="00612A84" w:rsidRDefault="0066047A" w:rsidP="0066047A">
      <w:pPr>
        <w:suppressAutoHyphens/>
        <w:spacing w:line="23" w:lineRule="atLeast"/>
        <w:ind w:left="300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Nr konta </w:t>
      </w:r>
      <w:r w:rsidRPr="00612A84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5B1A5394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 przypadku zmiany konta przez Wykonawcę, Zamawiający zostanie niezwłocznie poinformowany oddzielnym pismem.</w:t>
      </w:r>
    </w:p>
    <w:p w14:paraId="1C054B01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121B30F8" w14:textId="77777777" w:rsidR="0066047A" w:rsidRPr="00612A84" w:rsidRDefault="0066047A" w:rsidP="0066047A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Nabywca:</w:t>
      </w:r>
    </w:p>
    <w:p w14:paraId="38325823" w14:textId="77777777" w:rsidR="0066047A" w:rsidRPr="00612A84" w:rsidRDefault="0066047A" w:rsidP="0066047A">
      <w:pPr>
        <w:spacing w:line="23" w:lineRule="atLeast"/>
        <w:ind w:left="284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Gmina Miasta Radomia ul. Jana Kilińskiego 30, 26 – 600 Radom, NIP: 7962817529</w:t>
      </w:r>
    </w:p>
    <w:p w14:paraId="7E6BF979" w14:textId="77777777" w:rsidR="0066047A" w:rsidRPr="00612A84" w:rsidRDefault="0066047A" w:rsidP="0066047A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Odbiorca:</w:t>
      </w:r>
    </w:p>
    <w:p w14:paraId="0F4E9118" w14:textId="46415805" w:rsidR="0066047A" w:rsidRPr="00612A84" w:rsidRDefault="0066047A" w:rsidP="0066047A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612A84">
        <w:rPr>
          <w:rFonts w:cs="Arial"/>
          <w:szCs w:val="20"/>
        </w:rPr>
        <w:t>, 26 – 600 Radom.</w:t>
      </w:r>
    </w:p>
    <w:p w14:paraId="5420FC31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Za datę zapłaty uważa się dzień złożenia dyspozycji obciążenia rachunku Odbiorcy kwotą należności.</w:t>
      </w:r>
    </w:p>
    <w:p w14:paraId="1077BFAB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5D00AAC2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zapoznaliśmy się z przedmiotem zamówienia oraz warunkami zapytania cenowego</w:t>
      </w:r>
      <w:r w:rsidRPr="00612A84">
        <w:rPr>
          <w:rFonts w:cs="Arial"/>
          <w:szCs w:val="20"/>
        </w:rPr>
        <w:t xml:space="preserve"> i nie wnosimy zastrzeżeń</w:t>
      </w:r>
      <w:r w:rsidRPr="00612A84">
        <w:rPr>
          <w:szCs w:val="20"/>
        </w:rPr>
        <w:t xml:space="preserve"> oraz uzyskaliśmy wszelkie konieczne informacje potrzebne do właściwego przygotowania oferty i realizacji zamówienia.</w:t>
      </w:r>
    </w:p>
    <w:p w14:paraId="7DA3B1AF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uważamy się za związanych niniejszą ofertą na czas wskazany w zapytaniu cenowym.</w:t>
      </w:r>
    </w:p>
    <w:p w14:paraId="0BE48548" w14:textId="77777777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zapoznaliśmy się z projektem umowy i nie wnosimy do niej zastrzeżeń.</w:t>
      </w:r>
    </w:p>
    <w:p w14:paraId="58D9D4A0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akceptujemy i spełniamy wszystkie warunki udziału w postępowaniu określone w Zapytaniu Cenowym w Rozdziale IV:</w:t>
      </w:r>
      <w:r w:rsidRPr="00612A84">
        <w:rPr>
          <w:b/>
          <w:bCs/>
          <w:szCs w:val="20"/>
        </w:rPr>
        <w:t xml:space="preserve"> Warunki Udziału w Post</w:t>
      </w:r>
      <w:r>
        <w:rPr>
          <w:b/>
          <w:bCs/>
          <w:szCs w:val="20"/>
        </w:rPr>
        <w:t>ę</w:t>
      </w:r>
      <w:r w:rsidRPr="00612A84">
        <w:rPr>
          <w:b/>
          <w:bCs/>
          <w:szCs w:val="20"/>
        </w:rPr>
        <w:t>powaniu.</w:t>
      </w:r>
    </w:p>
    <w:p w14:paraId="37BEE42E" w14:textId="77777777" w:rsidR="0066047A" w:rsidRPr="00612A84" w:rsidRDefault="0066047A" w:rsidP="00C807AD">
      <w:pPr>
        <w:numPr>
          <w:ilvl w:val="0"/>
          <w:numId w:val="49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realizację zamówienia zamierzamy wykonać sami.</w:t>
      </w:r>
    </w:p>
    <w:p w14:paraId="31447B53" w14:textId="77777777" w:rsidR="0066047A" w:rsidRPr="00612A84" w:rsidRDefault="0066047A" w:rsidP="00C807AD">
      <w:pPr>
        <w:numPr>
          <w:ilvl w:val="0"/>
          <w:numId w:val="49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2B3BE4FD" w14:textId="3162B981" w:rsidR="0066047A" w:rsidRPr="00A733FD" w:rsidRDefault="0066047A" w:rsidP="00C807AD">
      <w:pPr>
        <w:numPr>
          <w:ilvl w:val="0"/>
          <w:numId w:val="49"/>
        </w:numPr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612A84">
        <w:rPr>
          <w:rFonts w:cs="Arial"/>
          <w:szCs w:val="20"/>
        </w:rPr>
        <w:t xml:space="preserve"> </w:t>
      </w:r>
      <w:r w:rsidRPr="00A733FD">
        <w:rPr>
          <w:rFonts w:cs="Arial"/>
          <w:szCs w:val="20"/>
        </w:rPr>
        <w:t>procedury wyboru Wykonawcy, a Wykonawcą, polegające w szczególności na:</w:t>
      </w:r>
    </w:p>
    <w:p w14:paraId="33CC7C7A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lastRenderedPageBreak/>
        <w:t>uczestniczeniu w Spółce jako wspólnik spółki cywilnej lub spółki osobowej;</w:t>
      </w:r>
    </w:p>
    <w:p w14:paraId="46D0217F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posiadaniu co najmniej 10% udziałów lub akcji;</w:t>
      </w:r>
    </w:p>
    <w:p w14:paraId="39A1E26C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1278288C" w14:textId="77777777" w:rsidR="0066047A" w:rsidRPr="00A733FD" w:rsidRDefault="0066047A" w:rsidP="00C807AD">
      <w:pPr>
        <w:pStyle w:val="Akapitzlist"/>
        <w:numPr>
          <w:ilvl w:val="1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6B83823" w14:textId="77777777" w:rsidR="0066047A" w:rsidRPr="005C4B9C" w:rsidRDefault="0066047A" w:rsidP="00C807AD">
      <w:pPr>
        <w:pStyle w:val="Akapitzlist"/>
        <w:numPr>
          <w:ilvl w:val="0"/>
          <w:numId w:val="49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Do oferty dołączam niżej wymienione dokumenty*:</w:t>
      </w:r>
    </w:p>
    <w:p w14:paraId="044E4FD0" w14:textId="77777777" w:rsidR="0066047A" w:rsidRPr="005C4B9C" w:rsidRDefault="0066047A" w:rsidP="0066047A">
      <w:pPr>
        <w:spacing w:after="60" w:line="23" w:lineRule="atLeast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E05D24">
        <w:rPr>
          <w:rFonts w:cs="Arial"/>
          <w:szCs w:val="20"/>
          <w:u w:val="single"/>
        </w:rPr>
        <w:t>UWAGA:</w:t>
      </w:r>
      <w:r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66047A" w:rsidRPr="0062542B" w14:paraId="0BD7B061" w14:textId="77777777" w:rsidTr="006F39A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4B58A1C6" w14:textId="77777777" w:rsidR="0066047A" w:rsidRPr="0062542B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30026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7F6975C3" w14:textId="2A6CFA60" w:rsidR="0066047A" w:rsidRPr="0062542B" w:rsidRDefault="00926057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66047A" w:rsidRPr="0062542B" w14:paraId="15BF783A" w14:textId="77777777" w:rsidTr="006F39A8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6C963A80" w14:textId="77777777" w:rsidR="0066047A" w:rsidRPr="0062542B" w:rsidRDefault="0066047A" w:rsidP="006F39A8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2542B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F225B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28E5DF97" w14:textId="77777777" w:rsidR="0066047A" w:rsidRPr="0062542B" w:rsidRDefault="0066047A" w:rsidP="006F39A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66047A" w:rsidRPr="0062542B" w14:paraId="489F2115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6D7410C6" w14:textId="77777777" w:rsidR="0066047A" w:rsidRPr="0062542B" w:rsidRDefault="0066047A" w:rsidP="00C807AD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18B4759E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E10E146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66047A" w:rsidRPr="0062542B" w14:paraId="7BEB7A33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1BC4F6A0" w14:textId="77777777" w:rsidR="0066047A" w:rsidRPr="0062542B" w:rsidRDefault="0066047A" w:rsidP="00C807AD">
            <w:pPr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6E36235A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2DF71B9F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66047A" w:rsidRPr="0062542B" w14:paraId="6368E665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13BBF5C2" w14:textId="77777777" w:rsidR="0066047A" w:rsidRPr="0062542B" w:rsidRDefault="0066047A" w:rsidP="006F39A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CCFD770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3C88B3DC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66047A" w:rsidRPr="0062542B" w14:paraId="705CD80D" w14:textId="77777777" w:rsidTr="006F39A8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A5BAAF9" w14:textId="77777777" w:rsidR="0066047A" w:rsidRPr="0062542B" w:rsidRDefault="0066047A" w:rsidP="006F39A8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9BAFD15" w14:textId="77777777" w:rsidR="0066047A" w:rsidRPr="00CD3B40" w:rsidRDefault="0066047A" w:rsidP="006F39A8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558BD450" w14:textId="77777777" w:rsidR="0066047A" w:rsidRPr="0062542B" w:rsidRDefault="0066047A" w:rsidP="006F39A8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34D96681" w14:textId="77777777" w:rsidR="0066047A" w:rsidRDefault="0066047A" w:rsidP="0066047A">
      <w:pPr>
        <w:rPr>
          <w:szCs w:val="20"/>
        </w:rPr>
      </w:pPr>
    </w:p>
    <w:p w14:paraId="56131268" w14:textId="77777777" w:rsidR="0066047A" w:rsidRPr="00DB047D" w:rsidRDefault="0066047A" w:rsidP="0066047A">
      <w:pPr>
        <w:rPr>
          <w:szCs w:val="20"/>
        </w:rPr>
      </w:pPr>
    </w:p>
    <w:p w14:paraId="34B5FE44" w14:textId="008C9E3E" w:rsidR="0066047A" w:rsidRDefault="0066047A" w:rsidP="0066047A">
      <w:pPr>
        <w:rPr>
          <w:szCs w:val="20"/>
        </w:rPr>
      </w:pPr>
    </w:p>
    <w:p w14:paraId="2D9F50AB" w14:textId="77777777" w:rsidR="00E4264C" w:rsidRPr="00DB047D" w:rsidRDefault="00E4264C" w:rsidP="0066047A">
      <w:pPr>
        <w:rPr>
          <w:szCs w:val="20"/>
        </w:rPr>
      </w:pPr>
    </w:p>
    <w:p w14:paraId="44E8526A" w14:textId="77777777" w:rsidR="0066047A" w:rsidRPr="00DB047D" w:rsidRDefault="0066047A" w:rsidP="0066047A">
      <w:pPr>
        <w:spacing w:after="0"/>
        <w:rPr>
          <w:szCs w:val="20"/>
        </w:rPr>
      </w:pPr>
      <w:r w:rsidRPr="00DB047D"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1FAE92F0" w14:textId="77777777" w:rsidR="0066047A" w:rsidRPr="00DB047D" w:rsidRDefault="0066047A" w:rsidP="0066047A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DB047D">
        <w:rPr>
          <w:rFonts w:cs="Arial"/>
          <w:sz w:val="16"/>
          <w:szCs w:val="18"/>
        </w:rPr>
        <w:t>pieczątka, podpis Wykonawcy/osoby</w:t>
      </w:r>
    </w:p>
    <w:p w14:paraId="0747C048" w14:textId="77777777" w:rsidR="0066047A" w:rsidRPr="00DB047D" w:rsidRDefault="0066047A" w:rsidP="0066047A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DB047D">
        <w:rPr>
          <w:rFonts w:cs="Arial"/>
          <w:sz w:val="16"/>
          <w:szCs w:val="18"/>
        </w:rPr>
        <w:t>uprawnionej do reprezentowania Wykonawcy</w:t>
      </w:r>
    </w:p>
    <w:p w14:paraId="644FEE0C" w14:textId="7788A6B1" w:rsidR="00693AF1" w:rsidRPr="003C3BB6" w:rsidRDefault="0066047A" w:rsidP="00FF1730">
      <w:pPr>
        <w:spacing w:after="60" w:line="23" w:lineRule="atLeast"/>
        <w:ind w:right="112"/>
        <w:rPr>
          <w:color w:val="000000"/>
          <w:sz w:val="16"/>
          <w:szCs w:val="16"/>
        </w:rPr>
      </w:pPr>
      <w:r w:rsidRPr="00DB047D">
        <w:rPr>
          <w:rFonts w:eastAsia="Times New Roman" w:cs="Arial"/>
          <w:b/>
          <w:sz w:val="18"/>
          <w:szCs w:val="18"/>
          <w:lang w:eastAsia="ar-SA"/>
        </w:rPr>
        <w:t xml:space="preserve">Oferta musi być sporządzona na niniejszym </w:t>
      </w:r>
      <w:r w:rsidRPr="00DC109A">
        <w:rPr>
          <w:rFonts w:eastAsia="Times New Roman" w:cs="Arial"/>
          <w:b/>
          <w:sz w:val="18"/>
          <w:szCs w:val="18"/>
          <w:lang w:eastAsia="ar-SA"/>
        </w:rPr>
        <w:t>druku oraz podpisana przez Wykonawcę / osobę uprawnioną do reprezentowania Wykonawcy. Ofertę należy złożyć</w:t>
      </w:r>
      <w:r w:rsidRPr="00DC109A">
        <w:rPr>
          <w:rFonts w:cs="Arial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DB047D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 Pułaskiego 9). W przypadku przesłania oferty za pośrednictwem operatora pocztowego, firmy kurierskiej liczy się data wpływu do Zamawiającego</w:t>
      </w:r>
      <w:bookmarkEnd w:id="1"/>
      <w:r w:rsidRPr="00DB047D">
        <w:rPr>
          <w:rFonts w:eastAsia="Times New Roman" w:cs="Arial"/>
          <w:b/>
          <w:sz w:val="18"/>
          <w:szCs w:val="18"/>
          <w:lang w:eastAsia="ar-SA"/>
        </w:rPr>
        <w:t>.</w:t>
      </w:r>
      <w:bookmarkEnd w:id="2"/>
    </w:p>
    <w:sectPr w:rsidR="00693AF1" w:rsidRPr="003C3BB6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3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E4264C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E4264C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341"/>
    <w:rsid w:val="00474723"/>
    <w:rsid w:val="00475060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264C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1730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11478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3</cp:revision>
  <cp:lastPrinted>2020-10-19T06:22:00Z</cp:lastPrinted>
  <dcterms:created xsi:type="dcterms:W3CDTF">2020-10-19T09:56:00Z</dcterms:created>
  <dcterms:modified xsi:type="dcterms:W3CDTF">2020-10-19T10:25:00Z</dcterms:modified>
</cp:coreProperties>
</file>