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AC27A" w14:textId="3651A6EF" w:rsidR="00651F09" w:rsidRPr="00AB6B9D" w:rsidRDefault="00651F09" w:rsidP="00651F09">
      <w:pPr>
        <w:spacing w:after="60" w:line="23" w:lineRule="atLeast"/>
        <w:ind w:left="5387" w:right="112"/>
        <w:jc w:val="right"/>
        <w:rPr>
          <w:rFonts w:cs="Arial"/>
          <w:bCs/>
          <w:szCs w:val="20"/>
        </w:rPr>
      </w:pPr>
      <w:bookmarkStart w:id="1" w:name="_Hlk52884240"/>
      <w:r w:rsidRPr="00AB6B9D">
        <w:rPr>
          <w:rFonts w:cs="Arial"/>
          <w:bCs/>
          <w:szCs w:val="20"/>
        </w:rPr>
        <w:t xml:space="preserve">Załącznik nr 1 do Zapytania cenowego, część </w:t>
      </w:r>
      <w:r w:rsidR="00AA1E66" w:rsidRPr="00AB6B9D">
        <w:rPr>
          <w:rFonts w:cs="Arial"/>
          <w:bCs/>
          <w:szCs w:val="20"/>
        </w:rPr>
        <w:t>1</w:t>
      </w:r>
    </w:p>
    <w:p w14:paraId="72A3AFF0" w14:textId="79D98489" w:rsidR="00651F09" w:rsidRPr="00AB6B9D" w:rsidRDefault="00651F09" w:rsidP="00651F09">
      <w:pPr>
        <w:spacing w:after="60" w:line="23" w:lineRule="atLeast"/>
        <w:jc w:val="center"/>
        <w:rPr>
          <w:b/>
          <w:sz w:val="22"/>
        </w:rPr>
      </w:pPr>
      <w:r w:rsidRPr="00AB6B9D">
        <w:rPr>
          <w:b/>
          <w:sz w:val="22"/>
        </w:rPr>
        <w:t xml:space="preserve">Formularz ofertowy – część </w:t>
      </w:r>
      <w:r w:rsidR="00AA1E66" w:rsidRPr="00AB6B9D">
        <w:rPr>
          <w:b/>
          <w:sz w:val="22"/>
        </w:rPr>
        <w:t>1</w:t>
      </w:r>
    </w:p>
    <w:p w14:paraId="0CA1806E" w14:textId="37D6609A" w:rsidR="00651F09" w:rsidRPr="00AB6B9D" w:rsidRDefault="000F11DB" w:rsidP="00651F09">
      <w:pPr>
        <w:spacing w:after="60" w:line="23" w:lineRule="atLeast"/>
        <w:ind w:right="113"/>
        <w:rPr>
          <w:rFonts w:cs="Arial"/>
          <w:szCs w:val="20"/>
        </w:rPr>
      </w:pPr>
      <w:r w:rsidRPr="00AB6B9D">
        <w:rPr>
          <w:rFonts w:cs="Arial"/>
          <w:szCs w:val="20"/>
        </w:rPr>
        <w:t xml:space="preserve">Zakup oraz dostawa środków ochrony osobistej i wyposażenia dla Domu Pomocy Społecznej </w:t>
      </w:r>
      <w:r w:rsidR="009B3105">
        <w:rPr>
          <w:rFonts w:cs="Arial"/>
          <w:szCs w:val="20"/>
        </w:rPr>
        <w:t>Weterana Walki i Pracy, ul. Wyścigowa 16</w:t>
      </w:r>
      <w:r w:rsidRPr="00AB6B9D">
        <w:rPr>
          <w:rFonts w:cs="Arial"/>
          <w:szCs w:val="20"/>
        </w:rPr>
        <w:t xml:space="preserve">, 26–600 Radom, w ramach projektu pn.: „Wsparcie dla Mazowsza” nr: POWR.02.08.00-00-0100/20, finansowanego ze środków Programu Operacyjnego Wiedza Edukacja Rozwój, w ramach II Osi priorytetowej: Efektywne polityki publiczne dla rynku pracy, gospodarki i edukacji PO WER, Działanie 2.8 Rozwój usług społecznych świadczonych w środowisku lokalnym </w:t>
      </w:r>
      <w:r w:rsidR="00651F09" w:rsidRPr="00AB6B9D">
        <w:rPr>
          <w:rFonts w:cs="Arial"/>
          <w:szCs w:val="20"/>
        </w:rPr>
        <w:t xml:space="preserve">w zakresie Części </w:t>
      </w:r>
      <w:r w:rsidR="00AA1E66" w:rsidRPr="00AB6B9D">
        <w:rPr>
          <w:rFonts w:cs="Arial"/>
          <w:szCs w:val="20"/>
        </w:rPr>
        <w:t>1</w:t>
      </w:r>
      <w:r w:rsidR="00651F09" w:rsidRPr="00AB6B9D">
        <w:rPr>
          <w:rFonts w:cs="Arial"/>
          <w:szCs w:val="20"/>
        </w:rPr>
        <w:t xml:space="preserve">: „Dostawa </w:t>
      </w:r>
      <w:bookmarkStart w:id="2" w:name="_Hlk53558947"/>
      <w:r w:rsidR="00D7167B" w:rsidRPr="00AB6B9D">
        <w:rPr>
          <w:rFonts w:cs="Arial"/>
          <w:szCs w:val="20"/>
        </w:rPr>
        <w:t>masek chirurgicznych jednorazowych</w:t>
      </w:r>
      <w:bookmarkEnd w:id="2"/>
      <w:r w:rsidR="00651F09" w:rsidRPr="00AB6B9D">
        <w:rPr>
          <w:rFonts w:cs="Arial"/>
          <w:szCs w:val="20"/>
        </w:rPr>
        <w:t xml:space="preserve"> dla Domu Pomocy Społecznej </w:t>
      </w:r>
      <w:r w:rsidR="009B3105">
        <w:rPr>
          <w:rFonts w:cs="Arial"/>
          <w:szCs w:val="20"/>
        </w:rPr>
        <w:t>Weterana Walki i Pracy, ul. Wyścigowa 16</w:t>
      </w:r>
      <w:r w:rsidR="00651F09" w:rsidRPr="00AB6B9D">
        <w:rPr>
          <w:rFonts w:cs="Arial"/>
          <w:szCs w:val="20"/>
        </w:rPr>
        <w:t>, 26–600 Radom”.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8"/>
        <w:gridCol w:w="6494"/>
      </w:tblGrid>
      <w:tr w:rsidR="00AB6B9D" w:rsidRPr="00AB6B9D" w14:paraId="4B49E72C" w14:textId="77777777" w:rsidTr="00651F09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8A15A" w14:textId="77777777" w:rsidR="00651F09" w:rsidRPr="00AB6B9D" w:rsidRDefault="00651F09" w:rsidP="00651F09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ind w:left="850" w:hanging="850"/>
              <w:jc w:val="left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Pełna nazwa firmy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C5AC" w14:textId="77777777" w:rsidR="00651F09" w:rsidRPr="00AB6B9D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……………………...…………………………………………………….…….</w:t>
            </w:r>
          </w:p>
          <w:p w14:paraId="2FC6385E" w14:textId="77777777" w:rsidR="00651F09" w:rsidRPr="00AB6B9D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……………………...…………………………………………………………..</w:t>
            </w:r>
          </w:p>
          <w:p w14:paraId="626D42BE" w14:textId="77777777" w:rsidR="00651F09" w:rsidRPr="00AB6B9D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………………...……………………………………………………………….</w:t>
            </w:r>
          </w:p>
          <w:p w14:paraId="14A64FA3" w14:textId="77777777" w:rsidR="00651F09" w:rsidRPr="00AB6B9D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AB6B9D">
              <w:rPr>
                <w:rFonts w:ascii="Arial" w:hAnsi="Arial" w:cs="Arial"/>
                <w:szCs w:val="20"/>
              </w:rPr>
              <w:t>…………………...……………………………………………………………</w:t>
            </w:r>
          </w:p>
        </w:tc>
      </w:tr>
      <w:tr w:rsidR="00651F09" w:rsidRPr="008164A3" w14:paraId="4361812C" w14:textId="77777777" w:rsidTr="00651F09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65D58" w14:textId="77777777" w:rsidR="00651F09" w:rsidRPr="00B64214" w:rsidRDefault="00651F09" w:rsidP="00651F0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W zależności od podmiotu</w:t>
            </w:r>
          </w:p>
          <w:p w14:paraId="59A7FB6B" w14:textId="77777777" w:rsidR="00651F09" w:rsidRPr="00B64214" w:rsidRDefault="00651F09" w:rsidP="00651F0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(NIP/PESEL, REGON, KRS)</w:t>
            </w:r>
          </w:p>
          <w:p w14:paraId="1C651ADB" w14:textId="77777777" w:rsidR="00651F09" w:rsidRPr="00B64214" w:rsidRDefault="00651F09" w:rsidP="00651F09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Cs w:val="20"/>
              </w:rPr>
            </w:pPr>
            <w:r w:rsidRPr="00B64214">
              <w:rPr>
                <w:rFonts w:ascii="Arial" w:hAnsi="Arial" w:cs="Arial"/>
                <w:i/>
                <w:szCs w:val="20"/>
              </w:rPr>
              <w:t>(podać właściwy numer oraz zarejestrowaną formę prawną wraz z jej numerem)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3F502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…………………………………………………………..………………….</w:t>
            </w:r>
          </w:p>
          <w:p w14:paraId="119B4970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………………………………..……………………..……………………..</w:t>
            </w:r>
          </w:p>
          <w:p w14:paraId="0D5CFCF8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…………………………………………………..………………………….</w:t>
            </w:r>
          </w:p>
        </w:tc>
      </w:tr>
      <w:tr w:rsidR="00651F09" w:rsidRPr="008164A3" w14:paraId="77C5D20C" w14:textId="77777777" w:rsidTr="00651F09">
        <w:trPr>
          <w:trHeight w:val="1283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4EFA" w14:textId="77777777" w:rsidR="00651F09" w:rsidRPr="00B64214" w:rsidRDefault="00651F09" w:rsidP="00651F09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pocztowy</w:t>
            </w:r>
          </w:p>
          <w:p w14:paraId="76D38610" w14:textId="77777777" w:rsidR="00651F09" w:rsidRPr="00B64214" w:rsidRDefault="00651F09" w:rsidP="00651F09">
            <w:pPr>
              <w:pStyle w:val="Text1"/>
              <w:ind w:left="0"/>
              <w:jc w:val="left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do korespondencji jeżeli inny niż powyżej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B0B53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277E3E34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</w:t>
            </w:r>
          </w:p>
          <w:p w14:paraId="31251C92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…………………………………………….…………………………………</w:t>
            </w:r>
          </w:p>
        </w:tc>
      </w:tr>
      <w:tr w:rsidR="00651F09" w:rsidRPr="008164A3" w14:paraId="3C869B9C" w14:textId="77777777" w:rsidTr="00651F09">
        <w:trPr>
          <w:trHeight w:val="1215"/>
          <w:jc w:val="center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FB5C" w14:textId="77777777" w:rsidR="00651F09" w:rsidRPr="00B64214" w:rsidRDefault="00651F09" w:rsidP="00651F09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 xml:space="preserve">Telefon, </w:t>
            </w:r>
          </w:p>
          <w:p w14:paraId="6212F2EE" w14:textId="77777777" w:rsidR="00651F09" w:rsidRPr="00B64214" w:rsidRDefault="00651F09" w:rsidP="00651F09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e-mail</w:t>
            </w:r>
          </w:p>
          <w:p w14:paraId="0BFE6DB4" w14:textId="77777777" w:rsidR="00651F09" w:rsidRPr="00B64214" w:rsidRDefault="00651F09" w:rsidP="00651F09">
            <w:pPr>
              <w:pStyle w:val="Text1"/>
              <w:spacing w:after="0"/>
              <w:ind w:left="0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Adres internetowy (adres www)</w:t>
            </w:r>
          </w:p>
        </w:tc>
        <w:tc>
          <w:tcPr>
            <w:tcW w:w="5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352AE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…………………………………..……………………………………………</w:t>
            </w:r>
          </w:p>
          <w:p w14:paraId="7247B134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  <w:p w14:paraId="4366097B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szCs w:val="20"/>
              </w:rPr>
            </w:pPr>
            <w:r w:rsidRPr="00B64214">
              <w:rPr>
                <w:rFonts w:ascii="Arial" w:hAnsi="Arial" w:cs="Arial"/>
                <w:szCs w:val="20"/>
              </w:rPr>
              <w:t>………………………………………………………………………………..</w:t>
            </w:r>
          </w:p>
        </w:tc>
      </w:tr>
      <w:tr w:rsidR="00651F09" w:rsidRPr="008164A3" w14:paraId="1808848C" w14:textId="77777777" w:rsidTr="00651F09">
        <w:trPr>
          <w:trHeight w:val="1215"/>
          <w:jc w:val="center"/>
        </w:trPr>
        <w:tc>
          <w:tcPr>
            <w:tcW w:w="9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C870B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UWAGA!!!</w:t>
            </w:r>
          </w:p>
          <w:p w14:paraId="62A55C87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 xml:space="preserve">W związku z tym, że Zamawiający będzie się kontaktował z Wykonawcą (Oferentem) za pomocą środków elektronicznych Wykonawca zobowiązany jest do przedstawienia </w:t>
            </w:r>
            <w:bookmarkStart w:id="3" w:name="_Hlk53651651"/>
            <w:r w:rsidRPr="00B64214">
              <w:rPr>
                <w:rFonts w:ascii="Arial" w:hAnsi="Arial" w:cs="Arial"/>
                <w:b/>
                <w:szCs w:val="20"/>
              </w:rPr>
              <w:t>sprawnego, prawidłowego, działającego przez cały okres trwani</w:t>
            </w:r>
            <w:r>
              <w:rPr>
                <w:rFonts w:ascii="Arial" w:hAnsi="Arial" w:cs="Arial"/>
                <w:b/>
                <w:szCs w:val="20"/>
              </w:rPr>
              <w:t>a postępowania nr telefonu</w:t>
            </w:r>
            <w:r w:rsidRPr="00B64214">
              <w:rPr>
                <w:rFonts w:ascii="Arial" w:hAnsi="Arial" w:cs="Arial"/>
                <w:b/>
                <w:szCs w:val="20"/>
              </w:rPr>
              <w:t xml:space="preserve"> i adresu poczty elektronicznej.</w:t>
            </w:r>
            <w:bookmarkEnd w:id="3"/>
          </w:p>
          <w:p w14:paraId="7CDB9556" w14:textId="77777777" w:rsidR="00651F09" w:rsidRPr="00B64214" w:rsidRDefault="00651F09" w:rsidP="00651F09">
            <w:pPr>
              <w:pStyle w:val="Text1"/>
              <w:spacing w:after="0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przypadku, gdy po dwukrotnej próbie kontaktu za pomocą środków elektronicznych z</w:t>
            </w:r>
            <w:r>
              <w:rPr>
                <w:rFonts w:ascii="Arial" w:hAnsi="Arial" w:cs="Arial"/>
                <w:b/>
                <w:szCs w:val="20"/>
              </w:rPr>
              <w:t> </w:t>
            </w:r>
            <w:r w:rsidRPr="00B64214">
              <w:rPr>
                <w:rFonts w:ascii="Arial" w:hAnsi="Arial" w:cs="Arial"/>
                <w:b/>
                <w:szCs w:val="20"/>
              </w:rPr>
              <w:t>Wykonawcą kontakt okaże się niemożliwy Zamawiający uzna, że Wykonawca odstąpił od udziału w postępowaniu.</w:t>
            </w:r>
          </w:p>
          <w:p w14:paraId="0EFCEC79" w14:textId="77777777" w:rsidR="00651F09" w:rsidRPr="00B64214" w:rsidRDefault="00651F09" w:rsidP="00651F09">
            <w:pPr>
              <w:pStyle w:val="Text1"/>
              <w:ind w:left="0"/>
              <w:jc w:val="center"/>
              <w:rPr>
                <w:rFonts w:ascii="Arial" w:hAnsi="Arial" w:cs="Arial"/>
                <w:b/>
                <w:szCs w:val="20"/>
              </w:rPr>
            </w:pPr>
            <w:r w:rsidRPr="00B64214">
              <w:rPr>
                <w:rFonts w:ascii="Arial" w:hAnsi="Arial" w:cs="Arial"/>
                <w:b/>
                <w:szCs w:val="20"/>
              </w:rPr>
              <w:t>W takim przypadku Wykonawca nie może wnosić żadnych roszczeń do Zamawiającego.</w:t>
            </w:r>
          </w:p>
        </w:tc>
      </w:tr>
    </w:tbl>
    <w:p w14:paraId="19D1B73E" w14:textId="77777777" w:rsidR="00651F09" w:rsidRDefault="00651F09" w:rsidP="00651F09">
      <w:pPr>
        <w:rPr>
          <w:rFonts w:cs="Arial"/>
          <w:szCs w:val="20"/>
        </w:rPr>
      </w:pPr>
    </w:p>
    <w:p w14:paraId="1D6F8AD6" w14:textId="77777777" w:rsidR="00651F09" w:rsidRPr="00DC109A" w:rsidRDefault="00651F09" w:rsidP="00651F09">
      <w:pPr>
        <w:spacing w:line="240" w:lineRule="auto"/>
        <w:ind w:left="5103"/>
        <w:rPr>
          <w:b/>
          <w:szCs w:val="20"/>
        </w:rPr>
      </w:pPr>
      <w:r w:rsidRPr="00DC109A">
        <w:rPr>
          <w:b/>
          <w:szCs w:val="20"/>
        </w:rPr>
        <w:t xml:space="preserve">Centrum Usług Wspólnych </w:t>
      </w:r>
    </w:p>
    <w:p w14:paraId="5B2DE7E4" w14:textId="77777777" w:rsidR="00651F09" w:rsidRPr="00DC109A" w:rsidRDefault="00651F09" w:rsidP="00651F09">
      <w:pPr>
        <w:spacing w:line="240" w:lineRule="auto"/>
        <w:ind w:left="4395" w:firstLine="708"/>
        <w:rPr>
          <w:b/>
          <w:szCs w:val="20"/>
        </w:rPr>
      </w:pPr>
      <w:r w:rsidRPr="00DC109A">
        <w:rPr>
          <w:b/>
          <w:szCs w:val="20"/>
        </w:rPr>
        <w:t xml:space="preserve">Domów Pomocy Społecznej w Radomiu </w:t>
      </w:r>
    </w:p>
    <w:p w14:paraId="0B25FFDB" w14:textId="77777777" w:rsidR="00651F09" w:rsidRPr="00DC109A" w:rsidRDefault="00651F09" w:rsidP="00651F09">
      <w:pPr>
        <w:spacing w:line="240" w:lineRule="auto"/>
        <w:ind w:firstLine="5103"/>
        <w:rPr>
          <w:b/>
          <w:szCs w:val="20"/>
        </w:rPr>
      </w:pPr>
      <w:r w:rsidRPr="00DC109A">
        <w:rPr>
          <w:b/>
          <w:szCs w:val="20"/>
        </w:rPr>
        <w:t xml:space="preserve">ul. Pułaskiego 9 </w:t>
      </w:r>
    </w:p>
    <w:p w14:paraId="4BD528DC" w14:textId="77777777" w:rsidR="00651F09" w:rsidRPr="00DC109A" w:rsidRDefault="00651F09" w:rsidP="00651F09">
      <w:pPr>
        <w:spacing w:line="240" w:lineRule="auto"/>
        <w:ind w:firstLine="5103"/>
        <w:rPr>
          <w:b/>
          <w:szCs w:val="20"/>
        </w:rPr>
      </w:pPr>
      <w:r w:rsidRPr="00DC109A">
        <w:rPr>
          <w:b/>
          <w:szCs w:val="20"/>
        </w:rPr>
        <w:t>26-600 Radom</w:t>
      </w:r>
    </w:p>
    <w:p w14:paraId="4B8D5185" w14:textId="4C5DD6B1" w:rsidR="00651F09" w:rsidRPr="00B673A3" w:rsidRDefault="00651F09" w:rsidP="00F43E57">
      <w:pPr>
        <w:spacing w:after="0" w:line="23" w:lineRule="atLeast"/>
        <w:rPr>
          <w:rFonts w:cs="Arial"/>
          <w:szCs w:val="20"/>
        </w:rPr>
      </w:pPr>
      <w:r w:rsidRPr="00DC109A">
        <w:rPr>
          <w:rFonts w:cs="Arial"/>
          <w:szCs w:val="20"/>
        </w:rPr>
        <w:t>W odpowiedzi na zaproszenie do złożenia oferty cenowej znak sprawy DZP.271.1.</w:t>
      </w:r>
      <w:r w:rsidR="00FE474A" w:rsidRPr="00DC109A">
        <w:rPr>
          <w:rFonts w:cs="Arial"/>
          <w:szCs w:val="20"/>
        </w:rPr>
        <w:t>75</w:t>
      </w:r>
      <w:r w:rsidRPr="00DC109A">
        <w:rPr>
          <w:rFonts w:cs="Arial"/>
          <w:szCs w:val="20"/>
        </w:rPr>
        <w:t xml:space="preserve">.2020 z dnia </w:t>
      </w:r>
      <w:r w:rsidR="00806BE4" w:rsidRPr="00DC109A">
        <w:rPr>
          <w:rFonts w:cs="Arial"/>
          <w:szCs w:val="20"/>
        </w:rPr>
        <w:t>19</w:t>
      </w:r>
      <w:r w:rsidRPr="00DC109A">
        <w:rPr>
          <w:rFonts w:cs="Arial"/>
          <w:szCs w:val="20"/>
        </w:rPr>
        <w:t xml:space="preserve">.10.2020 roku dotyczące </w:t>
      </w:r>
      <w:r w:rsidR="00F43E57" w:rsidRPr="00DC109A">
        <w:rPr>
          <w:rFonts w:cs="Arial"/>
          <w:szCs w:val="20"/>
        </w:rPr>
        <w:t xml:space="preserve">zakupu i </w:t>
      </w:r>
      <w:r w:rsidRPr="00DC109A">
        <w:rPr>
          <w:rFonts w:cs="Arial"/>
          <w:szCs w:val="20"/>
        </w:rPr>
        <w:t xml:space="preserve">dostawy środków ochrony osobistej oraz wyposażenia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>, 26</w:t>
      </w:r>
      <w:r w:rsidR="00F43E57" w:rsidRPr="00DC109A">
        <w:rPr>
          <w:rFonts w:cs="Arial"/>
          <w:szCs w:val="20"/>
        </w:rPr>
        <w:t xml:space="preserve"> </w:t>
      </w:r>
      <w:r w:rsidRPr="00DC109A">
        <w:rPr>
          <w:rFonts w:cs="Arial"/>
          <w:szCs w:val="20"/>
        </w:rPr>
        <w:t>–</w:t>
      </w:r>
      <w:r w:rsidR="00F43E57" w:rsidRPr="00DC109A">
        <w:rPr>
          <w:rFonts w:cs="Arial"/>
          <w:szCs w:val="20"/>
        </w:rPr>
        <w:t xml:space="preserve"> </w:t>
      </w:r>
      <w:r w:rsidRPr="00DC109A">
        <w:rPr>
          <w:rFonts w:cs="Arial"/>
          <w:szCs w:val="20"/>
        </w:rPr>
        <w:t xml:space="preserve">600 Radom, oferujemy kompleksowe wykonanie przedmiotu zamówienia w zakresie Części </w:t>
      </w:r>
      <w:r w:rsidR="00D7167B" w:rsidRPr="00DC109A">
        <w:rPr>
          <w:rFonts w:cs="Arial"/>
          <w:szCs w:val="20"/>
        </w:rPr>
        <w:t>1</w:t>
      </w:r>
      <w:r w:rsidRPr="00DC109A">
        <w:rPr>
          <w:rFonts w:cs="Arial"/>
          <w:szCs w:val="20"/>
        </w:rPr>
        <w:t xml:space="preserve">: „Dostawa </w:t>
      </w:r>
      <w:r w:rsidR="00D7167B" w:rsidRPr="00DC109A">
        <w:rPr>
          <w:rFonts w:cs="Arial"/>
          <w:szCs w:val="20"/>
        </w:rPr>
        <w:t>masek chirurgicznych jednorazowych</w:t>
      </w:r>
      <w:r w:rsidRPr="00DC109A">
        <w:rPr>
          <w:rFonts w:cs="Arial"/>
          <w:szCs w:val="20"/>
        </w:rPr>
        <w:t xml:space="preserve"> dla Domu Pomocy Społecznej </w:t>
      </w:r>
      <w:r w:rsidR="009B3105" w:rsidRPr="00DC109A">
        <w:rPr>
          <w:rFonts w:cs="Arial"/>
          <w:szCs w:val="20"/>
        </w:rPr>
        <w:t>Weterana Walki i Pracy, ul. Wyścigowa 16</w:t>
      </w:r>
      <w:r w:rsidRPr="00DC109A">
        <w:rPr>
          <w:rFonts w:cs="Arial"/>
          <w:szCs w:val="20"/>
        </w:rPr>
        <w:t>,</w:t>
      </w:r>
      <w:r w:rsidR="00F43E57" w:rsidRPr="00DC109A">
        <w:rPr>
          <w:rFonts w:cs="Arial"/>
          <w:szCs w:val="20"/>
        </w:rPr>
        <w:t xml:space="preserve"> </w:t>
      </w:r>
      <w:r w:rsidRPr="00DC109A">
        <w:rPr>
          <w:rFonts w:cs="Arial"/>
          <w:szCs w:val="20"/>
        </w:rPr>
        <w:t>26</w:t>
      </w:r>
      <w:r w:rsidR="00F43E57" w:rsidRPr="00DC109A">
        <w:rPr>
          <w:rFonts w:cs="Arial"/>
          <w:szCs w:val="20"/>
        </w:rPr>
        <w:t xml:space="preserve"> </w:t>
      </w:r>
      <w:r w:rsidRPr="00DC109A">
        <w:rPr>
          <w:rFonts w:cs="Arial"/>
          <w:szCs w:val="20"/>
        </w:rPr>
        <w:t>–</w:t>
      </w:r>
      <w:r w:rsidR="00F43E57" w:rsidRPr="00DC109A">
        <w:rPr>
          <w:rFonts w:cs="Arial"/>
          <w:szCs w:val="20"/>
        </w:rPr>
        <w:t xml:space="preserve"> </w:t>
      </w:r>
      <w:r w:rsidRPr="00DC109A">
        <w:rPr>
          <w:rFonts w:cs="Arial"/>
          <w:szCs w:val="20"/>
        </w:rPr>
        <w:t>600 Radom” zgodnie</w:t>
      </w:r>
      <w:r w:rsidRPr="00B673A3">
        <w:rPr>
          <w:rFonts w:cs="Arial"/>
          <w:szCs w:val="20"/>
        </w:rPr>
        <w:t xml:space="preserve"> z</w:t>
      </w:r>
      <w:r w:rsidR="00F43E57">
        <w:rPr>
          <w:rFonts w:cs="Arial"/>
          <w:szCs w:val="20"/>
        </w:rPr>
        <w:t xml:space="preserve"> </w:t>
      </w:r>
      <w:r w:rsidRPr="00B673A3">
        <w:rPr>
          <w:rFonts w:cs="Arial"/>
          <w:szCs w:val="20"/>
        </w:rPr>
        <w:t>poniższym zestawieniem cenowym:</w:t>
      </w:r>
    </w:p>
    <w:p w14:paraId="7CF5DD0C" w14:textId="77777777" w:rsidR="00CE29DE" w:rsidRDefault="00CE29DE" w:rsidP="00651F09">
      <w:pPr>
        <w:spacing w:after="0" w:line="23" w:lineRule="atLeast"/>
        <w:ind w:left="993" w:hanging="993"/>
        <w:rPr>
          <w:rFonts w:cs="Arial"/>
          <w:b/>
          <w:bCs/>
          <w:szCs w:val="20"/>
          <w:u w:val="single"/>
        </w:rPr>
      </w:pPr>
    </w:p>
    <w:p w14:paraId="24297C11" w14:textId="77777777" w:rsidR="00CE29DE" w:rsidRDefault="00CE29DE" w:rsidP="00651F09">
      <w:pPr>
        <w:spacing w:after="0" w:line="23" w:lineRule="atLeast"/>
        <w:ind w:left="993" w:hanging="993"/>
        <w:rPr>
          <w:rFonts w:cs="Arial"/>
          <w:b/>
          <w:bCs/>
          <w:szCs w:val="20"/>
          <w:u w:val="single"/>
        </w:rPr>
      </w:pPr>
    </w:p>
    <w:p w14:paraId="092B71B9" w14:textId="7F2E0958" w:rsidR="00CE29DE" w:rsidRPr="00CE29DE" w:rsidRDefault="00651F09" w:rsidP="00651F09">
      <w:pPr>
        <w:spacing w:after="0" w:line="23" w:lineRule="atLeast"/>
        <w:ind w:left="993" w:hanging="993"/>
        <w:rPr>
          <w:rFonts w:cs="Arial"/>
          <w:b/>
          <w:bCs/>
          <w:szCs w:val="20"/>
        </w:rPr>
      </w:pPr>
      <w:r w:rsidRPr="00B673A3">
        <w:rPr>
          <w:rFonts w:cs="Arial"/>
          <w:b/>
          <w:bCs/>
          <w:szCs w:val="20"/>
          <w:u w:val="single"/>
        </w:rPr>
        <w:lastRenderedPageBreak/>
        <w:t>UWAGA</w:t>
      </w:r>
      <w:r w:rsidRPr="00CE29DE">
        <w:rPr>
          <w:rFonts w:cs="Arial"/>
          <w:b/>
          <w:bCs/>
          <w:szCs w:val="20"/>
        </w:rPr>
        <w:t>:</w:t>
      </w:r>
    </w:p>
    <w:p w14:paraId="7E8D29BD" w14:textId="384C3136" w:rsidR="00CE29DE" w:rsidRPr="00CE29DE" w:rsidRDefault="00CE29DE" w:rsidP="00124197">
      <w:pPr>
        <w:numPr>
          <w:ilvl w:val="1"/>
          <w:numId w:val="9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w kolumnie 5 zestawienia cenowego należy wskazać producenta i nazwę oferowanego produktu.</w:t>
      </w:r>
    </w:p>
    <w:p w14:paraId="08873B2A" w14:textId="0FEA02F0" w:rsidR="00CE29DE" w:rsidRPr="00CE29DE" w:rsidRDefault="00CE29DE" w:rsidP="00124197">
      <w:pPr>
        <w:numPr>
          <w:ilvl w:val="1"/>
          <w:numId w:val="9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Zamawiający wymaga załączenia do Oferty sporządzonych w języku polskim lub przetłumaczonych na język polski dokumentów potwierdzających zgodność zamawianego asortymentu z obowiązującymi normami, np.: certyfikaty, karty produktu, itp.</w:t>
      </w:r>
    </w:p>
    <w:p w14:paraId="7EB4F0F7" w14:textId="6DF404A3" w:rsidR="00CE29DE" w:rsidRPr="00CE29DE" w:rsidRDefault="00CE29DE" w:rsidP="00124197">
      <w:pPr>
        <w:numPr>
          <w:ilvl w:val="1"/>
          <w:numId w:val="9"/>
        </w:numPr>
        <w:spacing w:after="60" w:line="23" w:lineRule="atLeast"/>
        <w:ind w:left="709"/>
        <w:rPr>
          <w:rFonts w:cs="Arial"/>
          <w:szCs w:val="20"/>
        </w:rPr>
      </w:pPr>
      <w:r w:rsidRPr="00CE29DE">
        <w:rPr>
          <w:rFonts w:cs="Arial"/>
          <w:szCs w:val="20"/>
        </w:rPr>
        <w:t>W przypadku nie spełnienia warunków opisanych w punkcie 1) oraz 2) Zamawiający wezwie Wykonawcę drogą elektroniczną (e-mail) do uzupełnienia braków wyznaczając termin 24 – godziny od momentu wysłania wezwania na dostarczenie dokumentów w oryginale. Nie uzupełnienie braków w wyznaczonym terminie 24h będzie skutkowało tym, że oferta nie będzie podlegała ocenie przez Zamawiającego przy wyborze najkorzystniejszej oferty bez dodatkowego wezwania do uzupełnienia.</w:t>
      </w:r>
    </w:p>
    <w:p w14:paraId="68507E01" w14:textId="4DB940E2" w:rsidR="00651F09" w:rsidRPr="00134C67" w:rsidRDefault="00651F09" w:rsidP="00651F09">
      <w:pPr>
        <w:ind w:left="426" w:hanging="710"/>
        <w:rPr>
          <w:rFonts w:cs="Arial"/>
          <w:szCs w:val="20"/>
        </w:rPr>
      </w:pPr>
      <w:r>
        <w:rPr>
          <w:rFonts w:cs="Arial"/>
          <w:szCs w:val="20"/>
        </w:rPr>
        <w:t>Zestawienie cenowe:</w:t>
      </w:r>
    </w:p>
    <w:tbl>
      <w:tblPr>
        <w:tblpPr w:leftFromText="141" w:rightFromText="141" w:vertAnchor="text" w:tblpXSpec="center" w:tblpY="1"/>
        <w:tblOverlap w:val="never"/>
        <w:tblW w:w="104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2411"/>
        <w:gridCol w:w="567"/>
        <w:gridCol w:w="709"/>
        <w:gridCol w:w="1511"/>
        <w:gridCol w:w="1024"/>
        <w:gridCol w:w="1024"/>
        <w:gridCol w:w="701"/>
        <w:gridCol w:w="970"/>
        <w:gridCol w:w="1154"/>
      </w:tblGrid>
      <w:tr w:rsidR="00B76872" w:rsidRPr="0062542B" w14:paraId="59FC150D" w14:textId="77777777" w:rsidTr="00F43E57">
        <w:trPr>
          <w:cantSplit/>
          <w:trHeight w:val="340"/>
          <w:tblHeader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FEDE1A" w14:textId="11CE41F4" w:rsidR="00B76872" w:rsidRPr="0062542B" w:rsidRDefault="00B76872" w:rsidP="00B76872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1</w:t>
            </w:r>
          </w:p>
        </w:tc>
        <w:tc>
          <w:tcPr>
            <w:tcW w:w="2411" w:type="dxa"/>
            <w:shd w:val="clear" w:color="auto" w:fill="D9D9D9" w:themeFill="background1" w:themeFillShade="D9"/>
            <w:vAlign w:val="center"/>
          </w:tcPr>
          <w:p w14:paraId="369B814F" w14:textId="30C4EA69" w:rsidR="00B76872" w:rsidRPr="0062542B" w:rsidRDefault="00B76872" w:rsidP="00B76872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2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43AA86" w14:textId="0D617D8A" w:rsidR="00B76872" w:rsidRDefault="00B76872" w:rsidP="00B76872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8F68B2C" w14:textId="7019BDDE" w:rsidR="00B76872" w:rsidRPr="0062542B" w:rsidRDefault="00B76872" w:rsidP="00B76872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4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1D2E0823" w14:textId="2695EA55" w:rsidR="00B76872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5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7545D3C0" w14:textId="604B7BF2" w:rsidR="00B76872" w:rsidRPr="0062542B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6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</w:tcPr>
          <w:p w14:paraId="12D95281" w14:textId="4ADECE2D" w:rsidR="00B76872" w:rsidRPr="0062542B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cs="Arial"/>
                <w:b/>
                <w:szCs w:val="20"/>
              </w:rPr>
              <w:t>7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</w:tcPr>
          <w:p w14:paraId="363EEC1E" w14:textId="60987754" w:rsidR="00B76872" w:rsidRPr="0062542B" w:rsidRDefault="00B76872" w:rsidP="00B76872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26F4F8CB" w14:textId="5426A955" w:rsidR="00B76872" w:rsidRPr="0062542B" w:rsidRDefault="00B76872" w:rsidP="00B76872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9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</w:tcPr>
          <w:p w14:paraId="1EF93893" w14:textId="732B1B46" w:rsidR="00B76872" w:rsidRPr="0062542B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10</w:t>
            </w:r>
          </w:p>
        </w:tc>
      </w:tr>
      <w:tr w:rsidR="00B76872" w:rsidRPr="0062542B" w14:paraId="1D62D701" w14:textId="77777777" w:rsidTr="00F43E57">
        <w:trPr>
          <w:cantSplit/>
          <w:trHeight w:val="288"/>
          <w:tblHeader/>
          <w:jc w:val="center"/>
        </w:trPr>
        <w:tc>
          <w:tcPr>
            <w:tcW w:w="419" w:type="dxa"/>
            <w:shd w:val="clear" w:color="auto" w:fill="D9D9D9" w:themeFill="background1" w:themeFillShade="D9"/>
            <w:vAlign w:val="center"/>
          </w:tcPr>
          <w:p w14:paraId="36C06FA9" w14:textId="77777777" w:rsidR="00B76872" w:rsidRPr="00B76872" w:rsidRDefault="00B76872" w:rsidP="00F43E57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887B5E" w14:textId="77777777" w:rsidR="00B76872" w:rsidRPr="00B76872" w:rsidRDefault="00B76872" w:rsidP="00F43E57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B79F61" w14:textId="45372D52" w:rsidR="00B76872" w:rsidRPr="00B76872" w:rsidRDefault="00B76872" w:rsidP="00F43E5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90A518" w14:textId="428B491F" w:rsidR="00B76872" w:rsidRPr="00B76872" w:rsidRDefault="00B76872" w:rsidP="00F43E57">
            <w:pPr>
              <w:spacing w:after="0" w:line="240" w:lineRule="auto"/>
              <w:ind w:right="-70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Ilość sztuk</w:t>
            </w: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937E875" w14:textId="08E4BEEA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Oferowany produkt (producent, nazwa)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731A3F97" w14:textId="09FAE535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Cena</w:t>
            </w:r>
          </w:p>
          <w:p w14:paraId="51068BB3" w14:textId="2285B3B7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Jednostko- </w:t>
            </w:r>
            <w:proofErr w:type="spellStart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</w:t>
            </w:r>
            <w:proofErr w:type="spellEnd"/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 xml:space="preserve"> netto</w:t>
            </w:r>
          </w:p>
        </w:tc>
        <w:tc>
          <w:tcPr>
            <w:tcW w:w="1024" w:type="dxa"/>
            <w:shd w:val="clear" w:color="auto" w:fill="D9D9D9" w:themeFill="background1" w:themeFillShade="D9"/>
            <w:vAlign w:val="center"/>
            <w:hideMark/>
          </w:tcPr>
          <w:p w14:paraId="032A3802" w14:textId="7E4C2C6C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1" w:type="dxa"/>
            <w:shd w:val="clear" w:color="auto" w:fill="D9D9D9" w:themeFill="background1" w:themeFillShade="D9"/>
            <w:vAlign w:val="center"/>
            <w:hideMark/>
          </w:tcPr>
          <w:p w14:paraId="05B36060" w14:textId="77777777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Stawka VAT (%)</w:t>
            </w:r>
          </w:p>
        </w:tc>
        <w:tc>
          <w:tcPr>
            <w:tcW w:w="970" w:type="dxa"/>
            <w:shd w:val="clear" w:color="auto" w:fill="D9D9D9" w:themeFill="background1" w:themeFillShade="D9"/>
            <w:vAlign w:val="center"/>
          </w:tcPr>
          <w:p w14:paraId="4D84E678" w14:textId="77777777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cs="Arial"/>
                <w:b/>
                <w:sz w:val="18"/>
                <w:szCs w:val="18"/>
              </w:rPr>
              <w:t>Wartość Vat w PLN</w:t>
            </w:r>
          </w:p>
        </w:tc>
        <w:tc>
          <w:tcPr>
            <w:tcW w:w="1154" w:type="dxa"/>
            <w:shd w:val="clear" w:color="auto" w:fill="D9D9D9" w:themeFill="background1" w:themeFillShade="D9"/>
            <w:vAlign w:val="center"/>
            <w:hideMark/>
          </w:tcPr>
          <w:p w14:paraId="7E8A5EC6" w14:textId="4B512D3C" w:rsidR="00B76872" w:rsidRPr="00B76872" w:rsidRDefault="00B76872" w:rsidP="00F43E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</w:pPr>
            <w:r w:rsidRPr="00B76872">
              <w:rPr>
                <w:rFonts w:eastAsia="Times New Roman" w:cs="Arial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B76872" w:rsidRPr="0062542B" w14:paraId="53FAB407" w14:textId="77777777" w:rsidTr="00F43E57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73DF0B9D" w14:textId="77777777" w:rsidR="00B76872" w:rsidRPr="0062542B" w:rsidRDefault="00B76872" w:rsidP="00C807AD">
            <w:pPr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  <w:vAlign w:val="center"/>
          </w:tcPr>
          <w:p w14:paraId="4ECD8676" w14:textId="2C6C0DCE" w:rsidR="00B76872" w:rsidRPr="00887FEC" w:rsidRDefault="00B76872" w:rsidP="00887FEC">
            <w:pPr>
              <w:spacing w:after="60" w:line="23" w:lineRule="atLeast"/>
              <w:jc w:val="left"/>
              <w:rPr>
                <w:rFonts w:cs="Arial"/>
                <w:b/>
                <w:bCs/>
                <w:sz w:val="18"/>
                <w:szCs w:val="18"/>
              </w:rPr>
            </w:pPr>
            <w:bookmarkStart w:id="4" w:name="_Hlk53049242"/>
            <w:r w:rsidRPr="00B00334">
              <w:rPr>
                <w:rFonts w:cs="Arial"/>
                <w:b/>
                <w:bCs/>
              </w:rPr>
              <w:t>Maska chirurgiczna jednorazowa</w:t>
            </w:r>
            <w:bookmarkEnd w:id="4"/>
            <w:r w:rsidR="00887FEC">
              <w:rPr>
                <w:rFonts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567" w:type="dxa"/>
          </w:tcPr>
          <w:p w14:paraId="75F34E11" w14:textId="12E250A9" w:rsidR="00B76872" w:rsidRPr="005256B0" w:rsidRDefault="00F43E57" w:rsidP="00B76872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s</w:t>
            </w:r>
            <w:r w:rsidR="00B76872">
              <w:rPr>
                <w:rFonts w:eastAsia="Times New Roman" w:cs="Arial"/>
                <w:bCs/>
                <w:szCs w:val="20"/>
                <w:lang w:eastAsia="pl-PL"/>
              </w:rPr>
              <w:t>zt</w:t>
            </w:r>
            <w:r>
              <w:rPr>
                <w:rFonts w:eastAsia="Times New Roman" w:cs="Arial"/>
                <w:bCs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</w:tcPr>
          <w:p w14:paraId="14A9F92F" w14:textId="78C78B6F" w:rsidR="00B76872" w:rsidRPr="005256B0" w:rsidRDefault="0023504C" w:rsidP="00B76872">
            <w:pPr>
              <w:spacing w:after="0" w:line="240" w:lineRule="auto"/>
              <w:jc w:val="center"/>
              <w:rPr>
                <w:rFonts w:eastAsia="Times New Roman" w:cs="Arial"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Cs w:val="20"/>
                <w:lang w:eastAsia="pl-PL"/>
              </w:rPr>
              <w:t>3000</w:t>
            </w:r>
          </w:p>
        </w:tc>
        <w:tc>
          <w:tcPr>
            <w:tcW w:w="1511" w:type="dxa"/>
          </w:tcPr>
          <w:p w14:paraId="09BED45E" w14:textId="77777777" w:rsidR="00B76872" w:rsidRPr="0062542B" w:rsidRDefault="00B76872" w:rsidP="00B7687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57C9472E" w14:textId="70DDD845" w:rsidR="00B76872" w:rsidRPr="0062542B" w:rsidRDefault="00B76872" w:rsidP="00B7687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024" w:type="dxa"/>
            <w:shd w:val="clear" w:color="auto" w:fill="auto"/>
            <w:noWrap/>
            <w:vAlign w:val="bottom"/>
          </w:tcPr>
          <w:p w14:paraId="5FBC9802" w14:textId="77777777" w:rsidR="00B76872" w:rsidRPr="0062542B" w:rsidRDefault="00B76872" w:rsidP="00B76872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701" w:type="dxa"/>
            <w:shd w:val="clear" w:color="auto" w:fill="auto"/>
            <w:noWrap/>
            <w:vAlign w:val="bottom"/>
          </w:tcPr>
          <w:p w14:paraId="61207EEF" w14:textId="77777777" w:rsidR="00B76872" w:rsidRPr="0062542B" w:rsidRDefault="00B76872" w:rsidP="00B76872">
            <w:p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970" w:type="dxa"/>
          </w:tcPr>
          <w:p w14:paraId="36B27A7B" w14:textId="77777777" w:rsidR="00B76872" w:rsidRPr="0062542B" w:rsidRDefault="00B76872" w:rsidP="00B76872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1154" w:type="dxa"/>
            <w:shd w:val="clear" w:color="auto" w:fill="auto"/>
            <w:noWrap/>
            <w:vAlign w:val="bottom"/>
          </w:tcPr>
          <w:p w14:paraId="78118A7C" w14:textId="77777777" w:rsidR="00B76872" w:rsidRPr="0062542B" w:rsidRDefault="00B76872" w:rsidP="00B76872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</w:p>
        </w:tc>
      </w:tr>
      <w:tr w:rsidR="00DD3302" w:rsidRPr="0062542B" w14:paraId="679E8BE2" w14:textId="77777777" w:rsidTr="00DD3302">
        <w:trPr>
          <w:cantSplit/>
          <w:trHeight w:val="567"/>
          <w:jc w:val="center"/>
        </w:trPr>
        <w:tc>
          <w:tcPr>
            <w:tcW w:w="419" w:type="dxa"/>
            <w:shd w:val="clear" w:color="auto" w:fill="auto"/>
            <w:noWrap/>
          </w:tcPr>
          <w:p w14:paraId="3AD807C6" w14:textId="77777777" w:rsidR="00DD3302" w:rsidRPr="0062542B" w:rsidRDefault="00DD3302" w:rsidP="0023504C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2411" w:type="dxa"/>
            <w:shd w:val="clear" w:color="auto" w:fill="auto"/>
            <w:noWrap/>
          </w:tcPr>
          <w:p w14:paraId="0CAF017D" w14:textId="48659D11" w:rsidR="00DD3302" w:rsidRPr="00B00334" w:rsidRDefault="00DD3302" w:rsidP="00DD3302">
            <w:pPr>
              <w:spacing w:after="60" w:line="23" w:lineRule="atLeast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Opis przedmiotu zamówienia</w:t>
            </w:r>
          </w:p>
        </w:tc>
        <w:tc>
          <w:tcPr>
            <w:tcW w:w="7660" w:type="dxa"/>
            <w:gridSpan w:val="8"/>
          </w:tcPr>
          <w:p w14:paraId="48D4F84D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7048F7">
              <w:rPr>
                <w:rFonts w:eastAsia="Times New Roman" w:cs="Arial"/>
                <w:sz w:val="18"/>
                <w:szCs w:val="18"/>
                <w:lang w:eastAsia="pl-PL"/>
              </w:rPr>
              <w:t>Produkt trójwarstwowy, o</w:t>
            </w:r>
            <w:r>
              <w:rPr>
                <w:rFonts w:eastAsia="Times New Roman" w:cs="Arial"/>
                <w:sz w:val="18"/>
                <w:szCs w:val="18"/>
                <w:lang w:eastAsia="pl-PL"/>
              </w:rPr>
              <w:t> </w:t>
            </w:r>
            <w:r w:rsidRPr="007048F7">
              <w:rPr>
                <w:rFonts w:eastAsia="Times New Roman" w:cs="Arial"/>
                <w:sz w:val="18"/>
                <w:szCs w:val="18"/>
                <w:lang w:eastAsia="pl-PL"/>
              </w:rPr>
              <w:t>cechach ochronnych, powinien spełniać następujące wymagania:</w:t>
            </w:r>
          </w:p>
          <w:p w14:paraId="2D4685A1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048F7">
              <w:rPr>
                <w:rFonts w:cs="Arial"/>
                <w:sz w:val="18"/>
                <w:szCs w:val="18"/>
              </w:rPr>
              <w:t>wiązany z tyłu na troki lub posiadać gumkę umożliwiającą założenie maseczki o uszy,</w:t>
            </w:r>
          </w:p>
          <w:p w14:paraId="05813B4C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048F7">
              <w:rPr>
                <w:rFonts w:cs="Arial"/>
                <w:sz w:val="18"/>
                <w:szCs w:val="18"/>
              </w:rPr>
              <w:t>w części środkowej posiadać zakładki (harmonijka) umożliwiające dopasowanie maseczki do kształtu twarzy – zakrycie nosa, ust i brody,</w:t>
            </w:r>
          </w:p>
          <w:p w14:paraId="49CC82DD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048F7">
              <w:rPr>
                <w:rFonts w:cs="Arial"/>
                <w:sz w:val="18"/>
                <w:szCs w:val="18"/>
              </w:rPr>
              <w:t>w jednej krawędzi posiadać wzmocnienie umożliwiające dopasowanie maseczki do nosa zapewniające szczelność przylegania,</w:t>
            </w:r>
          </w:p>
          <w:p w14:paraId="45C5313A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- </w:t>
            </w:r>
            <w:r w:rsidRPr="007048F7">
              <w:rPr>
                <w:rFonts w:cs="Arial"/>
                <w:sz w:val="18"/>
                <w:szCs w:val="18"/>
              </w:rPr>
              <w:t>rozmiar wyrobu „na płasko” co najmniej 17,5 cm x 9 cm,</w:t>
            </w:r>
          </w:p>
          <w:p w14:paraId="38FE48D9" w14:textId="77777777" w:rsidR="00DD3302" w:rsidRPr="007048F7" w:rsidRDefault="00DD3302" w:rsidP="00AB6B9D">
            <w:pPr>
              <w:spacing w:after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7048F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zgodność z normami:</w:t>
            </w:r>
          </w:p>
          <w:p w14:paraId="0E3D9150" w14:textId="77777777" w:rsidR="00DD3302" w:rsidRPr="007048F7" w:rsidRDefault="00DD3302" w:rsidP="00AB6B9D">
            <w:pPr>
              <w:tabs>
                <w:tab w:val="num" w:pos="576"/>
              </w:tabs>
              <w:spacing w:after="0" w:line="240" w:lineRule="auto"/>
              <w:ind w:hanging="23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 w:rsidRPr="007048F7">
              <w:rPr>
                <w:rFonts w:eastAsia="Times New Roman" w:cs="Arial"/>
                <w:bCs/>
                <w:sz w:val="18"/>
                <w:szCs w:val="18"/>
                <w:lang w:eastAsia="pl-PL"/>
              </w:rPr>
              <w:t>– PN-EN 14683:2006 - Maski chirurgiczne – wymagania i metody badania (lub odpowiednio EN 14683:2005)</w:t>
            </w:r>
          </w:p>
          <w:p w14:paraId="6AFC73CA" w14:textId="77777777" w:rsidR="00DD3302" w:rsidRPr="00D7167B" w:rsidRDefault="00DD3302" w:rsidP="00AB6B9D">
            <w:pPr>
              <w:tabs>
                <w:tab w:val="num" w:pos="720"/>
              </w:tabs>
              <w:spacing w:after="0" w:line="240" w:lineRule="auto"/>
              <w:jc w:val="left"/>
              <w:rPr>
                <w:rFonts w:eastAsia="Times New Roman" w:cs="Arial"/>
                <w:bCs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 xml:space="preserve">- </w:t>
            </w:r>
            <w:r w:rsidRPr="00D7167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deklaracja zgodności na zgodność z wymaganiami Rozporządzenia Ministra Zdrowia z dnia 17 lutego 2016 r. w sprawie wymagań zasadniczych oraz procedur oceny zgodności wyrobów medycznych (Dz. U. poz. 211) albo deklaracja zgodności z wymaganiami dyrektywy 93/42/EWG, albo deklaracja zgodności z</w:t>
            </w:r>
            <w:r>
              <w:rPr>
                <w:rFonts w:eastAsia="Times New Roman" w:cs="Arial"/>
                <w:bCs/>
                <w:sz w:val="18"/>
                <w:szCs w:val="18"/>
                <w:lang w:eastAsia="pl-PL"/>
              </w:rPr>
              <w:t> </w:t>
            </w:r>
            <w:r w:rsidRPr="00D7167B">
              <w:rPr>
                <w:rFonts w:eastAsia="Times New Roman" w:cs="Arial"/>
                <w:bCs/>
                <w:sz w:val="18"/>
                <w:szCs w:val="18"/>
                <w:lang w:eastAsia="pl-PL"/>
              </w:rPr>
              <w:t>wymaganiami rozporządzenia (UE) 2017/745</w:t>
            </w:r>
          </w:p>
          <w:p w14:paraId="63C0698F" w14:textId="028340E4" w:rsidR="00DD3302" w:rsidRPr="0062542B" w:rsidRDefault="00DD3302" w:rsidP="00DD3302">
            <w:pPr>
              <w:spacing w:after="0" w:line="240" w:lineRule="auto"/>
              <w:rPr>
                <w:rFonts w:eastAsia="Times New Roman" w:cs="Arial"/>
                <w:szCs w:val="20"/>
                <w:lang w:eastAsia="pl-PL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- </w:t>
            </w:r>
            <w:r w:rsidRPr="000F11DB">
              <w:rPr>
                <w:rFonts w:cs="Arial"/>
                <w:bCs/>
                <w:sz w:val="18"/>
                <w:szCs w:val="18"/>
              </w:rPr>
              <w:t>oznakowanie znakiem CE</w:t>
            </w:r>
            <w:r w:rsidR="000A15F5">
              <w:rPr>
                <w:rFonts w:cs="Arial"/>
                <w:bCs/>
                <w:sz w:val="18"/>
                <w:szCs w:val="18"/>
              </w:rPr>
              <w:t>.</w:t>
            </w:r>
          </w:p>
        </w:tc>
      </w:tr>
    </w:tbl>
    <w:p w14:paraId="4E390F16" w14:textId="77777777" w:rsidR="00651F09" w:rsidRPr="00612A84" w:rsidRDefault="00651F09" w:rsidP="00651F09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netto wynosi:..........................................................złotych,</w:t>
      </w:r>
    </w:p>
    <w:p w14:paraId="7E04923C" w14:textId="77777777" w:rsidR="00651F09" w:rsidRPr="00612A84" w:rsidRDefault="00651F09" w:rsidP="00651F09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106B006F" w14:textId="77777777" w:rsidR="00651F09" w:rsidRPr="00612A84" w:rsidRDefault="00651F09" w:rsidP="00651F09">
      <w:pPr>
        <w:rPr>
          <w:rFonts w:cs="Arial"/>
          <w:szCs w:val="20"/>
        </w:rPr>
      </w:pPr>
      <w:r w:rsidRPr="00612A84">
        <w:rPr>
          <w:rFonts w:cs="Arial"/>
          <w:szCs w:val="20"/>
        </w:rPr>
        <w:t>Cena oferty brutto wynosi:..........................................................złotych,</w:t>
      </w:r>
    </w:p>
    <w:p w14:paraId="73FC66E1" w14:textId="77777777" w:rsidR="00651F09" w:rsidRPr="00612A84" w:rsidRDefault="00651F09" w:rsidP="00651F09">
      <w:pPr>
        <w:rPr>
          <w:rFonts w:cs="Arial"/>
          <w:szCs w:val="20"/>
        </w:rPr>
      </w:pPr>
      <w:r w:rsidRPr="00612A84">
        <w:rPr>
          <w:rFonts w:cs="Arial"/>
          <w:szCs w:val="20"/>
        </w:rPr>
        <w:t>(słownie: .................................................................................................................................złotych)</w:t>
      </w:r>
    </w:p>
    <w:p w14:paraId="3503CDA9" w14:textId="115BCF8E" w:rsidR="00651F09" w:rsidRPr="00612A84" w:rsidRDefault="00651F09" w:rsidP="00C807AD">
      <w:pPr>
        <w:numPr>
          <w:ilvl w:val="0"/>
          <w:numId w:val="40"/>
        </w:numPr>
        <w:spacing w:line="23" w:lineRule="atLeast"/>
        <w:rPr>
          <w:rFonts w:cs="Arial"/>
          <w:b/>
          <w:bCs/>
          <w:szCs w:val="20"/>
        </w:rPr>
      </w:pPr>
      <w:r w:rsidRPr="00612A84">
        <w:rPr>
          <w:rFonts w:cs="Arial"/>
          <w:szCs w:val="20"/>
        </w:rPr>
        <w:t xml:space="preserve">Przedmiotem zamówienia jest </w:t>
      </w:r>
      <w:r w:rsidR="00DD3302">
        <w:rPr>
          <w:rFonts w:cs="Arial"/>
          <w:szCs w:val="20"/>
        </w:rPr>
        <w:t xml:space="preserve">zakup oraz </w:t>
      </w:r>
      <w:r w:rsidRPr="00612A84">
        <w:rPr>
          <w:rFonts w:cs="Arial"/>
          <w:szCs w:val="20"/>
        </w:rPr>
        <w:t xml:space="preserve">dostawa </w:t>
      </w:r>
      <w:r w:rsidR="000F11DB" w:rsidRPr="00D7167B">
        <w:rPr>
          <w:rFonts w:cs="Arial"/>
          <w:bCs/>
          <w:szCs w:val="20"/>
        </w:rPr>
        <w:t>masek chirurgicznych jednorazowych</w:t>
      </w:r>
      <w:r w:rsidRPr="00612A84">
        <w:rPr>
          <w:rFonts w:cs="Arial"/>
          <w:szCs w:val="20"/>
        </w:rPr>
        <w:t xml:space="preserve"> dla </w:t>
      </w:r>
      <w:r w:rsidR="001F11D6">
        <w:rPr>
          <w:rFonts w:cs="Arial"/>
          <w:szCs w:val="20"/>
        </w:rPr>
        <w:t>Domu Pomocy Społecznej Weterana Walki i Pracy, ul. Wyścigowa 16</w:t>
      </w:r>
      <w:r w:rsidRPr="00612A84">
        <w:rPr>
          <w:rFonts w:cs="Arial"/>
          <w:szCs w:val="20"/>
        </w:rPr>
        <w:t>, 26 – 600 Radom – zwanego dalej Odbiorcą</w:t>
      </w:r>
      <w:r w:rsidR="00504F94">
        <w:rPr>
          <w:rFonts w:cs="Arial"/>
          <w:szCs w:val="20"/>
        </w:rPr>
        <w:t>.</w:t>
      </w:r>
    </w:p>
    <w:p w14:paraId="6DF5930D" w14:textId="3F2D166B" w:rsidR="00651F09" w:rsidRPr="004E7120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4E7120">
        <w:rPr>
          <w:szCs w:val="20"/>
        </w:rPr>
        <w:t>Oświadczamy, że oferowane przez nas środki ochrony osobistej są zgodne z opisem przedmiotu zamówienia, są fabrycznie nowe i</w:t>
      </w:r>
      <w:r w:rsidR="00277142" w:rsidRPr="004E7120">
        <w:rPr>
          <w:szCs w:val="20"/>
        </w:rPr>
        <w:t xml:space="preserve"> </w:t>
      </w:r>
      <w:r w:rsidRPr="004E7120">
        <w:rPr>
          <w:szCs w:val="20"/>
        </w:rPr>
        <w:t>spełniają wszystkie wymagania w zakresie jakości i standardów bezpieczeństwa określone w przepisach UE, w tym m. in. deklarację zgodności CE i wytyczne Ministerstwa Zdrowia zamieszczone na stronie:</w:t>
      </w:r>
    </w:p>
    <w:p w14:paraId="01173E95" w14:textId="77777777" w:rsidR="00651F09" w:rsidRPr="00612A84" w:rsidRDefault="00651F09" w:rsidP="00651F09">
      <w:pPr>
        <w:suppressAutoHyphens/>
        <w:spacing w:line="23" w:lineRule="atLeast"/>
        <w:ind w:left="284"/>
        <w:rPr>
          <w:rFonts w:cs="Arial"/>
          <w:szCs w:val="20"/>
        </w:rPr>
      </w:pPr>
      <w:r w:rsidRPr="00612A84">
        <w:rPr>
          <w:szCs w:val="20"/>
        </w:rPr>
        <w:t>https://www.gov.pl/web/zdrowie/informacje-dotyczace-produktow-wykorzystywanych-podczas-zwalczania-covid-19.</w:t>
      </w:r>
    </w:p>
    <w:p w14:paraId="73C87A1F" w14:textId="77777777" w:rsidR="00651F09" w:rsidRPr="00612A84" w:rsidRDefault="00651F09" w:rsidP="00C807AD">
      <w:pPr>
        <w:numPr>
          <w:ilvl w:val="0"/>
          <w:numId w:val="40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Termin wykonania zamówienia do 10 dni od dnia zawarcia Umowy z wybranym Wykonawcą.</w:t>
      </w:r>
    </w:p>
    <w:p w14:paraId="6D01E69B" w14:textId="5BEDE958" w:rsidR="00651F09" w:rsidRPr="00F43E57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 xml:space="preserve">Przedmiot zamówienia będzie dostarczony, do magazynu Odbiorcy, tj. do </w:t>
      </w:r>
      <w:r w:rsidR="001F11D6">
        <w:rPr>
          <w:rFonts w:cs="Arial"/>
          <w:szCs w:val="20"/>
        </w:rPr>
        <w:t>Domu Pomocy Społecznej Weterana Walki i Pracy, ul. Wyścigowa 16</w:t>
      </w:r>
      <w:r w:rsidRPr="00F43E57">
        <w:rPr>
          <w:rFonts w:cs="Arial"/>
          <w:szCs w:val="20"/>
        </w:rPr>
        <w:t>, 26 – 600 Radom.</w:t>
      </w:r>
    </w:p>
    <w:p w14:paraId="7CF8AA89" w14:textId="7543B361" w:rsidR="00651F09" w:rsidRPr="00F43E57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Dostawa będzie zrealizowana środkiem transportu Wykonawcy na jego koszt i ryzyko w dni robocze od poniedziałku do piątku, w godzinach od 9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 xml:space="preserve"> do </w:t>
      </w:r>
      <w:r w:rsidR="00E07FE6">
        <w:rPr>
          <w:rFonts w:cs="Arial"/>
          <w:szCs w:val="20"/>
        </w:rPr>
        <w:t>14</w:t>
      </w:r>
      <w:r w:rsidRPr="00F43E57">
        <w:rPr>
          <w:rFonts w:cs="Arial"/>
          <w:szCs w:val="20"/>
          <w:u w:val="single"/>
          <w:vertAlign w:val="superscript"/>
        </w:rPr>
        <w:t>00</w:t>
      </w:r>
      <w:r w:rsidRPr="00F43E57">
        <w:rPr>
          <w:rFonts w:cs="Arial"/>
          <w:szCs w:val="20"/>
        </w:rPr>
        <w:t>.</w:t>
      </w:r>
    </w:p>
    <w:p w14:paraId="7BED1E68" w14:textId="1B42954F" w:rsidR="00651F09" w:rsidRPr="00F43E57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Wykonawca zobowiązany jest do rozładunku przedmiotu zamówienia w miejscu wskazanym przez pracownika Odbiorcy.</w:t>
      </w:r>
    </w:p>
    <w:p w14:paraId="39222705" w14:textId="5CC03572" w:rsidR="00651F09" w:rsidRPr="00F43E57" w:rsidRDefault="00651F09" w:rsidP="00C807AD">
      <w:pPr>
        <w:numPr>
          <w:ilvl w:val="0"/>
          <w:numId w:val="40"/>
        </w:numPr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lastRenderedPageBreak/>
        <w:t xml:space="preserve">Oświadczamy, że </w:t>
      </w:r>
      <w:r w:rsidR="001F11D6">
        <w:rPr>
          <w:rFonts w:cs="Arial"/>
          <w:szCs w:val="20"/>
        </w:rPr>
        <w:t>akceptujemy,</w:t>
      </w:r>
      <w:r w:rsidRPr="00F43E57">
        <w:rPr>
          <w:rFonts w:cs="Arial"/>
          <w:szCs w:val="20"/>
        </w:rPr>
        <w:t xml:space="preserve"> iż Zamawiającemu służy prawo do zmniejszenia lub zwiększenia ilości i rodzaju towarów stanowiących przedmiot zamówienia, co będzie uzależnione od bieżących potrzeb Zamawiającego. Powyższe nie będzie stanowiło odstąpienia od zamówienia, także w części. Wykonawcy nie przysługują jakiekolwiek roszczenia związane ze zmniejszeniem lub zwiększeniem ilości przedmiotu zamówienia.</w:t>
      </w:r>
    </w:p>
    <w:p w14:paraId="1E543F1F" w14:textId="3F9D076B" w:rsidR="00651F09" w:rsidRPr="00F43E57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>Ceny jednostkowe poszczególnego asortymentu nie mogą ulec zmianie na niekorzyść Zamawiającego.</w:t>
      </w:r>
    </w:p>
    <w:p w14:paraId="2106476E" w14:textId="5B40506E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F43E57">
        <w:rPr>
          <w:rFonts w:cs="Arial"/>
          <w:szCs w:val="20"/>
        </w:rPr>
        <w:t xml:space="preserve">Ceny, których mowa w pkt </w:t>
      </w:r>
      <w:r w:rsidR="00BA2280" w:rsidRPr="00F43E57">
        <w:rPr>
          <w:rFonts w:cs="Arial"/>
          <w:szCs w:val="20"/>
        </w:rPr>
        <w:t>8</w:t>
      </w:r>
      <w:r w:rsidRPr="00F43E57">
        <w:rPr>
          <w:rFonts w:cs="Arial"/>
          <w:szCs w:val="20"/>
        </w:rPr>
        <w:t xml:space="preserve"> ustalone zostały ustalone zgodnie z ustawą z dnia 9 maja 2014r. o informowaniu o cenach towarów i usług (Dz</w:t>
      </w:r>
      <w:r w:rsidRPr="00612A84">
        <w:rPr>
          <w:rFonts w:cs="Arial"/>
          <w:szCs w:val="20"/>
        </w:rPr>
        <w:t>. U. 2019 poz. 178) i zawierają wszelkie koszty, jakie ponosi Wykonawca w</w:t>
      </w:r>
      <w:r w:rsidR="006335D5">
        <w:rPr>
          <w:rFonts w:cs="Arial"/>
          <w:szCs w:val="20"/>
        </w:rPr>
        <w:t> </w:t>
      </w:r>
      <w:r w:rsidRPr="00612A84">
        <w:rPr>
          <w:rFonts w:cs="Arial"/>
          <w:szCs w:val="20"/>
        </w:rPr>
        <w:t>celu należytego spełnienia wszystkich obowiązków wynikających z niniejszego zapytania cenowego, w</w:t>
      </w:r>
      <w:r w:rsidR="006335D5">
        <w:rPr>
          <w:rFonts w:cs="Arial"/>
          <w:szCs w:val="20"/>
        </w:rPr>
        <w:t> </w:t>
      </w:r>
      <w:r w:rsidRPr="00612A84">
        <w:rPr>
          <w:rFonts w:cs="Arial"/>
          <w:szCs w:val="20"/>
        </w:rPr>
        <w:t>szczególności:</w:t>
      </w:r>
    </w:p>
    <w:p w14:paraId="08EEFF29" w14:textId="77777777" w:rsidR="00651F09" w:rsidRPr="00612A84" w:rsidRDefault="00651F09" w:rsidP="00C807AD">
      <w:pPr>
        <w:numPr>
          <w:ilvl w:val="1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wartość towaru wraz z podatkiem VAT naliczonym zgodnie z obowiązującymi przepisami,</w:t>
      </w:r>
    </w:p>
    <w:p w14:paraId="53BF8436" w14:textId="77777777" w:rsidR="00651F09" w:rsidRPr="00612A84" w:rsidRDefault="00651F09" w:rsidP="00C807AD">
      <w:pPr>
        <w:numPr>
          <w:ilvl w:val="1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koszty opakowania, oznakowania, transportu.</w:t>
      </w:r>
    </w:p>
    <w:p w14:paraId="753FEDEC" w14:textId="485B9799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Zapłata należności nastąpi w terminie do 14 dni od daty złożenia w Domu Pomocy Społecznej </w:t>
      </w:r>
      <w:r w:rsidR="00B93938">
        <w:rPr>
          <w:rFonts w:cs="Arial"/>
          <w:szCs w:val="20"/>
        </w:rPr>
        <w:t>Weterana Walki i Pracy, ul. Wyścigowa 16</w:t>
      </w:r>
      <w:r w:rsidRPr="00612A84">
        <w:rPr>
          <w:rFonts w:cs="Arial"/>
          <w:szCs w:val="20"/>
        </w:rPr>
        <w:t xml:space="preserve"> w Radomiu oryginału prawidłowo wystawionej faktury, na niżej wskazane konto Wykonawcy. </w:t>
      </w:r>
      <w:r w:rsidRPr="00612A84">
        <w:rPr>
          <w:szCs w:val="20"/>
        </w:rPr>
        <w:t>Termin płatności liczony jest od dnia następnego po dniu otrzymania faktury.</w:t>
      </w:r>
    </w:p>
    <w:p w14:paraId="30975C90" w14:textId="77777777" w:rsidR="00651F09" w:rsidRPr="00612A84" w:rsidRDefault="00651F09" w:rsidP="00651F09">
      <w:pPr>
        <w:suppressAutoHyphens/>
        <w:spacing w:line="23" w:lineRule="atLeast"/>
        <w:ind w:left="300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Nr konta </w:t>
      </w:r>
      <w:r w:rsidRPr="00612A84">
        <w:rPr>
          <w:rFonts w:cs="Arial"/>
          <w:szCs w:val="20"/>
          <w:vertAlign w:val="subscript"/>
        </w:rPr>
        <w:t>………………………………………………………………………………………..……………………………………………………………………………………..</w:t>
      </w:r>
    </w:p>
    <w:p w14:paraId="39C6D475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W przypadku zmiany konta przez Wykonawcę, Zamawiający zostanie niezwłocznie poinformowany oddzielnym pismem.</w:t>
      </w:r>
    </w:p>
    <w:p w14:paraId="1BD165AC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W związku z centralizacją rozliczeń podatku VAT Gminy Miasta Radomia i podległych jednostek organizacyjnych faktura za dostawę towaru wystawiona powinna być w następujący sposób:</w:t>
      </w:r>
    </w:p>
    <w:p w14:paraId="4B3630CE" w14:textId="77777777" w:rsidR="00651F09" w:rsidRPr="00612A84" w:rsidRDefault="00651F09" w:rsidP="00651F09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Nabywca:</w:t>
      </w:r>
    </w:p>
    <w:p w14:paraId="78FB26F3" w14:textId="77777777" w:rsidR="00651F09" w:rsidRPr="00612A84" w:rsidRDefault="00651F09" w:rsidP="00651F09">
      <w:pPr>
        <w:spacing w:line="23" w:lineRule="atLeast"/>
        <w:ind w:left="284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Gmina Miasta Radomia ul. Jana Kilińskiego 30, 26 – 600 Radom, NIP: 7962817529</w:t>
      </w:r>
    </w:p>
    <w:p w14:paraId="5612297E" w14:textId="77777777" w:rsidR="00651F09" w:rsidRPr="00612A84" w:rsidRDefault="00651F09" w:rsidP="00651F09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b/>
          <w:szCs w:val="20"/>
        </w:rPr>
        <w:t>Odbiorca:</w:t>
      </w:r>
    </w:p>
    <w:p w14:paraId="11CEB24C" w14:textId="71F2EB4A" w:rsidR="00651F09" w:rsidRPr="00612A84" w:rsidRDefault="00651F09" w:rsidP="00651F09">
      <w:pPr>
        <w:spacing w:line="23" w:lineRule="atLeast"/>
        <w:ind w:left="284"/>
        <w:rPr>
          <w:rFonts w:cs="Arial"/>
          <w:szCs w:val="20"/>
        </w:rPr>
      </w:pPr>
      <w:r w:rsidRPr="00612A84">
        <w:rPr>
          <w:rFonts w:cs="Arial"/>
          <w:szCs w:val="20"/>
        </w:rPr>
        <w:t xml:space="preserve">Dom Pomocy Społecznej </w:t>
      </w:r>
      <w:r w:rsidR="00B93938">
        <w:rPr>
          <w:rFonts w:cs="Arial"/>
          <w:szCs w:val="20"/>
        </w:rPr>
        <w:t>Weterana Walki i Pracy, ul. Wyścigowa 16</w:t>
      </w:r>
      <w:r w:rsidRPr="00612A84">
        <w:rPr>
          <w:rFonts w:cs="Arial"/>
          <w:szCs w:val="20"/>
        </w:rPr>
        <w:t>, 26 – 600 Radom.</w:t>
      </w:r>
    </w:p>
    <w:p w14:paraId="419ADA30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Za datę zapłaty uważa się dzień złożenia dyspozycji obciążenia rachunku Odbiorcy kwotą należności.</w:t>
      </w:r>
    </w:p>
    <w:p w14:paraId="6CB12F56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Jeżeli przy dostawie towaru strony stwierdzą wady bądź braki przedmiotu zamówienia, terminem upoważniającym Wykonawcę do wystawienia faktury jest dzień uzupełnienia braków i usunięcia wad.</w:t>
      </w:r>
    </w:p>
    <w:p w14:paraId="6471F684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zapoznaliśmy się z przedmiotem zamówienia oraz warunkami zapytania cenowego</w:t>
      </w:r>
      <w:r w:rsidRPr="00612A84">
        <w:rPr>
          <w:rFonts w:cs="Arial"/>
          <w:szCs w:val="20"/>
        </w:rPr>
        <w:t xml:space="preserve"> i nie wnosimy zastrzeżeń</w:t>
      </w:r>
      <w:r w:rsidRPr="00612A84">
        <w:rPr>
          <w:szCs w:val="20"/>
        </w:rPr>
        <w:t xml:space="preserve"> oraz uzyskaliśmy wszelkie konieczne informacje potrzebne do właściwego przygotowania oferty i realizacji zamówienia.</w:t>
      </w:r>
    </w:p>
    <w:p w14:paraId="030B24F6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uważamy się za związanych niniejszą ofertą na czas wskazany w zapytaniu cenowym.</w:t>
      </w:r>
    </w:p>
    <w:p w14:paraId="5D95A045" w14:textId="77777777" w:rsidR="00651F09" w:rsidRPr="00612A84" w:rsidRDefault="00651F09" w:rsidP="00C807AD">
      <w:pPr>
        <w:numPr>
          <w:ilvl w:val="0"/>
          <w:numId w:val="40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zapoznaliśmy się z projektem umowy i nie wnosimy do niej zastrzeżeń.</w:t>
      </w:r>
    </w:p>
    <w:p w14:paraId="50326C08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akceptujemy i spełniamy wszystkie warunki udziału w postępowaniu określone w Zapytaniu Cenowym w Rozdziale IV:</w:t>
      </w:r>
      <w:r w:rsidRPr="00612A84">
        <w:rPr>
          <w:b/>
          <w:bCs/>
          <w:szCs w:val="20"/>
        </w:rPr>
        <w:t xml:space="preserve"> Warunki Udziału w Post</w:t>
      </w:r>
      <w:r>
        <w:rPr>
          <w:b/>
          <w:bCs/>
          <w:szCs w:val="20"/>
        </w:rPr>
        <w:t>ę</w:t>
      </w:r>
      <w:r w:rsidRPr="00612A84">
        <w:rPr>
          <w:b/>
          <w:bCs/>
          <w:szCs w:val="20"/>
        </w:rPr>
        <w:t>powaniu.</w:t>
      </w:r>
    </w:p>
    <w:p w14:paraId="39674E24" w14:textId="77777777" w:rsidR="00651F09" w:rsidRPr="00612A84" w:rsidRDefault="00651F09" w:rsidP="00C807AD">
      <w:pPr>
        <w:numPr>
          <w:ilvl w:val="0"/>
          <w:numId w:val="40"/>
        </w:numPr>
        <w:suppressAutoHyphens/>
        <w:spacing w:line="23" w:lineRule="atLeast"/>
        <w:rPr>
          <w:szCs w:val="20"/>
        </w:rPr>
      </w:pPr>
      <w:r w:rsidRPr="00612A84">
        <w:rPr>
          <w:szCs w:val="20"/>
        </w:rPr>
        <w:t>Oświadczamy, że realizację zamówienia zamierzamy wykonać sami.</w:t>
      </w:r>
    </w:p>
    <w:p w14:paraId="4B2D8FBF" w14:textId="77777777" w:rsidR="00651F09" w:rsidRPr="00612A84" w:rsidRDefault="00651F09" w:rsidP="00C807AD">
      <w:pPr>
        <w:numPr>
          <w:ilvl w:val="0"/>
          <w:numId w:val="40"/>
        </w:numPr>
        <w:spacing w:line="23" w:lineRule="atLeast"/>
        <w:rPr>
          <w:rFonts w:cs="Arial"/>
          <w:b/>
          <w:szCs w:val="20"/>
        </w:rPr>
      </w:pPr>
      <w:r w:rsidRPr="00612A84">
        <w:rPr>
          <w:rFonts w:cs="Arial"/>
          <w:szCs w:val="20"/>
        </w:rPr>
        <w:t>Oświadczamy, że w przypadku wyboru naszej oferty zobowiązujemy się do zawarcia umowy na warunkach określonych w zapytaniu cenowym w terminie i miejscu ustalonym przez Zamawiającego.</w:t>
      </w:r>
    </w:p>
    <w:p w14:paraId="2DF075F8" w14:textId="0E3F3115" w:rsidR="00651F09" w:rsidRPr="00A733FD" w:rsidRDefault="00651F09" w:rsidP="00C807AD">
      <w:pPr>
        <w:numPr>
          <w:ilvl w:val="0"/>
          <w:numId w:val="40"/>
        </w:numPr>
        <w:spacing w:line="23" w:lineRule="atLeast"/>
        <w:rPr>
          <w:rFonts w:cs="Arial"/>
          <w:szCs w:val="20"/>
        </w:rPr>
      </w:pPr>
      <w:r w:rsidRPr="00612A84">
        <w:rPr>
          <w:rFonts w:cs="Arial"/>
          <w:szCs w:val="20"/>
        </w:rPr>
        <w:t>Oświadczamy, że Wykonawca nie jest powiązany kapitałowo lub osobowo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 </w:t>
      </w:r>
      <w:r w:rsidR="00FD5CD6">
        <w:rPr>
          <w:rFonts w:cs="Arial"/>
          <w:szCs w:val="20"/>
        </w:rPr>
        <w:t>przeprowadzeniem</w:t>
      </w:r>
      <w:r w:rsidRPr="00612A84">
        <w:rPr>
          <w:rFonts w:cs="Arial"/>
          <w:szCs w:val="20"/>
        </w:rPr>
        <w:t xml:space="preserve"> </w:t>
      </w:r>
      <w:r w:rsidRPr="00A733FD">
        <w:rPr>
          <w:rFonts w:cs="Arial"/>
          <w:szCs w:val="20"/>
        </w:rPr>
        <w:t>procedury wyboru Wykonawcy, a Wykonawcą, polegające w szczególności na:</w:t>
      </w:r>
    </w:p>
    <w:p w14:paraId="7CEA6DED" w14:textId="77777777" w:rsidR="00651F09" w:rsidRPr="00A733FD" w:rsidRDefault="00651F09" w:rsidP="00C807AD">
      <w:pPr>
        <w:pStyle w:val="Akapitzlist"/>
        <w:numPr>
          <w:ilvl w:val="1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8881E33" w14:textId="77777777" w:rsidR="00651F09" w:rsidRPr="00A733FD" w:rsidRDefault="00651F09" w:rsidP="00C807AD">
      <w:pPr>
        <w:pStyle w:val="Akapitzlist"/>
        <w:numPr>
          <w:ilvl w:val="1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posiadaniu co najmniej 10% udziałów lub akcji;</w:t>
      </w:r>
    </w:p>
    <w:p w14:paraId="28FB632B" w14:textId="77777777" w:rsidR="00651F09" w:rsidRPr="00A733FD" w:rsidRDefault="00651F09" w:rsidP="00C807AD">
      <w:pPr>
        <w:pStyle w:val="Akapitzlist"/>
        <w:numPr>
          <w:ilvl w:val="1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4F183DE4" w14:textId="77777777" w:rsidR="00651F09" w:rsidRPr="00A733FD" w:rsidRDefault="00651F09" w:rsidP="00C807AD">
      <w:pPr>
        <w:pStyle w:val="Akapitzlist"/>
        <w:numPr>
          <w:ilvl w:val="1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76349E30" w14:textId="4D1074EB" w:rsidR="00651F09" w:rsidRPr="005C4B9C" w:rsidRDefault="00651F09" w:rsidP="00C807AD">
      <w:pPr>
        <w:pStyle w:val="Akapitzlist"/>
        <w:numPr>
          <w:ilvl w:val="0"/>
          <w:numId w:val="40"/>
        </w:numPr>
        <w:spacing w:after="120" w:line="23" w:lineRule="atLeast"/>
        <w:contextualSpacing w:val="0"/>
        <w:rPr>
          <w:rFonts w:ascii="Arial" w:hAnsi="Arial" w:cs="Arial"/>
          <w:szCs w:val="20"/>
        </w:rPr>
      </w:pPr>
      <w:r w:rsidRPr="00A733FD">
        <w:rPr>
          <w:rFonts w:ascii="Arial" w:hAnsi="Arial" w:cs="Arial"/>
          <w:szCs w:val="20"/>
        </w:rPr>
        <w:t>Do oferty dołączam niżej wymienione dokumenty*:</w:t>
      </w:r>
    </w:p>
    <w:p w14:paraId="767819E3" w14:textId="696EE5B1" w:rsidR="00651F09" w:rsidRPr="005C4B9C" w:rsidRDefault="00651F09" w:rsidP="005C4B9C">
      <w:pPr>
        <w:spacing w:after="60" w:line="23" w:lineRule="atLeast"/>
        <w:rPr>
          <w:rFonts w:cs="Arial"/>
          <w:szCs w:val="20"/>
        </w:rPr>
      </w:pPr>
      <w:r>
        <w:rPr>
          <w:rFonts w:cs="Arial"/>
          <w:szCs w:val="20"/>
        </w:rPr>
        <w:t>*</w:t>
      </w:r>
      <w:r w:rsidRPr="00E05D24">
        <w:rPr>
          <w:rFonts w:cs="Arial"/>
          <w:szCs w:val="20"/>
          <w:u w:val="single"/>
        </w:rPr>
        <w:t>UWAGA:</w:t>
      </w:r>
      <w:r>
        <w:rPr>
          <w:rFonts w:cs="Arial"/>
          <w:szCs w:val="20"/>
        </w:rPr>
        <w:t xml:space="preserve"> należy wymienić dołączane dokumenty: certyfikaty, karty produktu, pełnomocnictwo jeżeli występuje.</w:t>
      </w:r>
    </w:p>
    <w:tbl>
      <w:tblPr>
        <w:tblpPr w:leftFromText="141" w:rightFromText="141" w:vertAnchor="text" w:horzAnchor="margin" w:tblpY="146"/>
        <w:tblOverlap w:val="never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2"/>
        <w:gridCol w:w="6518"/>
        <w:gridCol w:w="2556"/>
      </w:tblGrid>
      <w:tr w:rsidR="000F11DB" w:rsidRPr="0062542B" w14:paraId="31FAEA75" w14:textId="77777777" w:rsidTr="000F11DB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7E64FC0B" w14:textId="77777777" w:rsidR="000F11DB" w:rsidRPr="0062542B" w:rsidRDefault="000F11DB" w:rsidP="000F11DB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1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63307" w14:textId="77777777" w:rsidR="000F11DB" w:rsidRPr="0062542B" w:rsidRDefault="000F11DB" w:rsidP="000F11DB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6B803EED" w14:textId="0AB3AB9B" w:rsidR="000F11DB" w:rsidRPr="0062542B" w:rsidRDefault="00806BE4" w:rsidP="000F11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3</w:t>
            </w:r>
          </w:p>
        </w:tc>
      </w:tr>
      <w:tr w:rsidR="000F11DB" w:rsidRPr="0062542B" w14:paraId="0E57BC30" w14:textId="77777777" w:rsidTr="000F11DB">
        <w:trPr>
          <w:cantSplit/>
          <w:trHeight w:val="454"/>
          <w:tblHeader/>
        </w:trPr>
        <w:tc>
          <w:tcPr>
            <w:tcW w:w="1132" w:type="dxa"/>
            <w:shd w:val="clear" w:color="auto" w:fill="D9D9D9" w:themeFill="background1" w:themeFillShade="D9"/>
            <w:vAlign w:val="center"/>
          </w:tcPr>
          <w:p w14:paraId="02016BB1" w14:textId="77777777" w:rsidR="000F11DB" w:rsidRPr="0062542B" w:rsidRDefault="000F11DB" w:rsidP="000F11DB">
            <w:pPr>
              <w:spacing w:after="0" w:line="240" w:lineRule="auto"/>
              <w:ind w:left="-56" w:right="-36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 w:rsidRPr="0062542B">
              <w:rPr>
                <w:rFonts w:eastAsia="Times New Roman" w:cs="Arial"/>
                <w:b/>
                <w:bCs/>
                <w:szCs w:val="20"/>
                <w:lang w:eastAsia="pl-PL"/>
              </w:rPr>
              <w:t>Lp.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D08F8" w14:textId="77777777" w:rsidR="000F11DB" w:rsidRPr="0062542B" w:rsidRDefault="000F11DB" w:rsidP="000F11DB">
            <w:pPr>
              <w:spacing w:after="0" w:line="240" w:lineRule="auto"/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Nazwa dokumentu</w:t>
            </w:r>
          </w:p>
        </w:tc>
        <w:tc>
          <w:tcPr>
            <w:tcW w:w="2556" w:type="dxa"/>
            <w:shd w:val="clear" w:color="auto" w:fill="D9D9D9" w:themeFill="background1" w:themeFillShade="D9"/>
            <w:vAlign w:val="center"/>
          </w:tcPr>
          <w:p w14:paraId="3C9DD741" w14:textId="77777777" w:rsidR="000F11DB" w:rsidRPr="0062542B" w:rsidRDefault="000F11DB" w:rsidP="000F11D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szCs w:val="20"/>
                <w:lang w:eastAsia="pl-PL"/>
              </w:rPr>
              <w:t>Załącznik numer</w:t>
            </w:r>
          </w:p>
        </w:tc>
      </w:tr>
      <w:tr w:rsidR="000F11DB" w:rsidRPr="0062542B" w14:paraId="12D65060" w14:textId="77777777" w:rsidTr="000F11DB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56DB30FD" w14:textId="77777777" w:rsidR="000F11DB" w:rsidRPr="0062542B" w:rsidRDefault="000F11DB" w:rsidP="00C807A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31F3328D" w14:textId="77777777" w:rsidR="000F11DB" w:rsidRPr="00CD3B40" w:rsidRDefault="000F11DB" w:rsidP="000F11D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59E7207D" w14:textId="77777777" w:rsidR="000F11DB" w:rsidRPr="0062542B" w:rsidRDefault="000F11DB" w:rsidP="000F11D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0F11DB" w:rsidRPr="0062542B" w14:paraId="58131386" w14:textId="77777777" w:rsidTr="000F11DB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2D63B1B" w14:textId="77777777" w:rsidR="000F11DB" w:rsidRPr="0062542B" w:rsidRDefault="000F11DB" w:rsidP="00C807AD">
            <w:pPr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2FA6588C" w14:textId="77777777" w:rsidR="000F11DB" w:rsidRPr="00CD3B40" w:rsidRDefault="000F11DB" w:rsidP="000F11D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  <w:hideMark/>
          </w:tcPr>
          <w:p w14:paraId="1B9FAF41" w14:textId="77777777" w:rsidR="000F11DB" w:rsidRPr="0062542B" w:rsidRDefault="000F11DB" w:rsidP="000F11D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  <w:r w:rsidRPr="0062542B">
              <w:rPr>
                <w:rFonts w:eastAsia="Times New Roman" w:cs="Arial"/>
                <w:szCs w:val="20"/>
                <w:lang w:eastAsia="pl-PL"/>
              </w:rPr>
              <w:t> </w:t>
            </w:r>
          </w:p>
        </w:tc>
      </w:tr>
      <w:tr w:rsidR="000F11DB" w:rsidRPr="0062542B" w14:paraId="2884CD02" w14:textId="77777777" w:rsidTr="000F11DB">
        <w:trPr>
          <w:cantSplit/>
          <w:trHeight w:val="567"/>
        </w:trPr>
        <w:tc>
          <w:tcPr>
            <w:tcW w:w="1132" w:type="dxa"/>
            <w:shd w:val="clear" w:color="auto" w:fill="auto"/>
            <w:noWrap/>
            <w:vAlign w:val="center"/>
          </w:tcPr>
          <w:p w14:paraId="4940F891" w14:textId="77777777" w:rsidR="000F11DB" w:rsidRPr="0062542B" w:rsidRDefault="000F11DB" w:rsidP="000F11DB">
            <w:pPr>
              <w:spacing w:after="0" w:line="240" w:lineRule="auto"/>
              <w:ind w:left="113"/>
              <w:rPr>
                <w:rFonts w:eastAsia="Times New Roman" w:cs="Arial"/>
                <w:szCs w:val="20"/>
                <w:lang w:eastAsia="pl-PL"/>
              </w:rPr>
            </w:pPr>
          </w:p>
        </w:tc>
        <w:tc>
          <w:tcPr>
            <w:tcW w:w="6518" w:type="dxa"/>
            <w:shd w:val="clear" w:color="auto" w:fill="auto"/>
            <w:noWrap/>
            <w:vAlign w:val="center"/>
          </w:tcPr>
          <w:p w14:paraId="5C8C9BBB" w14:textId="77777777" w:rsidR="000F11DB" w:rsidRPr="00CD3B40" w:rsidRDefault="000F11DB" w:rsidP="000F11DB">
            <w:pPr>
              <w:spacing w:after="0" w:line="240" w:lineRule="auto"/>
              <w:jc w:val="left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6" w:type="dxa"/>
            <w:shd w:val="clear" w:color="auto" w:fill="auto"/>
            <w:noWrap/>
            <w:vAlign w:val="bottom"/>
          </w:tcPr>
          <w:p w14:paraId="193F3299" w14:textId="77777777" w:rsidR="000F11DB" w:rsidRPr="0062542B" w:rsidRDefault="000F11DB" w:rsidP="000F11DB">
            <w:pPr>
              <w:spacing w:after="0" w:line="240" w:lineRule="auto"/>
              <w:jc w:val="right"/>
              <w:rPr>
                <w:rFonts w:eastAsia="Times New Roman" w:cs="Arial"/>
                <w:szCs w:val="20"/>
                <w:lang w:eastAsia="pl-PL"/>
              </w:rPr>
            </w:pPr>
          </w:p>
        </w:tc>
      </w:tr>
    </w:tbl>
    <w:p w14:paraId="78861F0F" w14:textId="29A53D02" w:rsidR="00651F09" w:rsidRDefault="00651F09" w:rsidP="00651F09">
      <w:pPr>
        <w:rPr>
          <w:szCs w:val="20"/>
        </w:rPr>
      </w:pPr>
    </w:p>
    <w:p w14:paraId="4322393D" w14:textId="77777777" w:rsidR="0047538B" w:rsidRDefault="0047538B" w:rsidP="00651F09">
      <w:pPr>
        <w:rPr>
          <w:szCs w:val="20"/>
        </w:rPr>
      </w:pPr>
    </w:p>
    <w:p w14:paraId="4C627D8E" w14:textId="77777777" w:rsidR="00651F09" w:rsidRDefault="00651F09" w:rsidP="00651F09">
      <w:pPr>
        <w:rPr>
          <w:szCs w:val="20"/>
        </w:rPr>
      </w:pPr>
    </w:p>
    <w:p w14:paraId="7C8A2C4C" w14:textId="77777777" w:rsidR="00651F09" w:rsidRDefault="00651F09" w:rsidP="00651F09">
      <w:pPr>
        <w:rPr>
          <w:szCs w:val="20"/>
        </w:rPr>
      </w:pPr>
    </w:p>
    <w:p w14:paraId="5BD25D1D" w14:textId="77777777" w:rsidR="00651F09" w:rsidRDefault="00651F09" w:rsidP="00651F09">
      <w:pPr>
        <w:spacing w:after="0"/>
        <w:rPr>
          <w:szCs w:val="20"/>
        </w:rPr>
      </w:pPr>
      <w:r>
        <w:rPr>
          <w:szCs w:val="20"/>
        </w:rPr>
        <w:t>.................. , dnia ...............       ………………….……………………………………...........................................</w:t>
      </w:r>
    </w:p>
    <w:p w14:paraId="304B04F7" w14:textId="77777777" w:rsidR="00651F09" w:rsidRDefault="00651F09" w:rsidP="00651F09">
      <w:pPr>
        <w:spacing w:after="0"/>
        <w:ind w:firstLine="4820"/>
        <w:jc w:val="center"/>
        <w:rPr>
          <w:rFonts w:cs="Arial"/>
          <w:sz w:val="16"/>
          <w:szCs w:val="18"/>
        </w:rPr>
      </w:pPr>
      <w:r w:rsidRPr="00225153">
        <w:rPr>
          <w:rFonts w:cs="Arial"/>
          <w:sz w:val="16"/>
          <w:szCs w:val="18"/>
        </w:rPr>
        <w:t xml:space="preserve">pieczątka, </w:t>
      </w:r>
      <w:r>
        <w:rPr>
          <w:rFonts w:cs="Arial"/>
          <w:sz w:val="16"/>
          <w:szCs w:val="18"/>
        </w:rPr>
        <w:t>podpis Wykonawcy/osoby</w:t>
      </w:r>
    </w:p>
    <w:p w14:paraId="490A52FE" w14:textId="77777777" w:rsidR="00651F09" w:rsidRDefault="00651F09" w:rsidP="00651F09">
      <w:pPr>
        <w:spacing w:line="240" w:lineRule="auto"/>
        <w:ind w:firstLine="4820"/>
        <w:jc w:val="center"/>
        <w:rPr>
          <w:rFonts w:cs="Arial"/>
          <w:sz w:val="16"/>
          <w:szCs w:val="18"/>
        </w:rPr>
      </w:pPr>
      <w:r w:rsidRPr="00225153">
        <w:rPr>
          <w:rFonts w:cs="Arial"/>
          <w:sz w:val="16"/>
          <w:szCs w:val="18"/>
        </w:rPr>
        <w:t>uprawnionej do reprezentowania Wykonawcy</w:t>
      </w:r>
    </w:p>
    <w:p w14:paraId="644FEE0C" w14:textId="6A20811A" w:rsidR="00693AF1" w:rsidRPr="00600198" w:rsidRDefault="00651F09" w:rsidP="00600198">
      <w:pPr>
        <w:spacing w:after="60" w:line="23" w:lineRule="atLeast"/>
        <w:ind w:right="112"/>
        <w:rPr>
          <w:rFonts w:eastAsia="Times New Roman" w:cs="Arial"/>
          <w:b/>
          <w:sz w:val="18"/>
          <w:szCs w:val="18"/>
          <w:lang w:eastAsia="ar-SA"/>
        </w:rPr>
      </w:pPr>
      <w:r>
        <w:rPr>
          <w:rFonts w:eastAsia="Times New Roman" w:cs="Arial"/>
          <w:b/>
          <w:sz w:val="18"/>
          <w:szCs w:val="18"/>
          <w:lang w:eastAsia="ar-SA"/>
        </w:rPr>
        <w:t>O</w:t>
      </w:r>
      <w:r w:rsidRPr="007D0D94">
        <w:rPr>
          <w:rFonts w:eastAsia="Times New Roman" w:cs="Arial"/>
          <w:b/>
          <w:sz w:val="18"/>
          <w:szCs w:val="18"/>
          <w:lang w:eastAsia="ar-SA"/>
        </w:rPr>
        <w:t>fert</w:t>
      </w:r>
      <w:r>
        <w:rPr>
          <w:rFonts w:eastAsia="Times New Roman" w:cs="Arial"/>
          <w:b/>
          <w:sz w:val="18"/>
          <w:szCs w:val="18"/>
          <w:lang w:eastAsia="ar-SA"/>
        </w:rPr>
        <w:t xml:space="preserve">a musi być sporządzona na </w:t>
      </w:r>
      <w:r w:rsidRPr="00744105">
        <w:rPr>
          <w:rFonts w:eastAsia="Times New Roman" w:cs="Arial"/>
          <w:b/>
          <w:sz w:val="18"/>
          <w:szCs w:val="18"/>
          <w:lang w:eastAsia="ar-SA"/>
        </w:rPr>
        <w:t xml:space="preserve">niniejszym druku </w:t>
      </w:r>
      <w:r w:rsidRPr="00DC109A">
        <w:rPr>
          <w:rFonts w:eastAsia="Times New Roman" w:cs="Arial"/>
          <w:b/>
          <w:sz w:val="18"/>
          <w:szCs w:val="18"/>
          <w:lang w:eastAsia="ar-SA"/>
        </w:rPr>
        <w:t>oraz podpisana przez Wykonawcę / osobę uprawnioną do reprezentowania Wykonawcy. Ofertę należy złożyć</w:t>
      </w:r>
      <w:r w:rsidRPr="00DC109A">
        <w:rPr>
          <w:rFonts w:cs="Arial"/>
          <w:color w:val="70AD47" w:themeColor="accent6"/>
          <w:szCs w:val="20"/>
        </w:rPr>
        <w:t xml:space="preserve"> 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do dnia </w:t>
      </w:r>
      <w:r w:rsidR="00806BE4" w:rsidRPr="00DC109A">
        <w:rPr>
          <w:rFonts w:eastAsia="Times New Roman" w:cs="Arial"/>
          <w:b/>
          <w:sz w:val="18"/>
          <w:szCs w:val="18"/>
          <w:lang w:eastAsia="ar-SA"/>
        </w:rPr>
        <w:t>27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.10.2020 roku do godz. </w:t>
      </w:r>
      <w:r w:rsidR="00F0103D" w:rsidRPr="00DC109A">
        <w:rPr>
          <w:rFonts w:eastAsia="Times New Roman" w:cs="Arial"/>
          <w:b/>
          <w:sz w:val="18"/>
          <w:szCs w:val="18"/>
          <w:lang w:eastAsia="ar-SA"/>
        </w:rPr>
        <w:t>11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</w:t>
      </w:r>
      <w:r w:rsidRPr="00DC109A">
        <w:rPr>
          <w:rFonts w:eastAsia="Times New Roman" w:cs="Arial"/>
          <w:b/>
          <w:sz w:val="18"/>
          <w:szCs w:val="18"/>
          <w:u w:val="single"/>
          <w:vertAlign w:val="superscript"/>
          <w:lang w:eastAsia="ar-SA"/>
        </w:rPr>
        <w:t>00</w:t>
      </w:r>
      <w:r w:rsidRPr="00DC109A">
        <w:rPr>
          <w:rFonts w:eastAsia="Times New Roman" w:cs="Arial"/>
          <w:b/>
          <w:sz w:val="18"/>
          <w:szCs w:val="18"/>
          <w:lang w:eastAsia="ar-SA"/>
        </w:rPr>
        <w:t xml:space="preserve"> w formie papierowej w siedzibie Zamawiającego: Centrum Usług Wspólnych Domów Pomocy Społecznej w Radomiu, ul. Pułaskiego 9, (dokumenty należy wrzucić do pojemnika podawczego usytuowanego</w:t>
      </w:r>
      <w:r w:rsidRPr="00744105">
        <w:rPr>
          <w:rFonts w:eastAsia="Times New Roman" w:cs="Arial"/>
          <w:b/>
          <w:sz w:val="18"/>
          <w:szCs w:val="18"/>
          <w:lang w:eastAsia="ar-SA"/>
        </w:rPr>
        <w:t xml:space="preserve"> na II piętrze w holu budynku przy ul.</w:t>
      </w:r>
      <w:r>
        <w:rPr>
          <w:rFonts w:eastAsia="Times New Roman" w:cs="Arial"/>
          <w:b/>
          <w:sz w:val="18"/>
          <w:szCs w:val="18"/>
          <w:lang w:eastAsia="ar-SA"/>
        </w:rPr>
        <w:t> </w:t>
      </w:r>
      <w:r w:rsidRPr="00744105">
        <w:rPr>
          <w:rFonts w:eastAsia="Times New Roman" w:cs="Arial"/>
          <w:b/>
          <w:sz w:val="18"/>
          <w:szCs w:val="18"/>
          <w:lang w:eastAsia="ar-SA"/>
        </w:rPr>
        <w:t xml:space="preserve">Pułaskiego 9). W przypadku przesłania oferty za pośrednictwem operatora pocztowego, </w:t>
      </w:r>
      <w:r>
        <w:rPr>
          <w:rFonts w:eastAsia="Times New Roman" w:cs="Arial"/>
          <w:b/>
          <w:sz w:val="18"/>
          <w:szCs w:val="18"/>
          <w:lang w:eastAsia="ar-SA"/>
        </w:rPr>
        <w:t xml:space="preserve">firmy kurierskiej </w:t>
      </w:r>
      <w:r w:rsidRPr="00744105">
        <w:rPr>
          <w:rFonts w:eastAsia="Times New Roman" w:cs="Arial"/>
          <w:b/>
          <w:sz w:val="18"/>
          <w:szCs w:val="18"/>
          <w:lang w:eastAsia="ar-SA"/>
        </w:rPr>
        <w:t>liczy się</w:t>
      </w:r>
      <w:r w:rsidRPr="009F75ED">
        <w:rPr>
          <w:rFonts w:eastAsia="Times New Roman" w:cs="Arial"/>
          <w:b/>
          <w:sz w:val="18"/>
          <w:szCs w:val="18"/>
          <w:lang w:eastAsia="ar-SA"/>
        </w:rPr>
        <w:t xml:space="preserve"> data wpływu do Zamawiającego.</w:t>
      </w:r>
      <w:bookmarkEnd w:id="1"/>
    </w:p>
    <w:sectPr w:rsidR="00693AF1" w:rsidRPr="00600198" w:rsidSect="004F1E5F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871" w:right="1077" w:bottom="709" w:left="1077" w:header="141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CE234" w14:textId="77777777" w:rsidR="00A30A85" w:rsidRDefault="00A30A85" w:rsidP="00757F09">
      <w:pPr>
        <w:spacing w:after="0" w:line="240" w:lineRule="auto"/>
      </w:pPr>
      <w:r>
        <w:separator/>
      </w:r>
    </w:p>
  </w:endnote>
  <w:endnote w:type="continuationSeparator" w:id="0">
    <w:p w14:paraId="07307D39" w14:textId="77777777" w:rsidR="00A30A85" w:rsidRDefault="00A30A85" w:rsidP="0075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o Sans Pro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80ED4" w14:textId="77777777" w:rsidR="00CB0B5F" w:rsidRDefault="00CB0B5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fldChar w:fldCharType="end"/>
    </w:r>
  </w:p>
  <w:p w14:paraId="65E00C37" w14:textId="77777777" w:rsidR="00CB0B5F" w:rsidRPr="00874E3A" w:rsidRDefault="00CB0B5F" w:rsidP="003A0E06">
    <w:pPr>
      <w:pStyle w:val="Stopka"/>
      <w:jc w:val="center"/>
      <w:rPr>
        <w:sz w:val="18"/>
        <w:szCs w:val="20"/>
      </w:rPr>
    </w:pPr>
    <w:bookmarkStart w:id="5" w:name="_Hlk51225638"/>
    <w:r w:rsidRPr="00874E3A">
      <w:rPr>
        <w:sz w:val="18"/>
        <w:szCs w:val="20"/>
      </w:rPr>
      <w:t>Centrum Usług Wspólnych Domów Pomocy Społecznej w Radomiu</w:t>
    </w:r>
  </w:p>
  <w:p w14:paraId="13BDCEC8" w14:textId="5E6F9EF7" w:rsidR="00CB0B5F" w:rsidRPr="00212C57" w:rsidRDefault="00CB0B5F" w:rsidP="003A0E06">
    <w:pPr>
      <w:pStyle w:val="Stopka"/>
      <w:jc w:val="center"/>
      <w:rPr>
        <w:sz w:val="16"/>
        <w:szCs w:val="16"/>
      </w:rPr>
    </w:pPr>
    <w:r w:rsidRPr="00874E3A">
      <w:rPr>
        <w:sz w:val="18"/>
        <w:szCs w:val="20"/>
      </w:rPr>
      <w:t xml:space="preserve">ul. Pułaskiego 9, </w:t>
    </w:r>
    <w:r>
      <w:rPr>
        <w:sz w:val="18"/>
        <w:szCs w:val="20"/>
      </w:rPr>
      <w:t xml:space="preserve">26 – 600 Radom, </w:t>
    </w:r>
    <w:r w:rsidRPr="00874E3A">
      <w:rPr>
        <w:sz w:val="18"/>
        <w:szCs w:val="20"/>
      </w:rPr>
      <w:t>tel. 48</w:t>
    </w:r>
    <w:r>
      <w:rPr>
        <w:sz w:val="18"/>
        <w:szCs w:val="20"/>
      </w:rPr>
      <w:t xml:space="preserve"> </w:t>
    </w:r>
    <w:r w:rsidRPr="00874E3A">
      <w:rPr>
        <w:sz w:val="18"/>
        <w:szCs w:val="20"/>
      </w:rPr>
      <w:t>368 09 00, e-mail: sekretariat@cuwradom.pl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24481" w14:textId="77777777" w:rsidR="00A30A85" w:rsidRDefault="00A30A85" w:rsidP="00757F09">
      <w:pPr>
        <w:spacing w:after="0" w:line="240" w:lineRule="auto"/>
      </w:pPr>
      <w:bookmarkStart w:id="0" w:name="_Hlk49772703"/>
      <w:bookmarkEnd w:id="0"/>
      <w:r>
        <w:separator/>
      </w:r>
    </w:p>
  </w:footnote>
  <w:footnote w:type="continuationSeparator" w:id="0">
    <w:p w14:paraId="5A7313AD" w14:textId="77777777" w:rsidR="00A30A85" w:rsidRDefault="00A30A85" w:rsidP="0075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B0D18" w14:textId="77777777" w:rsidR="00CB0B5F" w:rsidRDefault="0047538B">
    <w:pPr>
      <w:pStyle w:val="Nagwek"/>
    </w:pPr>
    <w:r>
      <w:rPr>
        <w:noProof/>
        <w:lang w:eastAsia="pl-PL"/>
      </w:rPr>
      <w:pict w14:anchorId="5D7E7C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4" o:spid="_x0000_s2065" type="#_x0000_t75" style="position:absolute;left:0;text-align:left;margin-left:0;margin-top:0;width:595.2pt;height:840.25pt;z-index:-251658752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134B8" w14:textId="4A1A0765" w:rsidR="00CB0B5F" w:rsidRPr="00975AAA" w:rsidRDefault="00CB0B5F" w:rsidP="00E6702D">
    <w:pPr>
      <w:pStyle w:val="Nagwek"/>
      <w:rPr>
        <w:szCs w:val="20"/>
      </w:rPr>
    </w:pPr>
    <w:r>
      <w:rPr>
        <w:rFonts w:cs="Arial"/>
        <w:noProof/>
        <w:szCs w:val="20"/>
      </w:rPr>
      <w:drawing>
        <wp:anchor distT="0" distB="0" distL="114300" distR="114300" simplePos="0" relativeHeight="251659776" behindDoc="1" locked="0" layoutInCell="1" allowOverlap="1" wp14:anchorId="1CDBC103" wp14:editId="115EE0CC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192000" cy="795600"/>
          <wp:effectExtent l="0" t="0" r="0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2000" cy="79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5AAA">
      <w:rPr>
        <w:rFonts w:cs="Arial"/>
        <w:szCs w:val="20"/>
      </w:rPr>
      <w:t>Znak sprawy: DZP.271.1.</w:t>
    </w:r>
    <w:r>
      <w:rPr>
        <w:rFonts w:cs="Arial"/>
        <w:szCs w:val="20"/>
      </w:rPr>
      <w:t>75</w:t>
    </w:r>
    <w:r w:rsidRPr="00975AAA">
      <w:rPr>
        <w:rFonts w:cs="Arial"/>
        <w:szCs w:val="20"/>
      </w:rPr>
      <w:t>.2020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039DD" w14:textId="77777777" w:rsidR="00CB0B5F" w:rsidRDefault="0047538B">
    <w:pPr>
      <w:pStyle w:val="Nagwek"/>
    </w:pPr>
    <w:r>
      <w:rPr>
        <w:noProof/>
        <w:lang w:eastAsia="pl-PL"/>
      </w:rPr>
      <w:pict w14:anchorId="72140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41383" o:spid="_x0000_s2064" type="#_x0000_t75" style="position:absolute;left:0;text-align:left;margin-left:0;margin-top:0;width:595.2pt;height:840.25pt;z-index:-251659776;mso-position-horizontal:center;mso-position-horizontal-relative:margin;mso-position-vertical:center;mso-position-vertical-relative:margin" o:allowincell="f">
          <v:imagedata r:id="rId1" o:title="papier 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453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0"/>
        <w:szCs w:val="2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E0CA42A6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b w:val="0"/>
        <w:sz w:val="2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9" w:hanging="227"/>
      </w:pPr>
      <w:rPr>
        <w:rFonts w:cs="Arial"/>
      </w:rPr>
    </w:lvl>
  </w:abstractNum>
  <w:abstractNum w:abstractNumId="9" w15:restartNumberingAfterBreak="0">
    <w:nsid w:val="0000000B"/>
    <w:multiLevelType w:val="multilevel"/>
    <w:tmpl w:val="E0A8225E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 w:hint="default"/>
        <w:szCs w:val="18"/>
      </w:rPr>
    </w:lvl>
    <w:lvl w:ilvl="1">
      <w:start w:val="1"/>
      <w:numFmt w:val="decimal"/>
      <w:lvlText w:val="%2)."/>
      <w:lvlJc w:val="left"/>
      <w:pPr>
        <w:tabs>
          <w:tab w:val="num" w:pos="0"/>
        </w:tabs>
        <w:ind w:left="567" w:hanging="283"/>
      </w:pPr>
      <w:rPr>
        <w:rFonts w:cs="Arial" w:hint="default"/>
        <w:szCs w:val="18"/>
      </w:rPr>
    </w:lvl>
    <w:lvl w:ilvl="2">
      <w:start w:val="1"/>
      <w:numFmt w:val="lowerLetter"/>
      <w:lvlText w:val="%3)."/>
      <w:lvlJc w:val="left"/>
      <w:pPr>
        <w:tabs>
          <w:tab w:val="num" w:pos="0"/>
        </w:tabs>
        <w:ind w:left="851" w:hanging="284"/>
      </w:pPr>
      <w:rPr>
        <w:rFonts w:cs="Arial" w:hint="default"/>
        <w:szCs w:val="18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2915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3275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635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99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35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715" w:hanging="360"/>
      </w:pPr>
    </w:lvl>
  </w:abstractNum>
  <w:abstractNum w:abstractNumId="11" w15:restartNumberingAfterBreak="0">
    <w:nsid w:val="00000010"/>
    <w:multiLevelType w:val="multilevel"/>
    <w:tmpl w:val="8436914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Arial"/>
        <w:b w:val="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Arial"/>
        <w:b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Arial"/>
        <w:b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Arial"/>
        <w:b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Arial"/>
        <w:b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Arial"/>
        <w:b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Arial"/>
        <w:b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Arial"/>
        <w:b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Arial"/>
        <w:b/>
        <w:szCs w:val="20"/>
      </w:rPr>
    </w:lvl>
  </w:abstractNum>
  <w:abstractNum w:abstractNumId="1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sz w:val="20"/>
        <w:szCs w:val="20"/>
      </w:rPr>
    </w:lvl>
  </w:abstractNum>
  <w:abstractNum w:abstractNumId="13" w15:restartNumberingAfterBreak="0">
    <w:nsid w:val="00000015"/>
    <w:multiLevelType w:val="multilevel"/>
    <w:tmpl w:val="1478870C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567" w:hanging="283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913" w:hanging="180"/>
      </w:pPr>
    </w:lvl>
  </w:abstractNum>
  <w:abstractNum w:abstractNumId="14" w15:restartNumberingAfterBreak="0">
    <w:nsid w:val="00000023"/>
    <w:multiLevelType w:val="singleLevel"/>
    <w:tmpl w:val="E312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</w:abstractNum>
  <w:abstractNum w:abstractNumId="15" w15:restartNumberingAfterBreak="0">
    <w:nsid w:val="0000002B"/>
    <w:multiLevelType w:val="singleLevel"/>
    <w:tmpl w:val="DFBE22A8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6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7" w15:restartNumberingAfterBreak="0">
    <w:nsid w:val="0185061C"/>
    <w:multiLevelType w:val="hybridMultilevel"/>
    <w:tmpl w:val="04A8FD30"/>
    <w:lvl w:ilvl="0" w:tplc="73CA754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41D7EA0"/>
    <w:multiLevelType w:val="multilevel"/>
    <w:tmpl w:val="64548812"/>
    <w:styleLink w:val="zapytanie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decimal"/>
      <w:lvlText w:val="%2).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9" w15:restartNumberingAfterBreak="0">
    <w:nsid w:val="04542B3F"/>
    <w:multiLevelType w:val="multilevel"/>
    <w:tmpl w:val="7326E45E"/>
    <w:styleLink w:val="WWNum6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0" w15:restartNumberingAfterBreak="0">
    <w:nsid w:val="064A77F2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06CF603B"/>
    <w:multiLevelType w:val="hybridMultilevel"/>
    <w:tmpl w:val="9160B2DA"/>
    <w:lvl w:ilvl="0" w:tplc="E41C9DA2">
      <w:start w:val="1"/>
      <w:numFmt w:val="upperRoman"/>
      <w:lvlText w:val="%1."/>
      <w:lvlJc w:val="left"/>
      <w:pPr>
        <w:ind w:left="1288" w:hanging="720"/>
      </w:pPr>
      <w:rPr>
        <w:rFonts w:ascii="Arial" w:hAnsi="Arial" w:cs="Arial" w:hint="default"/>
        <w:b/>
        <w:bCs w:val="0"/>
        <w:i w:val="0"/>
        <w:color w:val="000000" w:themeColor="text1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8375ED3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8F022F9"/>
    <w:multiLevelType w:val="hybridMultilevel"/>
    <w:tmpl w:val="C6BCACF4"/>
    <w:lvl w:ilvl="0" w:tplc="C2B04FA8">
      <w:start w:val="1"/>
      <w:numFmt w:val="bullet"/>
      <w:lvlText w:val="§"/>
      <w:lvlJc w:val="left"/>
      <w:pPr>
        <w:ind w:left="4897" w:hanging="360"/>
      </w:pPr>
      <w:rPr>
        <w:rFonts w:ascii="Arial" w:hAnsi="Arial" w:cs="Arial" w:hint="default"/>
        <w:b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24" w15:restartNumberingAfterBreak="0">
    <w:nsid w:val="0A2A199D"/>
    <w:multiLevelType w:val="singleLevel"/>
    <w:tmpl w:val="0078470A"/>
    <w:name w:val="WW8Num122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</w:abstractNum>
  <w:abstractNum w:abstractNumId="25" w15:restartNumberingAfterBreak="0">
    <w:nsid w:val="0A77287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26" w15:restartNumberingAfterBreak="0">
    <w:nsid w:val="0AEC3B73"/>
    <w:multiLevelType w:val="multilevel"/>
    <w:tmpl w:val="EF24E912"/>
    <w:styleLink w:val="WWNum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7" w15:restartNumberingAfterBreak="0">
    <w:nsid w:val="0C4E39C7"/>
    <w:multiLevelType w:val="multilevel"/>
    <w:tmpl w:val="80606850"/>
    <w:styleLink w:val="WWNum7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8" w15:restartNumberingAfterBreak="0">
    <w:nsid w:val="0EBB4B4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4068C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13107ECF"/>
    <w:multiLevelType w:val="multilevel"/>
    <w:tmpl w:val="BF06CC2E"/>
    <w:styleLink w:val="WWNum64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1" w15:restartNumberingAfterBreak="0">
    <w:nsid w:val="148E3D87"/>
    <w:multiLevelType w:val="multilevel"/>
    <w:tmpl w:val="54D6F86A"/>
    <w:styleLink w:val="WWNum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2" w15:restartNumberingAfterBreak="0">
    <w:nsid w:val="148F5F58"/>
    <w:multiLevelType w:val="multilevel"/>
    <w:tmpl w:val="4448D5B8"/>
    <w:lvl w:ilvl="0">
      <w:start w:val="1"/>
      <w:numFmt w:val="decimal"/>
      <w:lvlText w:val="%1."/>
      <w:lvlJc w:val="left"/>
      <w:pPr>
        <w:ind w:left="5530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3" w15:restartNumberingAfterBreak="0">
    <w:nsid w:val="1897082B"/>
    <w:multiLevelType w:val="multilevel"/>
    <w:tmpl w:val="1BC26B70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4" w15:restartNumberingAfterBreak="0">
    <w:nsid w:val="19C269DD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35" w15:restartNumberingAfterBreak="0">
    <w:nsid w:val="1A55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D1C5F65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22A13F09"/>
    <w:multiLevelType w:val="hybridMultilevel"/>
    <w:tmpl w:val="F0CEBB46"/>
    <w:lvl w:ilvl="0" w:tplc="1B9EE4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2756478B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27EB224B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283A05ED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2" w15:restartNumberingAfterBreak="0">
    <w:nsid w:val="29195449"/>
    <w:multiLevelType w:val="multilevel"/>
    <w:tmpl w:val="769802EE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2B0A661E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2BBE422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CC764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2D4BB8"/>
    <w:multiLevelType w:val="hybridMultilevel"/>
    <w:tmpl w:val="A5E25D98"/>
    <w:lvl w:ilvl="0" w:tplc="ECB20F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D9565EB"/>
    <w:multiLevelType w:val="hybridMultilevel"/>
    <w:tmpl w:val="5D0E7046"/>
    <w:lvl w:ilvl="0" w:tplc="975ABB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2DAD72E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FB45C15"/>
    <w:multiLevelType w:val="hybridMultilevel"/>
    <w:tmpl w:val="DFA2CA1C"/>
    <w:lvl w:ilvl="0" w:tplc="0D4802C4">
      <w:start w:val="1"/>
      <w:numFmt w:val="decimal"/>
      <w:lvlText w:val="%1."/>
      <w:lvlJc w:val="left"/>
      <w:pPr>
        <w:ind w:left="781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50" w15:restartNumberingAfterBreak="0">
    <w:nsid w:val="303635C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1" w15:restartNumberingAfterBreak="0">
    <w:nsid w:val="31E84C9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52" w15:restartNumberingAfterBreak="0">
    <w:nsid w:val="332F5EA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3" w15:restartNumberingAfterBreak="0">
    <w:nsid w:val="349B4D5C"/>
    <w:multiLevelType w:val="hybridMultilevel"/>
    <w:tmpl w:val="49107D16"/>
    <w:lvl w:ilvl="0" w:tplc="49B4DC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5182AC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2854E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8280C90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7" w15:restartNumberingAfterBreak="0">
    <w:nsid w:val="3C5E2817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E3D669B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59" w15:restartNumberingAfterBreak="0">
    <w:nsid w:val="3EBC7B30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0" w15:restartNumberingAfterBreak="0">
    <w:nsid w:val="404B459D"/>
    <w:multiLevelType w:val="multilevel"/>
    <w:tmpl w:val="1ACA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41412157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2" w15:restartNumberingAfterBreak="0">
    <w:nsid w:val="41EA7DB1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3" w15:restartNumberingAfterBreak="0">
    <w:nsid w:val="42870900"/>
    <w:multiLevelType w:val="hybridMultilevel"/>
    <w:tmpl w:val="3A845756"/>
    <w:lvl w:ilvl="0" w:tplc="E57EBDE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51874C8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5" w15:restartNumberingAfterBreak="0">
    <w:nsid w:val="491D2AA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9310EE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4A4A4ED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8" w15:restartNumberingAfterBreak="0">
    <w:nsid w:val="4A4D25E4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69" w15:restartNumberingAfterBreak="0">
    <w:nsid w:val="4B87351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BBA584C"/>
    <w:multiLevelType w:val="multilevel"/>
    <w:tmpl w:val="36E688AA"/>
    <w:styleLink w:val="WWNum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71" w15:restartNumberingAfterBreak="0">
    <w:nsid w:val="4F5C37A3"/>
    <w:multiLevelType w:val="multilevel"/>
    <w:tmpl w:val="020AA134"/>
    <w:lvl w:ilvl="0">
      <w:start w:val="3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2" w15:restartNumberingAfterBreak="0">
    <w:nsid w:val="4FAF36B2"/>
    <w:multiLevelType w:val="hybridMultilevel"/>
    <w:tmpl w:val="20526982"/>
    <w:lvl w:ilvl="0" w:tplc="3E9C497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54AB76A8"/>
    <w:multiLevelType w:val="hybridMultilevel"/>
    <w:tmpl w:val="AC3AA928"/>
    <w:lvl w:ilvl="0" w:tplc="96920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 w15:restartNumberingAfterBreak="0">
    <w:nsid w:val="54D95FAB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5" w15:restartNumberingAfterBreak="0">
    <w:nsid w:val="55B95B5D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5E85DA7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77" w15:restartNumberingAfterBreak="0">
    <w:nsid w:val="569E21C4"/>
    <w:multiLevelType w:val="hybridMultilevel"/>
    <w:tmpl w:val="2258E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7E4211E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AC464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80" w15:restartNumberingAfterBreak="0">
    <w:nsid w:val="5BBF7333"/>
    <w:multiLevelType w:val="hybridMultilevel"/>
    <w:tmpl w:val="64742A00"/>
    <w:lvl w:ilvl="0" w:tplc="8F5070C8">
      <w:start w:val="1"/>
      <w:numFmt w:val="bullet"/>
      <w:lvlText w:val="§"/>
      <w:lvlJc w:val="left"/>
      <w:pPr>
        <w:ind w:left="5039" w:hanging="360"/>
      </w:pPr>
      <w:rPr>
        <w:rFonts w:ascii="Arial" w:hAnsi="Arial" w:cs="Arial" w:hint="default"/>
        <w:b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81" w15:restartNumberingAfterBreak="0">
    <w:nsid w:val="5C12593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C365E8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CEB6FB1"/>
    <w:multiLevelType w:val="hybridMultilevel"/>
    <w:tmpl w:val="5656A26A"/>
    <w:lvl w:ilvl="0" w:tplc="60D2CB58">
      <w:start w:val="1"/>
      <w:numFmt w:val="decimal"/>
      <w:lvlText w:val="%1."/>
      <w:lvlJc w:val="left"/>
      <w:pPr>
        <w:ind w:left="862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4" w15:restartNumberingAfterBreak="0">
    <w:nsid w:val="5EBA462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F0879D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6" w15:restartNumberingAfterBreak="0">
    <w:nsid w:val="5F3D0207"/>
    <w:multiLevelType w:val="hybridMultilevel"/>
    <w:tmpl w:val="274838BA"/>
    <w:lvl w:ilvl="0" w:tplc="8FCACCCA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87" w15:restartNumberingAfterBreak="0">
    <w:nsid w:val="5F9237D9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5FCE3C1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9" w15:restartNumberingAfterBreak="0">
    <w:nsid w:val="5FFF76B9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0" w15:restartNumberingAfterBreak="0">
    <w:nsid w:val="61264ABA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1" w15:restartNumberingAfterBreak="0">
    <w:nsid w:val="6159670F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61960BAF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3" w15:restartNumberingAfterBreak="0">
    <w:nsid w:val="61E14E0F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4" w15:restartNumberingAfterBreak="0">
    <w:nsid w:val="64137C11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b w:val="0"/>
        <w:bCs w:val="0"/>
        <w:color w:val="auto"/>
        <w:sz w:val="20"/>
        <w:szCs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5" w15:restartNumberingAfterBreak="0">
    <w:nsid w:val="65D32700"/>
    <w:multiLevelType w:val="multilevel"/>
    <w:tmpl w:val="FBA0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66784ED5"/>
    <w:multiLevelType w:val="hybridMultilevel"/>
    <w:tmpl w:val="3A88D0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66E36D21"/>
    <w:multiLevelType w:val="multilevel"/>
    <w:tmpl w:val="EB7800F0"/>
    <w:lvl w:ilvl="0">
      <w:start w:val="4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98" w15:restartNumberingAfterBreak="0">
    <w:nsid w:val="68334961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A6D12C8"/>
    <w:multiLevelType w:val="hybridMultilevel"/>
    <w:tmpl w:val="8C925E88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6AD134C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B9510F7"/>
    <w:multiLevelType w:val="hybridMultilevel"/>
    <w:tmpl w:val="FD903408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2" w15:restartNumberingAfterBreak="0">
    <w:nsid w:val="6D830C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03" w15:restartNumberingAfterBreak="0">
    <w:nsid w:val="70577908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4" w15:restartNumberingAfterBreak="0">
    <w:nsid w:val="70DA1B62"/>
    <w:multiLevelType w:val="hybridMultilevel"/>
    <w:tmpl w:val="5564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u w:val="none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FE989332">
      <w:start w:val="1"/>
      <w:numFmt w:val="lowerLetter"/>
      <w:lvlText w:val="%3)"/>
      <w:lvlJc w:val="left"/>
      <w:pPr>
        <w:ind w:left="2155" w:hanging="393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5" w15:restartNumberingAfterBreak="0">
    <w:nsid w:val="71D6690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71E4796D"/>
    <w:multiLevelType w:val="hybridMultilevel"/>
    <w:tmpl w:val="3B4AD7BE"/>
    <w:lvl w:ilvl="0" w:tplc="25B05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30E2CD4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73415618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09" w15:restartNumberingAfterBreak="0">
    <w:nsid w:val="73C63F6C"/>
    <w:multiLevelType w:val="multilevel"/>
    <w:tmpl w:val="4448D5B8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.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0" w15:restartNumberingAfterBreak="0">
    <w:nsid w:val="740F3E76"/>
    <w:multiLevelType w:val="multilevel"/>
    <w:tmpl w:val="A5F4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416467E"/>
    <w:multiLevelType w:val="hybridMultilevel"/>
    <w:tmpl w:val="180CF98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2" w15:restartNumberingAfterBreak="0">
    <w:nsid w:val="74745072"/>
    <w:multiLevelType w:val="multilevel"/>
    <w:tmpl w:val="7B9A38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0"/>
        <w:u w:val="none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3" w15:restartNumberingAfterBreak="0">
    <w:nsid w:val="749716CA"/>
    <w:multiLevelType w:val="hybridMultilevel"/>
    <w:tmpl w:val="2ED6369C"/>
    <w:name w:val="WW8Num62"/>
    <w:lvl w:ilvl="0" w:tplc="3B7EB66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379E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69D3621"/>
    <w:multiLevelType w:val="multilevel"/>
    <w:tmpl w:val="91D4D7F8"/>
    <w:styleLink w:val="WWNum6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16" w15:restartNumberingAfterBreak="0">
    <w:nsid w:val="79BE4C4C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F2F7135"/>
    <w:multiLevelType w:val="multilevel"/>
    <w:tmpl w:val="46E4114C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hint="default"/>
        <w:b w:val="0"/>
        <w:sz w:val="20"/>
      </w:rPr>
    </w:lvl>
    <w:lvl w:ilvl="1">
      <w:start w:val="1"/>
      <w:numFmt w:val="decimal"/>
      <w:lvlText w:val="%2)"/>
      <w:lvlJc w:val="left"/>
      <w:pPr>
        <w:ind w:left="567" w:hanging="283"/>
      </w:pPr>
      <w:rPr>
        <w:rFonts w:ascii="Arial" w:hAnsi="Arial" w:hint="default"/>
        <w:sz w:val="20"/>
      </w:rPr>
    </w:lvl>
    <w:lvl w:ilvl="2">
      <w:start w:val="1"/>
      <w:numFmt w:val="lowerLetter"/>
      <w:lvlText w:val="%3)"/>
      <w:lvlJc w:val="left"/>
      <w:pPr>
        <w:ind w:left="851" w:hanging="284"/>
      </w:pPr>
      <w:rPr>
        <w:rFonts w:ascii="Arial" w:hAnsi="Arial" w:hint="default"/>
        <w:sz w:val="20"/>
      </w:rPr>
    </w:lvl>
    <w:lvl w:ilvl="3">
      <w:start w:val="1"/>
      <w:numFmt w:val="decimal"/>
      <w:lvlText w:val="(%4)"/>
      <w:lvlJc w:val="left"/>
      <w:pPr>
        <w:ind w:left="29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2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6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3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715" w:hanging="360"/>
      </w:pPr>
      <w:rPr>
        <w:rFonts w:hint="default"/>
      </w:rPr>
    </w:lvl>
  </w:abstractNum>
  <w:abstractNum w:abstractNumId="118" w15:restartNumberingAfterBreak="0">
    <w:nsid w:val="7FB63978"/>
    <w:multiLevelType w:val="hybridMultilevel"/>
    <w:tmpl w:val="C4D22A00"/>
    <w:lvl w:ilvl="0" w:tplc="E63E6530">
      <w:start w:val="1"/>
      <w:numFmt w:val="decimal"/>
      <w:suff w:val="space"/>
      <w:lvlText w:val="%1."/>
      <w:lvlJc w:val="left"/>
      <w:pPr>
        <w:ind w:left="113" w:hanging="113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FF11237"/>
    <w:multiLevelType w:val="multilevel"/>
    <w:tmpl w:val="C28854EC"/>
    <w:styleLink w:val="WWNum65"/>
    <w:lvl w:ilvl="0">
      <w:start w:val="1"/>
      <w:numFmt w:val="decimal"/>
      <w:lvlText w:val="%1."/>
      <w:lvlJc w:val="left"/>
      <w:pPr>
        <w:ind w:left="36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0"/>
  </w:num>
  <w:num w:numId="4">
    <w:abstractNumId w:val="19"/>
  </w:num>
  <w:num w:numId="5">
    <w:abstractNumId w:val="115"/>
  </w:num>
  <w:num w:numId="6">
    <w:abstractNumId w:val="27"/>
  </w:num>
  <w:num w:numId="7">
    <w:abstractNumId w:val="31"/>
  </w:num>
  <w:num w:numId="8">
    <w:abstractNumId w:val="26"/>
  </w:num>
  <w:num w:numId="9">
    <w:abstractNumId w:val="112"/>
  </w:num>
  <w:num w:numId="10">
    <w:abstractNumId w:val="42"/>
  </w:num>
  <w:num w:numId="11">
    <w:abstractNumId w:val="96"/>
  </w:num>
  <w:num w:numId="12">
    <w:abstractNumId w:val="9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0"/>
  </w:num>
  <w:num w:numId="14">
    <w:abstractNumId w:val="119"/>
  </w:num>
  <w:num w:numId="15">
    <w:abstractNumId w:val="15"/>
  </w:num>
  <w:num w:numId="16">
    <w:abstractNumId w:val="80"/>
  </w:num>
  <w:num w:numId="17">
    <w:abstractNumId w:val="46"/>
  </w:num>
  <w:num w:numId="18">
    <w:abstractNumId w:val="49"/>
  </w:num>
  <w:num w:numId="19">
    <w:abstractNumId w:val="23"/>
  </w:num>
  <w:num w:numId="20">
    <w:abstractNumId w:val="117"/>
  </w:num>
  <w:num w:numId="21">
    <w:abstractNumId w:val="17"/>
  </w:num>
  <w:num w:numId="22">
    <w:abstractNumId w:val="53"/>
  </w:num>
  <w:num w:numId="23">
    <w:abstractNumId w:val="14"/>
  </w:num>
  <w:num w:numId="24">
    <w:abstractNumId w:val="37"/>
  </w:num>
  <w:num w:numId="25">
    <w:abstractNumId w:val="63"/>
  </w:num>
  <w:num w:numId="26">
    <w:abstractNumId w:val="83"/>
  </w:num>
  <w:num w:numId="27">
    <w:abstractNumId w:val="76"/>
  </w:num>
  <w:num w:numId="28">
    <w:abstractNumId w:val="95"/>
  </w:num>
  <w:num w:numId="29">
    <w:abstractNumId w:val="21"/>
  </w:num>
  <w:num w:numId="30">
    <w:abstractNumId w:val="93"/>
  </w:num>
  <w:num w:numId="31">
    <w:abstractNumId w:val="73"/>
  </w:num>
  <w:num w:numId="32">
    <w:abstractNumId w:val="110"/>
  </w:num>
  <w:num w:numId="33">
    <w:abstractNumId w:val="60"/>
  </w:num>
  <w:num w:numId="34">
    <w:abstractNumId w:val="71"/>
  </w:num>
  <w:num w:numId="35">
    <w:abstractNumId w:val="33"/>
  </w:num>
  <w:num w:numId="36">
    <w:abstractNumId w:val="103"/>
  </w:num>
  <w:num w:numId="37">
    <w:abstractNumId w:val="58"/>
  </w:num>
  <w:num w:numId="38">
    <w:abstractNumId w:val="94"/>
  </w:num>
  <w:num w:numId="39">
    <w:abstractNumId w:val="98"/>
  </w:num>
  <w:num w:numId="40">
    <w:abstractNumId w:val="34"/>
  </w:num>
  <w:num w:numId="41">
    <w:abstractNumId w:val="118"/>
  </w:num>
  <w:num w:numId="42">
    <w:abstractNumId w:val="77"/>
  </w:num>
  <w:num w:numId="43">
    <w:abstractNumId w:val="101"/>
  </w:num>
  <w:num w:numId="44">
    <w:abstractNumId w:val="47"/>
  </w:num>
  <w:num w:numId="45">
    <w:abstractNumId w:val="29"/>
  </w:num>
  <w:num w:numId="46">
    <w:abstractNumId w:val="66"/>
  </w:num>
  <w:num w:numId="47">
    <w:abstractNumId w:val="40"/>
  </w:num>
  <w:num w:numId="48">
    <w:abstractNumId w:val="105"/>
  </w:num>
  <w:num w:numId="49">
    <w:abstractNumId w:val="67"/>
  </w:num>
  <w:num w:numId="50">
    <w:abstractNumId w:val="28"/>
  </w:num>
  <w:num w:numId="51">
    <w:abstractNumId w:val="64"/>
  </w:num>
  <w:num w:numId="52">
    <w:abstractNumId w:val="109"/>
  </w:num>
  <w:num w:numId="53">
    <w:abstractNumId w:val="116"/>
  </w:num>
  <w:num w:numId="54">
    <w:abstractNumId w:val="51"/>
  </w:num>
  <w:num w:numId="55">
    <w:abstractNumId w:val="75"/>
  </w:num>
  <w:num w:numId="56">
    <w:abstractNumId w:val="68"/>
  </w:num>
  <w:num w:numId="57">
    <w:abstractNumId w:val="89"/>
  </w:num>
  <w:num w:numId="58">
    <w:abstractNumId w:val="44"/>
  </w:num>
  <w:num w:numId="59">
    <w:abstractNumId w:val="25"/>
  </w:num>
  <w:num w:numId="60">
    <w:abstractNumId w:val="55"/>
  </w:num>
  <w:num w:numId="61">
    <w:abstractNumId w:val="92"/>
  </w:num>
  <w:num w:numId="62">
    <w:abstractNumId w:val="114"/>
  </w:num>
  <w:num w:numId="63">
    <w:abstractNumId w:val="85"/>
  </w:num>
  <w:num w:numId="64">
    <w:abstractNumId w:val="69"/>
  </w:num>
  <w:num w:numId="65">
    <w:abstractNumId w:val="107"/>
  </w:num>
  <w:num w:numId="66">
    <w:abstractNumId w:val="78"/>
  </w:num>
  <w:num w:numId="67">
    <w:abstractNumId w:val="88"/>
  </w:num>
  <w:num w:numId="68">
    <w:abstractNumId w:val="32"/>
  </w:num>
  <w:num w:numId="69">
    <w:abstractNumId w:val="87"/>
  </w:num>
  <w:num w:numId="70">
    <w:abstractNumId w:val="41"/>
  </w:num>
  <w:num w:numId="71">
    <w:abstractNumId w:val="45"/>
  </w:num>
  <w:num w:numId="72">
    <w:abstractNumId w:val="108"/>
  </w:num>
  <w:num w:numId="73">
    <w:abstractNumId w:val="84"/>
  </w:num>
  <w:num w:numId="74">
    <w:abstractNumId w:val="43"/>
  </w:num>
  <w:num w:numId="75">
    <w:abstractNumId w:val="91"/>
  </w:num>
  <w:num w:numId="76">
    <w:abstractNumId w:val="50"/>
  </w:num>
  <w:num w:numId="77">
    <w:abstractNumId w:val="65"/>
  </w:num>
  <w:num w:numId="78">
    <w:abstractNumId w:val="102"/>
  </w:num>
  <w:num w:numId="79">
    <w:abstractNumId w:val="54"/>
  </w:num>
  <w:num w:numId="80">
    <w:abstractNumId w:val="56"/>
  </w:num>
  <w:num w:numId="81">
    <w:abstractNumId w:val="81"/>
  </w:num>
  <w:num w:numId="82">
    <w:abstractNumId w:val="61"/>
  </w:num>
  <w:num w:numId="83">
    <w:abstractNumId w:val="100"/>
  </w:num>
  <w:num w:numId="84">
    <w:abstractNumId w:val="74"/>
  </w:num>
  <w:num w:numId="85">
    <w:abstractNumId w:val="35"/>
  </w:num>
  <w:num w:numId="86">
    <w:abstractNumId w:val="57"/>
  </w:num>
  <w:num w:numId="87">
    <w:abstractNumId w:val="104"/>
  </w:num>
  <w:num w:numId="88">
    <w:abstractNumId w:val="97"/>
  </w:num>
  <w:num w:numId="89">
    <w:abstractNumId w:val="72"/>
  </w:num>
  <w:num w:numId="90">
    <w:abstractNumId w:val="111"/>
  </w:num>
  <w:num w:numId="91">
    <w:abstractNumId w:val="20"/>
  </w:num>
  <w:num w:numId="92">
    <w:abstractNumId w:val="62"/>
  </w:num>
  <w:num w:numId="93">
    <w:abstractNumId w:val="59"/>
  </w:num>
  <w:num w:numId="94">
    <w:abstractNumId w:val="36"/>
  </w:num>
  <w:num w:numId="95">
    <w:abstractNumId w:val="22"/>
  </w:num>
  <w:num w:numId="96">
    <w:abstractNumId w:val="86"/>
  </w:num>
  <w:num w:numId="97">
    <w:abstractNumId w:val="52"/>
  </w:num>
  <w:num w:numId="98">
    <w:abstractNumId w:val="90"/>
  </w:num>
  <w:num w:numId="99">
    <w:abstractNumId w:val="106"/>
  </w:num>
  <w:num w:numId="100">
    <w:abstractNumId w:val="79"/>
  </w:num>
  <w:num w:numId="101">
    <w:abstractNumId w:val="39"/>
  </w:num>
  <w:num w:numId="102">
    <w:abstractNumId w:val="48"/>
  </w:num>
  <w:num w:numId="103">
    <w:abstractNumId w:val="82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28"/>
    <w:rsid w:val="00000D21"/>
    <w:rsid w:val="000029B7"/>
    <w:rsid w:val="00003BF6"/>
    <w:rsid w:val="00004662"/>
    <w:rsid w:val="00005347"/>
    <w:rsid w:val="000059C6"/>
    <w:rsid w:val="00005F44"/>
    <w:rsid w:val="000067BC"/>
    <w:rsid w:val="00006A3C"/>
    <w:rsid w:val="00007445"/>
    <w:rsid w:val="000075CE"/>
    <w:rsid w:val="00007D43"/>
    <w:rsid w:val="000105D0"/>
    <w:rsid w:val="00010BCD"/>
    <w:rsid w:val="0001172D"/>
    <w:rsid w:val="00012F18"/>
    <w:rsid w:val="00020031"/>
    <w:rsid w:val="00020454"/>
    <w:rsid w:val="00023A30"/>
    <w:rsid w:val="00024F63"/>
    <w:rsid w:val="00026DAD"/>
    <w:rsid w:val="0002762E"/>
    <w:rsid w:val="00027EF9"/>
    <w:rsid w:val="000302C5"/>
    <w:rsid w:val="00030753"/>
    <w:rsid w:val="00031EF5"/>
    <w:rsid w:val="0003263B"/>
    <w:rsid w:val="00032964"/>
    <w:rsid w:val="00034199"/>
    <w:rsid w:val="00034797"/>
    <w:rsid w:val="000367F1"/>
    <w:rsid w:val="00037A7D"/>
    <w:rsid w:val="00040D05"/>
    <w:rsid w:val="00042B53"/>
    <w:rsid w:val="000438AB"/>
    <w:rsid w:val="000443AF"/>
    <w:rsid w:val="00044B73"/>
    <w:rsid w:val="00044D6D"/>
    <w:rsid w:val="000451FF"/>
    <w:rsid w:val="00050A84"/>
    <w:rsid w:val="000538A2"/>
    <w:rsid w:val="0005584B"/>
    <w:rsid w:val="00060C6A"/>
    <w:rsid w:val="00062AEB"/>
    <w:rsid w:val="000636C6"/>
    <w:rsid w:val="00065318"/>
    <w:rsid w:val="00065DA7"/>
    <w:rsid w:val="00066B80"/>
    <w:rsid w:val="00070A4B"/>
    <w:rsid w:val="00071CA8"/>
    <w:rsid w:val="0007515D"/>
    <w:rsid w:val="0007539E"/>
    <w:rsid w:val="00081E18"/>
    <w:rsid w:val="00085B72"/>
    <w:rsid w:val="00086B99"/>
    <w:rsid w:val="0009034B"/>
    <w:rsid w:val="00090734"/>
    <w:rsid w:val="00090C52"/>
    <w:rsid w:val="00092EF4"/>
    <w:rsid w:val="00094240"/>
    <w:rsid w:val="00096538"/>
    <w:rsid w:val="00097439"/>
    <w:rsid w:val="000974F0"/>
    <w:rsid w:val="000A0434"/>
    <w:rsid w:val="000A0D75"/>
    <w:rsid w:val="000A15F5"/>
    <w:rsid w:val="000A2A5F"/>
    <w:rsid w:val="000A5BB0"/>
    <w:rsid w:val="000A6FF6"/>
    <w:rsid w:val="000A7016"/>
    <w:rsid w:val="000B0676"/>
    <w:rsid w:val="000B2D76"/>
    <w:rsid w:val="000B45BF"/>
    <w:rsid w:val="000B5943"/>
    <w:rsid w:val="000B65D8"/>
    <w:rsid w:val="000B7349"/>
    <w:rsid w:val="000C0432"/>
    <w:rsid w:val="000C04AF"/>
    <w:rsid w:val="000C2AA1"/>
    <w:rsid w:val="000C492C"/>
    <w:rsid w:val="000C52EF"/>
    <w:rsid w:val="000C5B5F"/>
    <w:rsid w:val="000C6553"/>
    <w:rsid w:val="000C7EB5"/>
    <w:rsid w:val="000D445F"/>
    <w:rsid w:val="000D5F1B"/>
    <w:rsid w:val="000D72BC"/>
    <w:rsid w:val="000D789E"/>
    <w:rsid w:val="000E0F58"/>
    <w:rsid w:val="000E3E87"/>
    <w:rsid w:val="000F11DB"/>
    <w:rsid w:val="000F1BB6"/>
    <w:rsid w:val="000F22D7"/>
    <w:rsid w:val="000F2FED"/>
    <w:rsid w:val="000F5E2D"/>
    <w:rsid w:val="000F6FB8"/>
    <w:rsid w:val="000F7598"/>
    <w:rsid w:val="000F7806"/>
    <w:rsid w:val="00101275"/>
    <w:rsid w:val="00101D3E"/>
    <w:rsid w:val="00104F76"/>
    <w:rsid w:val="001070DE"/>
    <w:rsid w:val="001079BB"/>
    <w:rsid w:val="00107E4B"/>
    <w:rsid w:val="00110449"/>
    <w:rsid w:val="00114096"/>
    <w:rsid w:val="0011431B"/>
    <w:rsid w:val="00115965"/>
    <w:rsid w:val="001165E1"/>
    <w:rsid w:val="00116901"/>
    <w:rsid w:val="001172E1"/>
    <w:rsid w:val="00117616"/>
    <w:rsid w:val="0011798F"/>
    <w:rsid w:val="0012323F"/>
    <w:rsid w:val="00124197"/>
    <w:rsid w:val="001241CF"/>
    <w:rsid w:val="00124487"/>
    <w:rsid w:val="001246C2"/>
    <w:rsid w:val="00125E15"/>
    <w:rsid w:val="00131C02"/>
    <w:rsid w:val="00132C86"/>
    <w:rsid w:val="001337FD"/>
    <w:rsid w:val="00134842"/>
    <w:rsid w:val="001371F0"/>
    <w:rsid w:val="00137AD3"/>
    <w:rsid w:val="001412A1"/>
    <w:rsid w:val="00141453"/>
    <w:rsid w:val="00141C06"/>
    <w:rsid w:val="00145917"/>
    <w:rsid w:val="00145DF7"/>
    <w:rsid w:val="00150ADE"/>
    <w:rsid w:val="0015139A"/>
    <w:rsid w:val="001525C7"/>
    <w:rsid w:val="00153981"/>
    <w:rsid w:val="00153D50"/>
    <w:rsid w:val="001551A6"/>
    <w:rsid w:val="00156C69"/>
    <w:rsid w:val="00156E7C"/>
    <w:rsid w:val="001570FA"/>
    <w:rsid w:val="00161C4B"/>
    <w:rsid w:val="00163EF1"/>
    <w:rsid w:val="00165548"/>
    <w:rsid w:val="0016671C"/>
    <w:rsid w:val="0016675D"/>
    <w:rsid w:val="001718C4"/>
    <w:rsid w:val="00171972"/>
    <w:rsid w:val="00173A8A"/>
    <w:rsid w:val="0017485B"/>
    <w:rsid w:val="00176B7B"/>
    <w:rsid w:val="0018022D"/>
    <w:rsid w:val="001813E6"/>
    <w:rsid w:val="00182861"/>
    <w:rsid w:val="001833A0"/>
    <w:rsid w:val="0019322B"/>
    <w:rsid w:val="00193EF6"/>
    <w:rsid w:val="001941AB"/>
    <w:rsid w:val="001945DA"/>
    <w:rsid w:val="00194AB0"/>
    <w:rsid w:val="001961EB"/>
    <w:rsid w:val="00197FA2"/>
    <w:rsid w:val="001A1C2C"/>
    <w:rsid w:val="001A2376"/>
    <w:rsid w:val="001A2AEB"/>
    <w:rsid w:val="001A3B0C"/>
    <w:rsid w:val="001A6BC4"/>
    <w:rsid w:val="001A6C01"/>
    <w:rsid w:val="001B10CF"/>
    <w:rsid w:val="001B1B83"/>
    <w:rsid w:val="001B1C20"/>
    <w:rsid w:val="001B25E0"/>
    <w:rsid w:val="001B50F9"/>
    <w:rsid w:val="001B7F29"/>
    <w:rsid w:val="001C053D"/>
    <w:rsid w:val="001C1F22"/>
    <w:rsid w:val="001C2BB7"/>
    <w:rsid w:val="001C37FF"/>
    <w:rsid w:val="001C49AA"/>
    <w:rsid w:val="001C7439"/>
    <w:rsid w:val="001D0B67"/>
    <w:rsid w:val="001D28C5"/>
    <w:rsid w:val="001D35DA"/>
    <w:rsid w:val="001D38CC"/>
    <w:rsid w:val="001D41E5"/>
    <w:rsid w:val="001D582A"/>
    <w:rsid w:val="001D6295"/>
    <w:rsid w:val="001D6EB8"/>
    <w:rsid w:val="001E063F"/>
    <w:rsid w:val="001E1695"/>
    <w:rsid w:val="001E1F2B"/>
    <w:rsid w:val="001E2498"/>
    <w:rsid w:val="001E70A0"/>
    <w:rsid w:val="001F03EC"/>
    <w:rsid w:val="001F11D6"/>
    <w:rsid w:val="001F26CF"/>
    <w:rsid w:val="001F39AD"/>
    <w:rsid w:val="001F6A8B"/>
    <w:rsid w:val="001F70BC"/>
    <w:rsid w:val="001F7C42"/>
    <w:rsid w:val="00203F81"/>
    <w:rsid w:val="00206440"/>
    <w:rsid w:val="00206FB1"/>
    <w:rsid w:val="00207CF1"/>
    <w:rsid w:val="002100E3"/>
    <w:rsid w:val="0021259E"/>
    <w:rsid w:val="00212C57"/>
    <w:rsid w:val="00215419"/>
    <w:rsid w:val="002156A6"/>
    <w:rsid w:val="0021654B"/>
    <w:rsid w:val="00223BBF"/>
    <w:rsid w:val="00224D22"/>
    <w:rsid w:val="00225E59"/>
    <w:rsid w:val="00225F94"/>
    <w:rsid w:val="002266E2"/>
    <w:rsid w:val="002273FC"/>
    <w:rsid w:val="00232665"/>
    <w:rsid w:val="0023266D"/>
    <w:rsid w:val="00232DD9"/>
    <w:rsid w:val="00233AD8"/>
    <w:rsid w:val="0023504C"/>
    <w:rsid w:val="00236B3B"/>
    <w:rsid w:val="00242083"/>
    <w:rsid w:val="00243669"/>
    <w:rsid w:val="0024425A"/>
    <w:rsid w:val="00245800"/>
    <w:rsid w:val="00246312"/>
    <w:rsid w:val="00250DE6"/>
    <w:rsid w:val="0025129A"/>
    <w:rsid w:val="0026079E"/>
    <w:rsid w:val="0026268A"/>
    <w:rsid w:val="00262C33"/>
    <w:rsid w:val="00262CF3"/>
    <w:rsid w:val="00266E67"/>
    <w:rsid w:val="00272DC1"/>
    <w:rsid w:val="00272FE1"/>
    <w:rsid w:val="00273AE4"/>
    <w:rsid w:val="00273FEB"/>
    <w:rsid w:val="00274845"/>
    <w:rsid w:val="00277142"/>
    <w:rsid w:val="00277A2C"/>
    <w:rsid w:val="0028140D"/>
    <w:rsid w:val="00283B3D"/>
    <w:rsid w:val="00284591"/>
    <w:rsid w:val="00285E34"/>
    <w:rsid w:val="00285EDB"/>
    <w:rsid w:val="0028690F"/>
    <w:rsid w:val="002876EF"/>
    <w:rsid w:val="002937AE"/>
    <w:rsid w:val="00297405"/>
    <w:rsid w:val="00297DAC"/>
    <w:rsid w:val="002A10C2"/>
    <w:rsid w:val="002A29FA"/>
    <w:rsid w:val="002A35FA"/>
    <w:rsid w:val="002A4329"/>
    <w:rsid w:val="002A48E1"/>
    <w:rsid w:val="002A5913"/>
    <w:rsid w:val="002A5B97"/>
    <w:rsid w:val="002A5F78"/>
    <w:rsid w:val="002A6A62"/>
    <w:rsid w:val="002A7074"/>
    <w:rsid w:val="002B183A"/>
    <w:rsid w:val="002B3C9E"/>
    <w:rsid w:val="002C0F66"/>
    <w:rsid w:val="002C118C"/>
    <w:rsid w:val="002C1A69"/>
    <w:rsid w:val="002C2225"/>
    <w:rsid w:val="002C232B"/>
    <w:rsid w:val="002C6AAB"/>
    <w:rsid w:val="002D282B"/>
    <w:rsid w:val="002D411D"/>
    <w:rsid w:val="002D5535"/>
    <w:rsid w:val="002D5E22"/>
    <w:rsid w:val="002E193F"/>
    <w:rsid w:val="002E2345"/>
    <w:rsid w:val="002E43FF"/>
    <w:rsid w:val="002E6DF1"/>
    <w:rsid w:val="002F653F"/>
    <w:rsid w:val="00302A6E"/>
    <w:rsid w:val="003051A7"/>
    <w:rsid w:val="00305B5D"/>
    <w:rsid w:val="0031006A"/>
    <w:rsid w:val="00312264"/>
    <w:rsid w:val="00313646"/>
    <w:rsid w:val="00314CA1"/>
    <w:rsid w:val="0031658C"/>
    <w:rsid w:val="00323400"/>
    <w:rsid w:val="00323E7E"/>
    <w:rsid w:val="00325817"/>
    <w:rsid w:val="00326AEC"/>
    <w:rsid w:val="00327A8C"/>
    <w:rsid w:val="003308D3"/>
    <w:rsid w:val="00330D4F"/>
    <w:rsid w:val="00331882"/>
    <w:rsid w:val="00331B34"/>
    <w:rsid w:val="00332082"/>
    <w:rsid w:val="00335ADA"/>
    <w:rsid w:val="0033751C"/>
    <w:rsid w:val="00341070"/>
    <w:rsid w:val="0034364F"/>
    <w:rsid w:val="00345976"/>
    <w:rsid w:val="00347D9A"/>
    <w:rsid w:val="003506F7"/>
    <w:rsid w:val="0035155C"/>
    <w:rsid w:val="00352D16"/>
    <w:rsid w:val="00353781"/>
    <w:rsid w:val="00353FF4"/>
    <w:rsid w:val="00357ACF"/>
    <w:rsid w:val="0036150C"/>
    <w:rsid w:val="003620E0"/>
    <w:rsid w:val="00362287"/>
    <w:rsid w:val="00365247"/>
    <w:rsid w:val="00365AEA"/>
    <w:rsid w:val="0036655F"/>
    <w:rsid w:val="00366F8E"/>
    <w:rsid w:val="003675F1"/>
    <w:rsid w:val="00372640"/>
    <w:rsid w:val="003770E0"/>
    <w:rsid w:val="003827D0"/>
    <w:rsid w:val="00382880"/>
    <w:rsid w:val="00383036"/>
    <w:rsid w:val="00384CB6"/>
    <w:rsid w:val="00390CBC"/>
    <w:rsid w:val="00391C0C"/>
    <w:rsid w:val="00394F47"/>
    <w:rsid w:val="003979F1"/>
    <w:rsid w:val="00397E09"/>
    <w:rsid w:val="003A0E06"/>
    <w:rsid w:val="003A208B"/>
    <w:rsid w:val="003A3813"/>
    <w:rsid w:val="003A6896"/>
    <w:rsid w:val="003A7318"/>
    <w:rsid w:val="003A7AAE"/>
    <w:rsid w:val="003B0ACE"/>
    <w:rsid w:val="003B66F9"/>
    <w:rsid w:val="003B6923"/>
    <w:rsid w:val="003B6EBF"/>
    <w:rsid w:val="003C3BB6"/>
    <w:rsid w:val="003C715F"/>
    <w:rsid w:val="003C7AAC"/>
    <w:rsid w:val="003D2203"/>
    <w:rsid w:val="003D3634"/>
    <w:rsid w:val="003D4F30"/>
    <w:rsid w:val="003D60FA"/>
    <w:rsid w:val="003D61DC"/>
    <w:rsid w:val="003D6D21"/>
    <w:rsid w:val="003E07F0"/>
    <w:rsid w:val="003E44EE"/>
    <w:rsid w:val="003E542B"/>
    <w:rsid w:val="003E742B"/>
    <w:rsid w:val="003F0DE0"/>
    <w:rsid w:val="003F0FA3"/>
    <w:rsid w:val="003F1752"/>
    <w:rsid w:val="003F36FC"/>
    <w:rsid w:val="003F4772"/>
    <w:rsid w:val="003F5D22"/>
    <w:rsid w:val="003F675A"/>
    <w:rsid w:val="003F70B6"/>
    <w:rsid w:val="003F779D"/>
    <w:rsid w:val="00403CF8"/>
    <w:rsid w:val="004050B8"/>
    <w:rsid w:val="00405390"/>
    <w:rsid w:val="004072D8"/>
    <w:rsid w:val="004116C6"/>
    <w:rsid w:val="00414C3B"/>
    <w:rsid w:val="00416D76"/>
    <w:rsid w:val="00417527"/>
    <w:rsid w:val="0042066E"/>
    <w:rsid w:val="00422773"/>
    <w:rsid w:val="00422B49"/>
    <w:rsid w:val="00422F77"/>
    <w:rsid w:val="00423DA1"/>
    <w:rsid w:val="00424921"/>
    <w:rsid w:val="00425301"/>
    <w:rsid w:val="00425CE8"/>
    <w:rsid w:val="00426085"/>
    <w:rsid w:val="00427AD9"/>
    <w:rsid w:val="004300DB"/>
    <w:rsid w:val="00430366"/>
    <w:rsid w:val="00431472"/>
    <w:rsid w:val="00431A59"/>
    <w:rsid w:val="00431B3F"/>
    <w:rsid w:val="004334B4"/>
    <w:rsid w:val="004357DC"/>
    <w:rsid w:val="00435CE7"/>
    <w:rsid w:val="00436A42"/>
    <w:rsid w:val="00436C63"/>
    <w:rsid w:val="00436DCD"/>
    <w:rsid w:val="00440078"/>
    <w:rsid w:val="0044464E"/>
    <w:rsid w:val="00444EBD"/>
    <w:rsid w:val="00445456"/>
    <w:rsid w:val="004456E5"/>
    <w:rsid w:val="00445DC3"/>
    <w:rsid w:val="0044671C"/>
    <w:rsid w:val="00447FB1"/>
    <w:rsid w:val="004510B5"/>
    <w:rsid w:val="00451EFE"/>
    <w:rsid w:val="00452C49"/>
    <w:rsid w:val="00454963"/>
    <w:rsid w:val="004550DB"/>
    <w:rsid w:val="00457764"/>
    <w:rsid w:val="004641B1"/>
    <w:rsid w:val="004658C2"/>
    <w:rsid w:val="004660D8"/>
    <w:rsid w:val="004677E2"/>
    <w:rsid w:val="00470E37"/>
    <w:rsid w:val="00471207"/>
    <w:rsid w:val="00471D77"/>
    <w:rsid w:val="00472341"/>
    <w:rsid w:val="00474723"/>
    <w:rsid w:val="00475060"/>
    <w:rsid w:val="0047538B"/>
    <w:rsid w:val="004770D8"/>
    <w:rsid w:val="0048466A"/>
    <w:rsid w:val="00490688"/>
    <w:rsid w:val="00490ED0"/>
    <w:rsid w:val="00492D6E"/>
    <w:rsid w:val="004937AD"/>
    <w:rsid w:val="0049568D"/>
    <w:rsid w:val="004963A4"/>
    <w:rsid w:val="004975F0"/>
    <w:rsid w:val="004A01E2"/>
    <w:rsid w:val="004A1453"/>
    <w:rsid w:val="004A3720"/>
    <w:rsid w:val="004A6BEA"/>
    <w:rsid w:val="004A7423"/>
    <w:rsid w:val="004B012F"/>
    <w:rsid w:val="004B035C"/>
    <w:rsid w:val="004B2758"/>
    <w:rsid w:val="004B536B"/>
    <w:rsid w:val="004B5BD9"/>
    <w:rsid w:val="004B5F23"/>
    <w:rsid w:val="004B62C1"/>
    <w:rsid w:val="004B7114"/>
    <w:rsid w:val="004B7E8B"/>
    <w:rsid w:val="004C0E5E"/>
    <w:rsid w:val="004C132B"/>
    <w:rsid w:val="004C486A"/>
    <w:rsid w:val="004C6A94"/>
    <w:rsid w:val="004C6CA6"/>
    <w:rsid w:val="004C728C"/>
    <w:rsid w:val="004D0325"/>
    <w:rsid w:val="004D0DAA"/>
    <w:rsid w:val="004D182A"/>
    <w:rsid w:val="004D4CF7"/>
    <w:rsid w:val="004D55C1"/>
    <w:rsid w:val="004D56ED"/>
    <w:rsid w:val="004E02CB"/>
    <w:rsid w:val="004E0499"/>
    <w:rsid w:val="004E2513"/>
    <w:rsid w:val="004E4699"/>
    <w:rsid w:val="004E6935"/>
    <w:rsid w:val="004E7120"/>
    <w:rsid w:val="004F0B21"/>
    <w:rsid w:val="004F0F7C"/>
    <w:rsid w:val="004F1E5F"/>
    <w:rsid w:val="004F1FDC"/>
    <w:rsid w:val="004F2698"/>
    <w:rsid w:val="004F5446"/>
    <w:rsid w:val="004F6516"/>
    <w:rsid w:val="00500F3B"/>
    <w:rsid w:val="00501457"/>
    <w:rsid w:val="00502DC9"/>
    <w:rsid w:val="005041C8"/>
    <w:rsid w:val="00504F94"/>
    <w:rsid w:val="0051513E"/>
    <w:rsid w:val="00515421"/>
    <w:rsid w:val="005228BA"/>
    <w:rsid w:val="00523676"/>
    <w:rsid w:val="00525126"/>
    <w:rsid w:val="005256B0"/>
    <w:rsid w:val="00534012"/>
    <w:rsid w:val="005343FB"/>
    <w:rsid w:val="005346CB"/>
    <w:rsid w:val="005402CB"/>
    <w:rsid w:val="00541A9A"/>
    <w:rsid w:val="00544333"/>
    <w:rsid w:val="0054616D"/>
    <w:rsid w:val="0054648A"/>
    <w:rsid w:val="00550383"/>
    <w:rsid w:val="0055072E"/>
    <w:rsid w:val="005538B7"/>
    <w:rsid w:val="005566A0"/>
    <w:rsid w:val="0055695D"/>
    <w:rsid w:val="005607A6"/>
    <w:rsid w:val="0056184F"/>
    <w:rsid w:val="00562339"/>
    <w:rsid w:val="00563D3F"/>
    <w:rsid w:val="005668F8"/>
    <w:rsid w:val="00570249"/>
    <w:rsid w:val="00571965"/>
    <w:rsid w:val="005722D9"/>
    <w:rsid w:val="00572D7D"/>
    <w:rsid w:val="00573CA0"/>
    <w:rsid w:val="00575375"/>
    <w:rsid w:val="00576A06"/>
    <w:rsid w:val="00576FE5"/>
    <w:rsid w:val="00582AF6"/>
    <w:rsid w:val="00584899"/>
    <w:rsid w:val="00585869"/>
    <w:rsid w:val="00585E68"/>
    <w:rsid w:val="005872E2"/>
    <w:rsid w:val="005873C8"/>
    <w:rsid w:val="00587E3C"/>
    <w:rsid w:val="00590D94"/>
    <w:rsid w:val="0059305F"/>
    <w:rsid w:val="0059336B"/>
    <w:rsid w:val="005942A5"/>
    <w:rsid w:val="00594C9A"/>
    <w:rsid w:val="00594EAD"/>
    <w:rsid w:val="00595F92"/>
    <w:rsid w:val="00597962"/>
    <w:rsid w:val="005A0AD4"/>
    <w:rsid w:val="005A4223"/>
    <w:rsid w:val="005A4D00"/>
    <w:rsid w:val="005A58FA"/>
    <w:rsid w:val="005A7871"/>
    <w:rsid w:val="005A7F11"/>
    <w:rsid w:val="005B16F4"/>
    <w:rsid w:val="005B3847"/>
    <w:rsid w:val="005B5989"/>
    <w:rsid w:val="005B69B4"/>
    <w:rsid w:val="005B6FE9"/>
    <w:rsid w:val="005C0A09"/>
    <w:rsid w:val="005C0FE2"/>
    <w:rsid w:val="005C33D8"/>
    <w:rsid w:val="005C3738"/>
    <w:rsid w:val="005C4B8B"/>
    <w:rsid w:val="005C4B99"/>
    <w:rsid w:val="005C4B9C"/>
    <w:rsid w:val="005C6F08"/>
    <w:rsid w:val="005C7F64"/>
    <w:rsid w:val="005D14A5"/>
    <w:rsid w:val="005D1618"/>
    <w:rsid w:val="005D3608"/>
    <w:rsid w:val="005D3A38"/>
    <w:rsid w:val="005D4CD6"/>
    <w:rsid w:val="005D610E"/>
    <w:rsid w:val="005E31A8"/>
    <w:rsid w:val="005E50B7"/>
    <w:rsid w:val="005E796C"/>
    <w:rsid w:val="005E7C18"/>
    <w:rsid w:val="005F0AAA"/>
    <w:rsid w:val="005F3149"/>
    <w:rsid w:val="005F5989"/>
    <w:rsid w:val="005F70D7"/>
    <w:rsid w:val="00600198"/>
    <w:rsid w:val="00601318"/>
    <w:rsid w:val="00603D5D"/>
    <w:rsid w:val="00607BD3"/>
    <w:rsid w:val="006123AA"/>
    <w:rsid w:val="00612A84"/>
    <w:rsid w:val="00612C98"/>
    <w:rsid w:val="00614A2C"/>
    <w:rsid w:val="00616A2B"/>
    <w:rsid w:val="00620048"/>
    <w:rsid w:val="00620B38"/>
    <w:rsid w:val="00623174"/>
    <w:rsid w:val="00625356"/>
    <w:rsid w:val="0062542B"/>
    <w:rsid w:val="006260E3"/>
    <w:rsid w:val="00626409"/>
    <w:rsid w:val="00632DBD"/>
    <w:rsid w:val="006335D5"/>
    <w:rsid w:val="00635648"/>
    <w:rsid w:val="006361A6"/>
    <w:rsid w:val="00642C81"/>
    <w:rsid w:val="00646BFD"/>
    <w:rsid w:val="00651212"/>
    <w:rsid w:val="00651F09"/>
    <w:rsid w:val="006530D9"/>
    <w:rsid w:val="00654FC1"/>
    <w:rsid w:val="00655386"/>
    <w:rsid w:val="0065562B"/>
    <w:rsid w:val="00655874"/>
    <w:rsid w:val="00656646"/>
    <w:rsid w:val="006568B7"/>
    <w:rsid w:val="00657272"/>
    <w:rsid w:val="0066047A"/>
    <w:rsid w:val="00663256"/>
    <w:rsid w:val="00664559"/>
    <w:rsid w:val="00666F29"/>
    <w:rsid w:val="00667CD3"/>
    <w:rsid w:val="00670BF0"/>
    <w:rsid w:val="00670C82"/>
    <w:rsid w:val="00671DC0"/>
    <w:rsid w:val="00675A27"/>
    <w:rsid w:val="00677781"/>
    <w:rsid w:val="00682C0B"/>
    <w:rsid w:val="00682DE2"/>
    <w:rsid w:val="006863CF"/>
    <w:rsid w:val="00692E88"/>
    <w:rsid w:val="00692FC9"/>
    <w:rsid w:val="00693AF1"/>
    <w:rsid w:val="00694511"/>
    <w:rsid w:val="00694F35"/>
    <w:rsid w:val="0069663F"/>
    <w:rsid w:val="006966E8"/>
    <w:rsid w:val="006A2D36"/>
    <w:rsid w:val="006A35CD"/>
    <w:rsid w:val="006B22B4"/>
    <w:rsid w:val="006B3876"/>
    <w:rsid w:val="006B4575"/>
    <w:rsid w:val="006B48DC"/>
    <w:rsid w:val="006B4F72"/>
    <w:rsid w:val="006B5E3B"/>
    <w:rsid w:val="006B61A9"/>
    <w:rsid w:val="006B63E3"/>
    <w:rsid w:val="006B67EB"/>
    <w:rsid w:val="006B6A10"/>
    <w:rsid w:val="006C02F8"/>
    <w:rsid w:val="006C0BDB"/>
    <w:rsid w:val="006C14E9"/>
    <w:rsid w:val="006D0511"/>
    <w:rsid w:val="006D0CAB"/>
    <w:rsid w:val="006D2FA3"/>
    <w:rsid w:val="006D6501"/>
    <w:rsid w:val="006E07D3"/>
    <w:rsid w:val="006E28BC"/>
    <w:rsid w:val="006E3613"/>
    <w:rsid w:val="006E3E8C"/>
    <w:rsid w:val="006E4C81"/>
    <w:rsid w:val="006E7E28"/>
    <w:rsid w:val="006F084A"/>
    <w:rsid w:val="006F25A5"/>
    <w:rsid w:val="006F39A8"/>
    <w:rsid w:val="006F6B11"/>
    <w:rsid w:val="006F6EC6"/>
    <w:rsid w:val="00700365"/>
    <w:rsid w:val="00701EA3"/>
    <w:rsid w:val="007033A7"/>
    <w:rsid w:val="00703540"/>
    <w:rsid w:val="00703735"/>
    <w:rsid w:val="00704740"/>
    <w:rsid w:val="007048F7"/>
    <w:rsid w:val="00704A3A"/>
    <w:rsid w:val="00705B29"/>
    <w:rsid w:val="00707374"/>
    <w:rsid w:val="0071084B"/>
    <w:rsid w:val="00714CA1"/>
    <w:rsid w:val="0072075E"/>
    <w:rsid w:val="00722EBE"/>
    <w:rsid w:val="0072569C"/>
    <w:rsid w:val="00727C1A"/>
    <w:rsid w:val="00732E0A"/>
    <w:rsid w:val="00733A7E"/>
    <w:rsid w:val="00735ACC"/>
    <w:rsid w:val="007362AA"/>
    <w:rsid w:val="007370E5"/>
    <w:rsid w:val="00737E96"/>
    <w:rsid w:val="00740B7F"/>
    <w:rsid w:val="00744105"/>
    <w:rsid w:val="007454C1"/>
    <w:rsid w:val="00746AA8"/>
    <w:rsid w:val="00746DA0"/>
    <w:rsid w:val="00751364"/>
    <w:rsid w:val="0075193B"/>
    <w:rsid w:val="00752C79"/>
    <w:rsid w:val="00752F73"/>
    <w:rsid w:val="0075472D"/>
    <w:rsid w:val="00757F09"/>
    <w:rsid w:val="00762057"/>
    <w:rsid w:val="00762700"/>
    <w:rsid w:val="00764710"/>
    <w:rsid w:val="00764752"/>
    <w:rsid w:val="00764CFC"/>
    <w:rsid w:val="00766F4C"/>
    <w:rsid w:val="0076752B"/>
    <w:rsid w:val="00767999"/>
    <w:rsid w:val="00767BAC"/>
    <w:rsid w:val="007705F8"/>
    <w:rsid w:val="0077094A"/>
    <w:rsid w:val="00770A96"/>
    <w:rsid w:val="007718E9"/>
    <w:rsid w:val="007742FA"/>
    <w:rsid w:val="00774F02"/>
    <w:rsid w:val="007772B4"/>
    <w:rsid w:val="0078146A"/>
    <w:rsid w:val="00787159"/>
    <w:rsid w:val="00787251"/>
    <w:rsid w:val="00790685"/>
    <w:rsid w:val="00790ADC"/>
    <w:rsid w:val="00790D82"/>
    <w:rsid w:val="00791C18"/>
    <w:rsid w:val="00792E01"/>
    <w:rsid w:val="0079423D"/>
    <w:rsid w:val="00794267"/>
    <w:rsid w:val="00794E3F"/>
    <w:rsid w:val="007A0013"/>
    <w:rsid w:val="007A09C7"/>
    <w:rsid w:val="007A12D3"/>
    <w:rsid w:val="007A5988"/>
    <w:rsid w:val="007A5D6F"/>
    <w:rsid w:val="007A5F89"/>
    <w:rsid w:val="007B09C1"/>
    <w:rsid w:val="007B2957"/>
    <w:rsid w:val="007B368C"/>
    <w:rsid w:val="007B5576"/>
    <w:rsid w:val="007B63E7"/>
    <w:rsid w:val="007B6F93"/>
    <w:rsid w:val="007C0AAE"/>
    <w:rsid w:val="007C590D"/>
    <w:rsid w:val="007C6CC4"/>
    <w:rsid w:val="007D408F"/>
    <w:rsid w:val="007E0B6D"/>
    <w:rsid w:val="007E1C44"/>
    <w:rsid w:val="007E1D73"/>
    <w:rsid w:val="007E26E8"/>
    <w:rsid w:val="007E2941"/>
    <w:rsid w:val="007E3F89"/>
    <w:rsid w:val="007E5C28"/>
    <w:rsid w:val="007E68E8"/>
    <w:rsid w:val="007F0558"/>
    <w:rsid w:val="007F2841"/>
    <w:rsid w:val="007F314B"/>
    <w:rsid w:val="007F3199"/>
    <w:rsid w:val="007F35D7"/>
    <w:rsid w:val="007F4102"/>
    <w:rsid w:val="007F7933"/>
    <w:rsid w:val="007F7A9B"/>
    <w:rsid w:val="008024B1"/>
    <w:rsid w:val="008033D7"/>
    <w:rsid w:val="008038B0"/>
    <w:rsid w:val="00805916"/>
    <w:rsid w:val="00805D28"/>
    <w:rsid w:val="00806BE4"/>
    <w:rsid w:val="0080709E"/>
    <w:rsid w:val="0081077A"/>
    <w:rsid w:val="008114E7"/>
    <w:rsid w:val="008141D4"/>
    <w:rsid w:val="00814AF6"/>
    <w:rsid w:val="00816667"/>
    <w:rsid w:val="008169D8"/>
    <w:rsid w:val="0082090B"/>
    <w:rsid w:val="008225D3"/>
    <w:rsid w:val="00822B8E"/>
    <w:rsid w:val="00823477"/>
    <w:rsid w:val="00823640"/>
    <w:rsid w:val="00825745"/>
    <w:rsid w:val="00825EDA"/>
    <w:rsid w:val="00835142"/>
    <w:rsid w:val="0083528A"/>
    <w:rsid w:val="00836042"/>
    <w:rsid w:val="00837103"/>
    <w:rsid w:val="008408A7"/>
    <w:rsid w:val="0084161F"/>
    <w:rsid w:val="00841AA6"/>
    <w:rsid w:val="00842D1D"/>
    <w:rsid w:val="0084308D"/>
    <w:rsid w:val="00844C7C"/>
    <w:rsid w:val="00845800"/>
    <w:rsid w:val="0084599E"/>
    <w:rsid w:val="0084695F"/>
    <w:rsid w:val="008529F6"/>
    <w:rsid w:val="00861F93"/>
    <w:rsid w:val="00863285"/>
    <w:rsid w:val="00867A0F"/>
    <w:rsid w:val="00870A4E"/>
    <w:rsid w:val="0087335D"/>
    <w:rsid w:val="0087440A"/>
    <w:rsid w:val="008744DB"/>
    <w:rsid w:val="00874E25"/>
    <w:rsid w:val="008761F3"/>
    <w:rsid w:val="0088110F"/>
    <w:rsid w:val="00882E4C"/>
    <w:rsid w:val="008838E1"/>
    <w:rsid w:val="008843C8"/>
    <w:rsid w:val="008844FD"/>
    <w:rsid w:val="00885AE9"/>
    <w:rsid w:val="00887FEC"/>
    <w:rsid w:val="0089046C"/>
    <w:rsid w:val="008907F7"/>
    <w:rsid w:val="008918CE"/>
    <w:rsid w:val="00893521"/>
    <w:rsid w:val="00893F1D"/>
    <w:rsid w:val="00894AC9"/>
    <w:rsid w:val="00894F88"/>
    <w:rsid w:val="008968E1"/>
    <w:rsid w:val="008A026F"/>
    <w:rsid w:val="008A111D"/>
    <w:rsid w:val="008A1298"/>
    <w:rsid w:val="008A1F41"/>
    <w:rsid w:val="008A3D62"/>
    <w:rsid w:val="008A4D75"/>
    <w:rsid w:val="008A70BF"/>
    <w:rsid w:val="008B0323"/>
    <w:rsid w:val="008B0423"/>
    <w:rsid w:val="008B26D6"/>
    <w:rsid w:val="008B41A8"/>
    <w:rsid w:val="008B466D"/>
    <w:rsid w:val="008B650D"/>
    <w:rsid w:val="008B7F05"/>
    <w:rsid w:val="008C1DF1"/>
    <w:rsid w:val="008C5F36"/>
    <w:rsid w:val="008C61C1"/>
    <w:rsid w:val="008C6852"/>
    <w:rsid w:val="008C7BA8"/>
    <w:rsid w:val="008D03C9"/>
    <w:rsid w:val="008D2216"/>
    <w:rsid w:val="008D36AE"/>
    <w:rsid w:val="008D4D80"/>
    <w:rsid w:val="008D4EC4"/>
    <w:rsid w:val="008E1C1C"/>
    <w:rsid w:val="008E1EE1"/>
    <w:rsid w:val="008E484D"/>
    <w:rsid w:val="008E59D6"/>
    <w:rsid w:val="008F25DB"/>
    <w:rsid w:val="008F3482"/>
    <w:rsid w:val="008F3F67"/>
    <w:rsid w:val="008F4198"/>
    <w:rsid w:val="008F4297"/>
    <w:rsid w:val="008F6AC9"/>
    <w:rsid w:val="009024A0"/>
    <w:rsid w:val="009030AD"/>
    <w:rsid w:val="00903458"/>
    <w:rsid w:val="009064A6"/>
    <w:rsid w:val="00906A2B"/>
    <w:rsid w:val="009100B6"/>
    <w:rsid w:val="0091062E"/>
    <w:rsid w:val="00911196"/>
    <w:rsid w:val="00913523"/>
    <w:rsid w:val="0091540C"/>
    <w:rsid w:val="00916398"/>
    <w:rsid w:val="00916F57"/>
    <w:rsid w:val="009229F9"/>
    <w:rsid w:val="00922B70"/>
    <w:rsid w:val="009236B7"/>
    <w:rsid w:val="009258BB"/>
    <w:rsid w:val="00925E4A"/>
    <w:rsid w:val="00926057"/>
    <w:rsid w:val="00926F3D"/>
    <w:rsid w:val="00930444"/>
    <w:rsid w:val="00930544"/>
    <w:rsid w:val="00931109"/>
    <w:rsid w:val="00931FFC"/>
    <w:rsid w:val="00935C61"/>
    <w:rsid w:val="00936690"/>
    <w:rsid w:val="00943721"/>
    <w:rsid w:val="009456DA"/>
    <w:rsid w:val="0094591E"/>
    <w:rsid w:val="0094725F"/>
    <w:rsid w:val="009510AD"/>
    <w:rsid w:val="00951C27"/>
    <w:rsid w:val="00960335"/>
    <w:rsid w:val="009643EB"/>
    <w:rsid w:val="00967182"/>
    <w:rsid w:val="00967B3E"/>
    <w:rsid w:val="009735FE"/>
    <w:rsid w:val="00975AAA"/>
    <w:rsid w:val="009813D4"/>
    <w:rsid w:val="00981833"/>
    <w:rsid w:val="00982D03"/>
    <w:rsid w:val="00984576"/>
    <w:rsid w:val="00986219"/>
    <w:rsid w:val="00990C75"/>
    <w:rsid w:val="009921C2"/>
    <w:rsid w:val="00992F46"/>
    <w:rsid w:val="00994259"/>
    <w:rsid w:val="00994644"/>
    <w:rsid w:val="0099497F"/>
    <w:rsid w:val="00994F34"/>
    <w:rsid w:val="00997F51"/>
    <w:rsid w:val="009A121B"/>
    <w:rsid w:val="009A1BB6"/>
    <w:rsid w:val="009A3523"/>
    <w:rsid w:val="009B0144"/>
    <w:rsid w:val="009B03A1"/>
    <w:rsid w:val="009B29A4"/>
    <w:rsid w:val="009B3105"/>
    <w:rsid w:val="009B728F"/>
    <w:rsid w:val="009D0511"/>
    <w:rsid w:val="009D4A52"/>
    <w:rsid w:val="009D4AAF"/>
    <w:rsid w:val="009D6432"/>
    <w:rsid w:val="009E08A5"/>
    <w:rsid w:val="009E0A64"/>
    <w:rsid w:val="009E1427"/>
    <w:rsid w:val="009E3505"/>
    <w:rsid w:val="009E43F5"/>
    <w:rsid w:val="009E46AC"/>
    <w:rsid w:val="009F75ED"/>
    <w:rsid w:val="00A01870"/>
    <w:rsid w:val="00A05C4A"/>
    <w:rsid w:val="00A07893"/>
    <w:rsid w:val="00A079BA"/>
    <w:rsid w:val="00A07FA4"/>
    <w:rsid w:val="00A11AA9"/>
    <w:rsid w:val="00A1383F"/>
    <w:rsid w:val="00A17462"/>
    <w:rsid w:val="00A20457"/>
    <w:rsid w:val="00A204D3"/>
    <w:rsid w:val="00A20568"/>
    <w:rsid w:val="00A22186"/>
    <w:rsid w:val="00A24513"/>
    <w:rsid w:val="00A246BA"/>
    <w:rsid w:val="00A2561A"/>
    <w:rsid w:val="00A25E69"/>
    <w:rsid w:val="00A2751A"/>
    <w:rsid w:val="00A301BA"/>
    <w:rsid w:val="00A30A85"/>
    <w:rsid w:val="00A31DF8"/>
    <w:rsid w:val="00A325BA"/>
    <w:rsid w:val="00A32BE8"/>
    <w:rsid w:val="00A32CEC"/>
    <w:rsid w:val="00A42D0B"/>
    <w:rsid w:val="00A4315B"/>
    <w:rsid w:val="00A4332F"/>
    <w:rsid w:val="00A448CF"/>
    <w:rsid w:val="00A44B2E"/>
    <w:rsid w:val="00A45433"/>
    <w:rsid w:val="00A50F4C"/>
    <w:rsid w:val="00A51878"/>
    <w:rsid w:val="00A5409C"/>
    <w:rsid w:val="00A545CD"/>
    <w:rsid w:val="00A5716A"/>
    <w:rsid w:val="00A5755C"/>
    <w:rsid w:val="00A60131"/>
    <w:rsid w:val="00A607B2"/>
    <w:rsid w:val="00A60CF4"/>
    <w:rsid w:val="00A612EA"/>
    <w:rsid w:val="00A616C6"/>
    <w:rsid w:val="00A61B81"/>
    <w:rsid w:val="00A643D1"/>
    <w:rsid w:val="00A654CA"/>
    <w:rsid w:val="00A708DE"/>
    <w:rsid w:val="00A71952"/>
    <w:rsid w:val="00A7285C"/>
    <w:rsid w:val="00A733FD"/>
    <w:rsid w:val="00A75E56"/>
    <w:rsid w:val="00A7747C"/>
    <w:rsid w:val="00A80412"/>
    <w:rsid w:val="00A81D2D"/>
    <w:rsid w:val="00A85D43"/>
    <w:rsid w:val="00A879A2"/>
    <w:rsid w:val="00A9288E"/>
    <w:rsid w:val="00A92B52"/>
    <w:rsid w:val="00A92D89"/>
    <w:rsid w:val="00A93478"/>
    <w:rsid w:val="00A93CD6"/>
    <w:rsid w:val="00A941BC"/>
    <w:rsid w:val="00A9447B"/>
    <w:rsid w:val="00A957DD"/>
    <w:rsid w:val="00AA0888"/>
    <w:rsid w:val="00AA0B28"/>
    <w:rsid w:val="00AA0D23"/>
    <w:rsid w:val="00AA1E66"/>
    <w:rsid w:val="00AA5DC4"/>
    <w:rsid w:val="00AA66C9"/>
    <w:rsid w:val="00AB3E41"/>
    <w:rsid w:val="00AB5BAE"/>
    <w:rsid w:val="00AB5F21"/>
    <w:rsid w:val="00AB63CA"/>
    <w:rsid w:val="00AB6B9D"/>
    <w:rsid w:val="00AB6FBD"/>
    <w:rsid w:val="00AC1DEB"/>
    <w:rsid w:val="00AC1E59"/>
    <w:rsid w:val="00AC2192"/>
    <w:rsid w:val="00AC42E2"/>
    <w:rsid w:val="00AC4DE0"/>
    <w:rsid w:val="00AD1241"/>
    <w:rsid w:val="00AD1B2B"/>
    <w:rsid w:val="00AE5647"/>
    <w:rsid w:val="00AE5E0E"/>
    <w:rsid w:val="00AE622B"/>
    <w:rsid w:val="00AF2BF5"/>
    <w:rsid w:val="00AF3A24"/>
    <w:rsid w:val="00AF3A6F"/>
    <w:rsid w:val="00AF7417"/>
    <w:rsid w:val="00AF747E"/>
    <w:rsid w:val="00AF7D23"/>
    <w:rsid w:val="00B00334"/>
    <w:rsid w:val="00B01CBE"/>
    <w:rsid w:val="00B03073"/>
    <w:rsid w:val="00B04FD8"/>
    <w:rsid w:val="00B06FA9"/>
    <w:rsid w:val="00B1080D"/>
    <w:rsid w:val="00B12D16"/>
    <w:rsid w:val="00B15648"/>
    <w:rsid w:val="00B164A0"/>
    <w:rsid w:val="00B208F0"/>
    <w:rsid w:val="00B244B6"/>
    <w:rsid w:val="00B24A5A"/>
    <w:rsid w:val="00B275A8"/>
    <w:rsid w:val="00B3017E"/>
    <w:rsid w:val="00B305FA"/>
    <w:rsid w:val="00B34CCE"/>
    <w:rsid w:val="00B35D0F"/>
    <w:rsid w:val="00B360A2"/>
    <w:rsid w:val="00B40052"/>
    <w:rsid w:val="00B421B5"/>
    <w:rsid w:val="00B43AAF"/>
    <w:rsid w:val="00B43EFE"/>
    <w:rsid w:val="00B47B79"/>
    <w:rsid w:val="00B50224"/>
    <w:rsid w:val="00B50FF1"/>
    <w:rsid w:val="00B511BF"/>
    <w:rsid w:val="00B5285E"/>
    <w:rsid w:val="00B52911"/>
    <w:rsid w:val="00B53BAA"/>
    <w:rsid w:val="00B563CE"/>
    <w:rsid w:val="00B603AB"/>
    <w:rsid w:val="00B62136"/>
    <w:rsid w:val="00B62239"/>
    <w:rsid w:val="00B673A3"/>
    <w:rsid w:val="00B67BBC"/>
    <w:rsid w:val="00B7252D"/>
    <w:rsid w:val="00B730A6"/>
    <w:rsid w:val="00B73733"/>
    <w:rsid w:val="00B73FA6"/>
    <w:rsid w:val="00B753EF"/>
    <w:rsid w:val="00B76872"/>
    <w:rsid w:val="00B77E1A"/>
    <w:rsid w:val="00B82404"/>
    <w:rsid w:val="00B82415"/>
    <w:rsid w:val="00B82FA3"/>
    <w:rsid w:val="00B831E6"/>
    <w:rsid w:val="00B83443"/>
    <w:rsid w:val="00B86169"/>
    <w:rsid w:val="00B86C08"/>
    <w:rsid w:val="00B92BD1"/>
    <w:rsid w:val="00B93938"/>
    <w:rsid w:val="00B93D18"/>
    <w:rsid w:val="00B94C4D"/>
    <w:rsid w:val="00B95F33"/>
    <w:rsid w:val="00BA2280"/>
    <w:rsid w:val="00BA43F7"/>
    <w:rsid w:val="00BA515A"/>
    <w:rsid w:val="00BA763D"/>
    <w:rsid w:val="00BB222B"/>
    <w:rsid w:val="00BB31EC"/>
    <w:rsid w:val="00BB38B4"/>
    <w:rsid w:val="00BB4938"/>
    <w:rsid w:val="00BB4DE6"/>
    <w:rsid w:val="00BB5F29"/>
    <w:rsid w:val="00BB740C"/>
    <w:rsid w:val="00BC1CD8"/>
    <w:rsid w:val="00BC1FBE"/>
    <w:rsid w:val="00BC344F"/>
    <w:rsid w:val="00BC4A3D"/>
    <w:rsid w:val="00BC5111"/>
    <w:rsid w:val="00BC760F"/>
    <w:rsid w:val="00BC7D84"/>
    <w:rsid w:val="00BD0A63"/>
    <w:rsid w:val="00BD228E"/>
    <w:rsid w:val="00BD3660"/>
    <w:rsid w:val="00BD755F"/>
    <w:rsid w:val="00BE407C"/>
    <w:rsid w:val="00BE4526"/>
    <w:rsid w:val="00BE5AC1"/>
    <w:rsid w:val="00BE5EEB"/>
    <w:rsid w:val="00BE6A9E"/>
    <w:rsid w:val="00BF0437"/>
    <w:rsid w:val="00BF297C"/>
    <w:rsid w:val="00BF3754"/>
    <w:rsid w:val="00BF3A52"/>
    <w:rsid w:val="00BF4234"/>
    <w:rsid w:val="00BF7587"/>
    <w:rsid w:val="00BF76EB"/>
    <w:rsid w:val="00C030DF"/>
    <w:rsid w:val="00C04BB4"/>
    <w:rsid w:val="00C06F4B"/>
    <w:rsid w:val="00C07580"/>
    <w:rsid w:val="00C104E7"/>
    <w:rsid w:val="00C1081D"/>
    <w:rsid w:val="00C10A97"/>
    <w:rsid w:val="00C113CF"/>
    <w:rsid w:val="00C11616"/>
    <w:rsid w:val="00C12A87"/>
    <w:rsid w:val="00C13187"/>
    <w:rsid w:val="00C1456C"/>
    <w:rsid w:val="00C162C7"/>
    <w:rsid w:val="00C17D26"/>
    <w:rsid w:val="00C20837"/>
    <w:rsid w:val="00C2087A"/>
    <w:rsid w:val="00C245DE"/>
    <w:rsid w:val="00C25902"/>
    <w:rsid w:val="00C25D07"/>
    <w:rsid w:val="00C277F2"/>
    <w:rsid w:val="00C3244A"/>
    <w:rsid w:val="00C3569C"/>
    <w:rsid w:val="00C35E26"/>
    <w:rsid w:val="00C42DFF"/>
    <w:rsid w:val="00C42E74"/>
    <w:rsid w:val="00C43533"/>
    <w:rsid w:val="00C4648C"/>
    <w:rsid w:val="00C46CCF"/>
    <w:rsid w:val="00C479C4"/>
    <w:rsid w:val="00C47B4D"/>
    <w:rsid w:val="00C50A48"/>
    <w:rsid w:val="00C50BC2"/>
    <w:rsid w:val="00C5388A"/>
    <w:rsid w:val="00C53D5E"/>
    <w:rsid w:val="00C61B58"/>
    <w:rsid w:val="00C67A41"/>
    <w:rsid w:val="00C7041F"/>
    <w:rsid w:val="00C7116C"/>
    <w:rsid w:val="00C711CE"/>
    <w:rsid w:val="00C7537E"/>
    <w:rsid w:val="00C75D46"/>
    <w:rsid w:val="00C7670C"/>
    <w:rsid w:val="00C807AD"/>
    <w:rsid w:val="00C80C8E"/>
    <w:rsid w:val="00C80D14"/>
    <w:rsid w:val="00C8115A"/>
    <w:rsid w:val="00C812F4"/>
    <w:rsid w:val="00C8444E"/>
    <w:rsid w:val="00C84EA4"/>
    <w:rsid w:val="00C87C42"/>
    <w:rsid w:val="00C90CF9"/>
    <w:rsid w:val="00C911FF"/>
    <w:rsid w:val="00C927C6"/>
    <w:rsid w:val="00C92FEA"/>
    <w:rsid w:val="00C9464E"/>
    <w:rsid w:val="00C9753D"/>
    <w:rsid w:val="00CA2AFF"/>
    <w:rsid w:val="00CA31CE"/>
    <w:rsid w:val="00CA455C"/>
    <w:rsid w:val="00CA4ABA"/>
    <w:rsid w:val="00CA4ECD"/>
    <w:rsid w:val="00CA71D5"/>
    <w:rsid w:val="00CA7832"/>
    <w:rsid w:val="00CB0B5F"/>
    <w:rsid w:val="00CB155B"/>
    <w:rsid w:val="00CB16A1"/>
    <w:rsid w:val="00CB200C"/>
    <w:rsid w:val="00CB5D3D"/>
    <w:rsid w:val="00CB6CDC"/>
    <w:rsid w:val="00CB7140"/>
    <w:rsid w:val="00CC0AA0"/>
    <w:rsid w:val="00CC10F5"/>
    <w:rsid w:val="00CC4903"/>
    <w:rsid w:val="00CC4A44"/>
    <w:rsid w:val="00CC530C"/>
    <w:rsid w:val="00CC551F"/>
    <w:rsid w:val="00CC6D89"/>
    <w:rsid w:val="00CC7423"/>
    <w:rsid w:val="00CD00A1"/>
    <w:rsid w:val="00CD271D"/>
    <w:rsid w:val="00CD3B40"/>
    <w:rsid w:val="00CD3FD6"/>
    <w:rsid w:val="00CD57EE"/>
    <w:rsid w:val="00CD5AAA"/>
    <w:rsid w:val="00CD5D4D"/>
    <w:rsid w:val="00CE29DE"/>
    <w:rsid w:val="00CE44DC"/>
    <w:rsid w:val="00CE5F5C"/>
    <w:rsid w:val="00CE648C"/>
    <w:rsid w:val="00CE694C"/>
    <w:rsid w:val="00CE6F33"/>
    <w:rsid w:val="00CE789B"/>
    <w:rsid w:val="00CF2065"/>
    <w:rsid w:val="00CF20FE"/>
    <w:rsid w:val="00CF5000"/>
    <w:rsid w:val="00CF5490"/>
    <w:rsid w:val="00CF59C1"/>
    <w:rsid w:val="00CF6E55"/>
    <w:rsid w:val="00CF70C2"/>
    <w:rsid w:val="00D0016A"/>
    <w:rsid w:val="00D03E06"/>
    <w:rsid w:val="00D05D34"/>
    <w:rsid w:val="00D068ED"/>
    <w:rsid w:val="00D076D6"/>
    <w:rsid w:val="00D10588"/>
    <w:rsid w:val="00D1071E"/>
    <w:rsid w:val="00D10D7D"/>
    <w:rsid w:val="00D129CD"/>
    <w:rsid w:val="00D12BFF"/>
    <w:rsid w:val="00D14051"/>
    <w:rsid w:val="00D149FE"/>
    <w:rsid w:val="00D14B6B"/>
    <w:rsid w:val="00D1688A"/>
    <w:rsid w:val="00D17679"/>
    <w:rsid w:val="00D17C07"/>
    <w:rsid w:val="00D200C2"/>
    <w:rsid w:val="00D2092C"/>
    <w:rsid w:val="00D20B29"/>
    <w:rsid w:val="00D20E35"/>
    <w:rsid w:val="00D21925"/>
    <w:rsid w:val="00D21EED"/>
    <w:rsid w:val="00D25E8B"/>
    <w:rsid w:val="00D26D4F"/>
    <w:rsid w:val="00D26DD1"/>
    <w:rsid w:val="00D31F3A"/>
    <w:rsid w:val="00D32BA4"/>
    <w:rsid w:val="00D35F08"/>
    <w:rsid w:val="00D3729D"/>
    <w:rsid w:val="00D440C0"/>
    <w:rsid w:val="00D47806"/>
    <w:rsid w:val="00D47F89"/>
    <w:rsid w:val="00D50EBD"/>
    <w:rsid w:val="00D5121F"/>
    <w:rsid w:val="00D516CD"/>
    <w:rsid w:val="00D51DDC"/>
    <w:rsid w:val="00D52D97"/>
    <w:rsid w:val="00D55757"/>
    <w:rsid w:val="00D56290"/>
    <w:rsid w:val="00D61142"/>
    <w:rsid w:val="00D61832"/>
    <w:rsid w:val="00D61D3A"/>
    <w:rsid w:val="00D62C5B"/>
    <w:rsid w:val="00D63185"/>
    <w:rsid w:val="00D63D3C"/>
    <w:rsid w:val="00D63F77"/>
    <w:rsid w:val="00D6449B"/>
    <w:rsid w:val="00D64EB3"/>
    <w:rsid w:val="00D6558D"/>
    <w:rsid w:val="00D655B2"/>
    <w:rsid w:val="00D7167B"/>
    <w:rsid w:val="00D72565"/>
    <w:rsid w:val="00D73724"/>
    <w:rsid w:val="00D73E99"/>
    <w:rsid w:val="00D75006"/>
    <w:rsid w:val="00D7544E"/>
    <w:rsid w:val="00D76173"/>
    <w:rsid w:val="00D76DA7"/>
    <w:rsid w:val="00D81698"/>
    <w:rsid w:val="00D8262E"/>
    <w:rsid w:val="00D857DA"/>
    <w:rsid w:val="00D865AF"/>
    <w:rsid w:val="00D907CF"/>
    <w:rsid w:val="00D915D7"/>
    <w:rsid w:val="00D923E2"/>
    <w:rsid w:val="00D92B75"/>
    <w:rsid w:val="00D943D1"/>
    <w:rsid w:val="00D95727"/>
    <w:rsid w:val="00D95C20"/>
    <w:rsid w:val="00DA141C"/>
    <w:rsid w:val="00DA1A0B"/>
    <w:rsid w:val="00DA21ED"/>
    <w:rsid w:val="00DA53F0"/>
    <w:rsid w:val="00DA73D7"/>
    <w:rsid w:val="00DB03AA"/>
    <w:rsid w:val="00DB047D"/>
    <w:rsid w:val="00DB1BEF"/>
    <w:rsid w:val="00DB298F"/>
    <w:rsid w:val="00DB7F8A"/>
    <w:rsid w:val="00DC0602"/>
    <w:rsid w:val="00DC066F"/>
    <w:rsid w:val="00DC07B2"/>
    <w:rsid w:val="00DC109A"/>
    <w:rsid w:val="00DC11CD"/>
    <w:rsid w:val="00DC3B88"/>
    <w:rsid w:val="00DC49FB"/>
    <w:rsid w:val="00DC5FA2"/>
    <w:rsid w:val="00DC75B0"/>
    <w:rsid w:val="00DD04F6"/>
    <w:rsid w:val="00DD22A1"/>
    <w:rsid w:val="00DD3302"/>
    <w:rsid w:val="00DD3436"/>
    <w:rsid w:val="00DD4FE0"/>
    <w:rsid w:val="00DD722F"/>
    <w:rsid w:val="00DD7638"/>
    <w:rsid w:val="00DE164E"/>
    <w:rsid w:val="00DE249E"/>
    <w:rsid w:val="00DE361F"/>
    <w:rsid w:val="00DF0EA0"/>
    <w:rsid w:val="00DF63E2"/>
    <w:rsid w:val="00DF6CD7"/>
    <w:rsid w:val="00DF722A"/>
    <w:rsid w:val="00E000D9"/>
    <w:rsid w:val="00E016C7"/>
    <w:rsid w:val="00E0238C"/>
    <w:rsid w:val="00E03821"/>
    <w:rsid w:val="00E03A6B"/>
    <w:rsid w:val="00E046D2"/>
    <w:rsid w:val="00E0553F"/>
    <w:rsid w:val="00E05D24"/>
    <w:rsid w:val="00E07FE6"/>
    <w:rsid w:val="00E10133"/>
    <w:rsid w:val="00E10317"/>
    <w:rsid w:val="00E12E47"/>
    <w:rsid w:val="00E14EDF"/>
    <w:rsid w:val="00E16A30"/>
    <w:rsid w:val="00E17F9A"/>
    <w:rsid w:val="00E205B9"/>
    <w:rsid w:val="00E20A9B"/>
    <w:rsid w:val="00E211AC"/>
    <w:rsid w:val="00E21F46"/>
    <w:rsid w:val="00E21F7E"/>
    <w:rsid w:val="00E22053"/>
    <w:rsid w:val="00E22898"/>
    <w:rsid w:val="00E24102"/>
    <w:rsid w:val="00E257DD"/>
    <w:rsid w:val="00E2652F"/>
    <w:rsid w:val="00E271FC"/>
    <w:rsid w:val="00E30D62"/>
    <w:rsid w:val="00E31178"/>
    <w:rsid w:val="00E312C9"/>
    <w:rsid w:val="00E33808"/>
    <w:rsid w:val="00E35FD0"/>
    <w:rsid w:val="00E3775B"/>
    <w:rsid w:val="00E37DDD"/>
    <w:rsid w:val="00E4041C"/>
    <w:rsid w:val="00E4089D"/>
    <w:rsid w:val="00E40AA0"/>
    <w:rsid w:val="00E40FBD"/>
    <w:rsid w:val="00E42051"/>
    <w:rsid w:val="00E423C7"/>
    <w:rsid w:val="00E44747"/>
    <w:rsid w:val="00E461C7"/>
    <w:rsid w:val="00E462F4"/>
    <w:rsid w:val="00E51D90"/>
    <w:rsid w:val="00E5385B"/>
    <w:rsid w:val="00E54AD2"/>
    <w:rsid w:val="00E56776"/>
    <w:rsid w:val="00E56C22"/>
    <w:rsid w:val="00E6141C"/>
    <w:rsid w:val="00E616DC"/>
    <w:rsid w:val="00E6204C"/>
    <w:rsid w:val="00E63900"/>
    <w:rsid w:val="00E639F1"/>
    <w:rsid w:val="00E6702D"/>
    <w:rsid w:val="00E6718F"/>
    <w:rsid w:val="00E67457"/>
    <w:rsid w:val="00E70BE7"/>
    <w:rsid w:val="00E71D92"/>
    <w:rsid w:val="00E72107"/>
    <w:rsid w:val="00E74588"/>
    <w:rsid w:val="00E748F4"/>
    <w:rsid w:val="00E74F7E"/>
    <w:rsid w:val="00E8116E"/>
    <w:rsid w:val="00E819DA"/>
    <w:rsid w:val="00E84B4C"/>
    <w:rsid w:val="00E927C0"/>
    <w:rsid w:val="00E931A4"/>
    <w:rsid w:val="00E95399"/>
    <w:rsid w:val="00E95829"/>
    <w:rsid w:val="00EA053D"/>
    <w:rsid w:val="00EA0FF0"/>
    <w:rsid w:val="00EA1E57"/>
    <w:rsid w:val="00EA316E"/>
    <w:rsid w:val="00EA5EF1"/>
    <w:rsid w:val="00EA6940"/>
    <w:rsid w:val="00EA6E1C"/>
    <w:rsid w:val="00EB084E"/>
    <w:rsid w:val="00EB1287"/>
    <w:rsid w:val="00EB18EF"/>
    <w:rsid w:val="00EB4DFA"/>
    <w:rsid w:val="00EB5533"/>
    <w:rsid w:val="00EB5F0B"/>
    <w:rsid w:val="00EB6390"/>
    <w:rsid w:val="00EC08E3"/>
    <w:rsid w:val="00EC3779"/>
    <w:rsid w:val="00EC3F5A"/>
    <w:rsid w:val="00EC4654"/>
    <w:rsid w:val="00ED027E"/>
    <w:rsid w:val="00ED10C8"/>
    <w:rsid w:val="00ED1239"/>
    <w:rsid w:val="00ED2A8B"/>
    <w:rsid w:val="00ED38B8"/>
    <w:rsid w:val="00ED414B"/>
    <w:rsid w:val="00ED5517"/>
    <w:rsid w:val="00ED64EE"/>
    <w:rsid w:val="00ED76F2"/>
    <w:rsid w:val="00EE0537"/>
    <w:rsid w:val="00EE589E"/>
    <w:rsid w:val="00EE5BCE"/>
    <w:rsid w:val="00EE70D6"/>
    <w:rsid w:val="00EE7CFC"/>
    <w:rsid w:val="00EF0576"/>
    <w:rsid w:val="00EF0F21"/>
    <w:rsid w:val="00EF37B8"/>
    <w:rsid w:val="00EF6B23"/>
    <w:rsid w:val="00EF6EC8"/>
    <w:rsid w:val="00EF71EB"/>
    <w:rsid w:val="00EF7B61"/>
    <w:rsid w:val="00F005A4"/>
    <w:rsid w:val="00F0103D"/>
    <w:rsid w:val="00F010D5"/>
    <w:rsid w:val="00F01E78"/>
    <w:rsid w:val="00F0285F"/>
    <w:rsid w:val="00F05035"/>
    <w:rsid w:val="00F050C5"/>
    <w:rsid w:val="00F06594"/>
    <w:rsid w:val="00F10611"/>
    <w:rsid w:val="00F16264"/>
    <w:rsid w:val="00F22E4E"/>
    <w:rsid w:val="00F23151"/>
    <w:rsid w:val="00F236F8"/>
    <w:rsid w:val="00F23E4E"/>
    <w:rsid w:val="00F24CD9"/>
    <w:rsid w:val="00F251F8"/>
    <w:rsid w:val="00F254BD"/>
    <w:rsid w:val="00F3188F"/>
    <w:rsid w:val="00F330A7"/>
    <w:rsid w:val="00F34673"/>
    <w:rsid w:val="00F369DD"/>
    <w:rsid w:val="00F37F64"/>
    <w:rsid w:val="00F422D5"/>
    <w:rsid w:val="00F43414"/>
    <w:rsid w:val="00F43E57"/>
    <w:rsid w:val="00F449AA"/>
    <w:rsid w:val="00F4672B"/>
    <w:rsid w:val="00F50730"/>
    <w:rsid w:val="00F51F1F"/>
    <w:rsid w:val="00F53D07"/>
    <w:rsid w:val="00F55CF8"/>
    <w:rsid w:val="00F55E18"/>
    <w:rsid w:val="00F56C0F"/>
    <w:rsid w:val="00F56F46"/>
    <w:rsid w:val="00F56FFD"/>
    <w:rsid w:val="00F5719F"/>
    <w:rsid w:val="00F5758D"/>
    <w:rsid w:val="00F57BBD"/>
    <w:rsid w:val="00F60681"/>
    <w:rsid w:val="00F606AC"/>
    <w:rsid w:val="00F65F1C"/>
    <w:rsid w:val="00F666D5"/>
    <w:rsid w:val="00F66AC3"/>
    <w:rsid w:val="00F67101"/>
    <w:rsid w:val="00F673A3"/>
    <w:rsid w:val="00F70915"/>
    <w:rsid w:val="00F7096C"/>
    <w:rsid w:val="00F72F09"/>
    <w:rsid w:val="00F73F9F"/>
    <w:rsid w:val="00F75E50"/>
    <w:rsid w:val="00F75F3B"/>
    <w:rsid w:val="00F76D6D"/>
    <w:rsid w:val="00F8195A"/>
    <w:rsid w:val="00F8214F"/>
    <w:rsid w:val="00F84B39"/>
    <w:rsid w:val="00F85789"/>
    <w:rsid w:val="00F87106"/>
    <w:rsid w:val="00F91D74"/>
    <w:rsid w:val="00F92A60"/>
    <w:rsid w:val="00F969A1"/>
    <w:rsid w:val="00F975F0"/>
    <w:rsid w:val="00FA29C2"/>
    <w:rsid w:val="00FA553F"/>
    <w:rsid w:val="00FA653B"/>
    <w:rsid w:val="00FA6946"/>
    <w:rsid w:val="00FB2B80"/>
    <w:rsid w:val="00FB32BB"/>
    <w:rsid w:val="00FB5AFA"/>
    <w:rsid w:val="00FB63DD"/>
    <w:rsid w:val="00FB7404"/>
    <w:rsid w:val="00FB7774"/>
    <w:rsid w:val="00FC0031"/>
    <w:rsid w:val="00FC0F5D"/>
    <w:rsid w:val="00FC3885"/>
    <w:rsid w:val="00FC6A96"/>
    <w:rsid w:val="00FD0BA1"/>
    <w:rsid w:val="00FD1CF1"/>
    <w:rsid w:val="00FD5CD6"/>
    <w:rsid w:val="00FD79AF"/>
    <w:rsid w:val="00FE33DD"/>
    <w:rsid w:val="00FE43F8"/>
    <w:rsid w:val="00FE45E3"/>
    <w:rsid w:val="00FE474A"/>
    <w:rsid w:val="00FE4A26"/>
    <w:rsid w:val="00FE6DE5"/>
    <w:rsid w:val="00FE7187"/>
    <w:rsid w:val="00FE7C23"/>
    <w:rsid w:val="00FF0FEC"/>
    <w:rsid w:val="00FF27A3"/>
    <w:rsid w:val="00FF2A94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139EE0D"/>
  <w15:chartTrackingRefBased/>
  <w15:docId w15:val="{3C789D8A-D258-4D22-9413-52D278BDD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7AD9"/>
    <w:pPr>
      <w:spacing w:after="12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205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205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u w:val="single"/>
      <w:lang w:eastAsia="pl-PL"/>
    </w:rPr>
  </w:style>
  <w:style w:type="paragraph" w:styleId="Nagwek3">
    <w:name w:val="heading 3"/>
    <w:basedOn w:val="Normalny"/>
    <w:next w:val="Normalny"/>
    <w:qFormat/>
    <w:rsid w:val="002876E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25E8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F09"/>
  </w:style>
  <w:style w:type="paragraph" w:styleId="Stopka">
    <w:name w:val="footer"/>
    <w:basedOn w:val="Normalny"/>
    <w:link w:val="StopkaZnak"/>
    <w:uiPriority w:val="99"/>
    <w:unhideWhenUsed/>
    <w:rsid w:val="0075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F09"/>
  </w:style>
  <w:style w:type="paragraph" w:customStyle="1" w:styleId="Tekstpodstawowy21">
    <w:name w:val="Tekst podstawowy 21"/>
    <w:basedOn w:val="Normalny"/>
    <w:rsid w:val="00F449A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kern w:val="28"/>
      <w:szCs w:val="20"/>
      <w:lang w:eastAsia="pl-PL"/>
    </w:rPr>
  </w:style>
  <w:style w:type="character" w:customStyle="1" w:styleId="Nagwek1Znak">
    <w:name w:val="Nagłówek 1 Znak"/>
    <w:link w:val="Nagwek1"/>
    <w:rsid w:val="00A20568"/>
    <w:rPr>
      <w:b/>
      <w:sz w:val="32"/>
      <w:lang w:val="pl-PL" w:eastAsia="pl-PL" w:bidi="ar-SA"/>
    </w:rPr>
  </w:style>
  <w:style w:type="character" w:customStyle="1" w:styleId="Nagwek2Znak">
    <w:name w:val="Nagłówek 2 Znak"/>
    <w:link w:val="Nagwek2"/>
    <w:rsid w:val="00A20568"/>
    <w:rPr>
      <w:b/>
      <w:sz w:val="28"/>
      <w:u w:val="single"/>
      <w:lang w:val="pl-PL" w:eastAsia="pl-PL" w:bidi="ar-SA"/>
    </w:rPr>
  </w:style>
  <w:style w:type="paragraph" w:styleId="Tekstpodstawowy3">
    <w:name w:val="Body Text 3"/>
    <w:basedOn w:val="Normalny"/>
    <w:rsid w:val="00426085"/>
    <w:pPr>
      <w:spacing w:after="0" w:line="240" w:lineRule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rsid w:val="00426085"/>
    <w:pPr>
      <w:spacing w:after="0" w:line="240" w:lineRule="auto"/>
    </w:pPr>
    <w:rPr>
      <w:rFonts w:ascii="Times New Roman" w:eastAsia="Times New Roman" w:hAnsi="Times New Roman"/>
      <w:b/>
      <w:bCs/>
      <w:szCs w:val="24"/>
      <w:lang w:eastAsia="pl-PL"/>
    </w:rPr>
  </w:style>
  <w:style w:type="paragraph" w:styleId="Tekstpodstawowywcity2">
    <w:name w:val="Body Text Indent 2"/>
    <w:basedOn w:val="Normalny"/>
    <w:rsid w:val="00426085"/>
    <w:pPr>
      <w:spacing w:after="0" w:line="240" w:lineRule="auto"/>
      <w:ind w:left="360" w:hanging="360"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426085"/>
    <w:pPr>
      <w:spacing w:after="0" w:line="240" w:lineRule="auto"/>
      <w:ind w:left="720"/>
      <w:contextualSpacing/>
    </w:pPr>
    <w:rPr>
      <w:rFonts w:ascii="Times New Roman" w:eastAsia="Times New Roman" w:hAnsi="Times New Roman"/>
      <w:kern w:val="32"/>
      <w:szCs w:val="24"/>
      <w:lang w:eastAsia="pl-PL"/>
    </w:rPr>
  </w:style>
  <w:style w:type="paragraph" w:styleId="Tekstpodstawowywcity3">
    <w:name w:val="Body Text Indent 3"/>
    <w:basedOn w:val="Normalny"/>
    <w:semiHidden/>
    <w:unhideWhenUsed/>
    <w:rsid w:val="00426085"/>
    <w:pPr>
      <w:spacing w:line="240" w:lineRule="auto"/>
      <w:ind w:left="283"/>
    </w:pPr>
    <w:rPr>
      <w:rFonts w:ascii="Times New Roman" w:eastAsia="Times New Roman" w:hAnsi="Times New Roman"/>
      <w:kern w:val="32"/>
      <w:sz w:val="16"/>
      <w:szCs w:val="16"/>
      <w:lang w:eastAsia="pl-PL"/>
    </w:rPr>
  </w:style>
  <w:style w:type="character" w:styleId="Hipercze">
    <w:name w:val="Hyperlink"/>
    <w:uiPriority w:val="99"/>
    <w:unhideWhenUsed/>
    <w:rsid w:val="002273FC"/>
    <w:rPr>
      <w:color w:val="0000FF"/>
      <w:u w:val="single"/>
    </w:rPr>
  </w:style>
  <w:style w:type="character" w:customStyle="1" w:styleId="st">
    <w:name w:val="st"/>
    <w:rsid w:val="00B35D0F"/>
  </w:style>
  <w:style w:type="paragraph" w:customStyle="1" w:styleId="Text1">
    <w:name w:val="Text 1"/>
    <w:basedOn w:val="Normalny"/>
    <w:rsid w:val="00B35D0F"/>
    <w:pPr>
      <w:spacing w:before="120" w:line="240" w:lineRule="auto"/>
      <w:ind w:left="850"/>
    </w:pPr>
    <w:rPr>
      <w:rFonts w:ascii="Times New Roman" w:hAnsi="Times New Roman"/>
      <w:lang w:eastAsia="en-GB"/>
    </w:rPr>
  </w:style>
  <w:style w:type="paragraph" w:customStyle="1" w:styleId="NumPar1">
    <w:name w:val="NumPar 1"/>
    <w:basedOn w:val="Normalny"/>
    <w:next w:val="Text1"/>
    <w:rsid w:val="00B35D0F"/>
    <w:pPr>
      <w:numPr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2">
    <w:name w:val="NumPar 2"/>
    <w:basedOn w:val="Normalny"/>
    <w:next w:val="Text1"/>
    <w:rsid w:val="00B35D0F"/>
    <w:pPr>
      <w:numPr>
        <w:ilvl w:val="1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3">
    <w:name w:val="NumPar 3"/>
    <w:basedOn w:val="Normalny"/>
    <w:next w:val="Text1"/>
    <w:rsid w:val="00B35D0F"/>
    <w:pPr>
      <w:numPr>
        <w:ilvl w:val="2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paragraph" w:customStyle="1" w:styleId="NumPar4">
    <w:name w:val="NumPar 4"/>
    <w:basedOn w:val="Normalny"/>
    <w:next w:val="Text1"/>
    <w:rsid w:val="00B35D0F"/>
    <w:pPr>
      <w:numPr>
        <w:ilvl w:val="3"/>
        <w:numId w:val="1"/>
      </w:numPr>
      <w:spacing w:before="120" w:line="240" w:lineRule="auto"/>
    </w:pPr>
    <w:rPr>
      <w:rFonts w:ascii="Times New Roman" w:hAnsi="Times New Roman"/>
      <w:lang w:eastAsia="en-GB"/>
    </w:rPr>
  </w:style>
  <w:style w:type="character" w:styleId="Pogrubienie">
    <w:name w:val="Strong"/>
    <w:uiPriority w:val="22"/>
    <w:qFormat/>
    <w:rsid w:val="00E639F1"/>
    <w:rPr>
      <w:b/>
      <w:bCs/>
    </w:rPr>
  </w:style>
  <w:style w:type="paragraph" w:styleId="NormalnyWeb">
    <w:name w:val="Normal (Web)"/>
    <w:basedOn w:val="Normalny"/>
    <w:uiPriority w:val="99"/>
    <w:unhideWhenUsed/>
    <w:rsid w:val="00E639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lrzxr">
    <w:name w:val="lrzxr"/>
    <w:rsid w:val="000D72BC"/>
  </w:style>
  <w:style w:type="character" w:styleId="Uwydatnienie">
    <w:name w:val="Emphasis"/>
    <w:uiPriority w:val="20"/>
    <w:qFormat/>
    <w:rsid w:val="000D72BC"/>
    <w:rPr>
      <w:i/>
      <w:iCs/>
    </w:rPr>
  </w:style>
  <w:style w:type="table" w:styleId="Tabela-Siatka">
    <w:name w:val="Table Grid"/>
    <w:basedOn w:val="Standardowy"/>
    <w:uiPriority w:val="39"/>
    <w:rsid w:val="00CE6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pytanie">
    <w:name w:val="zapytanie"/>
    <w:uiPriority w:val="99"/>
    <w:rsid w:val="00E74F7E"/>
    <w:pPr>
      <w:numPr>
        <w:numId w:val="2"/>
      </w:numPr>
    </w:pPr>
  </w:style>
  <w:style w:type="paragraph" w:customStyle="1" w:styleId="Akapitzlist1">
    <w:name w:val="Akapit z listą1"/>
    <w:basedOn w:val="Normalny"/>
    <w:uiPriority w:val="99"/>
    <w:rsid w:val="00A325BA"/>
    <w:pPr>
      <w:spacing w:after="200"/>
      <w:ind w:left="720"/>
      <w:jc w:val="left"/>
    </w:pPr>
    <w:rPr>
      <w:sz w:val="24"/>
      <w:lang w:eastAsia="ar-SA"/>
    </w:rPr>
  </w:style>
  <w:style w:type="character" w:customStyle="1" w:styleId="gray11px1">
    <w:name w:val="gray11px1"/>
    <w:rsid w:val="00A325BA"/>
    <w:rPr>
      <w:rFonts w:ascii="Tahoma" w:hAnsi="Tahoma" w:cs="Tahoma" w:hint="default"/>
      <w:b w:val="0"/>
      <w:bCs w:val="0"/>
      <w:i w:val="0"/>
      <w:iCs w:val="0"/>
      <w:color w:val="333333"/>
      <w:sz w:val="17"/>
      <w:szCs w:val="17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5647"/>
    <w:pPr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AE5647"/>
    <w:rPr>
      <w:rFonts w:ascii="Arial" w:hAnsi="Arial"/>
      <w:szCs w:val="22"/>
      <w:lang w:eastAsia="en-US"/>
    </w:rPr>
  </w:style>
  <w:style w:type="paragraph" w:customStyle="1" w:styleId="Tekstpodstawowy22">
    <w:name w:val="Tekst podstawowy 22"/>
    <w:basedOn w:val="Normalny"/>
    <w:rsid w:val="00AE5647"/>
    <w:pPr>
      <w:overflowPunct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tandard">
    <w:name w:val="Standard"/>
    <w:rsid w:val="0089046C"/>
    <w:pPr>
      <w:suppressAutoHyphens/>
      <w:autoSpaceDN w:val="0"/>
      <w:spacing w:after="160" w:line="247" w:lineRule="auto"/>
      <w:textAlignment w:val="baseline"/>
    </w:pPr>
    <w:rPr>
      <w:rFonts w:ascii="Calibri" w:eastAsia="SimSun" w:hAnsi="Calibri" w:cs="Tahoma"/>
      <w:kern w:val="3"/>
      <w:sz w:val="22"/>
      <w:szCs w:val="22"/>
      <w:lang w:eastAsia="en-US"/>
    </w:rPr>
  </w:style>
  <w:style w:type="numbering" w:customStyle="1" w:styleId="WWNum64">
    <w:name w:val="WWNum64"/>
    <w:basedOn w:val="Bezlisty"/>
    <w:rsid w:val="0089046C"/>
    <w:pPr>
      <w:numPr>
        <w:numId w:val="3"/>
      </w:numPr>
    </w:pPr>
  </w:style>
  <w:style w:type="numbering" w:customStyle="1" w:styleId="WWNum65">
    <w:name w:val="WWNum65"/>
    <w:basedOn w:val="Bezlisty"/>
    <w:rsid w:val="0089046C"/>
    <w:pPr>
      <w:numPr>
        <w:numId w:val="14"/>
      </w:numPr>
    </w:pPr>
  </w:style>
  <w:style w:type="numbering" w:customStyle="1" w:styleId="WWNum66">
    <w:name w:val="WWNum66"/>
    <w:basedOn w:val="Bezlisty"/>
    <w:rsid w:val="0089046C"/>
    <w:pPr>
      <w:numPr>
        <w:numId w:val="13"/>
      </w:numPr>
    </w:pPr>
  </w:style>
  <w:style w:type="numbering" w:customStyle="1" w:styleId="WWNum67">
    <w:name w:val="WWNum67"/>
    <w:basedOn w:val="Bezlisty"/>
    <w:rsid w:val="0089046C"/>
    <w:pPr>
      <w:numPr>
        <w:numId w:val="4"/>
      </w:numPr>
    </w:pPr>
  </w:style>
  <w:style w:type="numbering" w:customStyle="1" w:styleId="WWNum69">
    <w:name w:val="WWNum69"/>
    <w:basedOn w:val="Bezlisty"/>
    <w:rsid w:val="0089046C"/>
    <w:pPr>
      <w:numPr>
        <w:numId w:val="5"/>
      </w:numPr>
    </w:pPr>
  </w:style>
  <w:style w:type="numbering" w:customStyle="1" w:styleId="WWNum71">
    <w:name w:val="WWNum71"/>
    <w:basedOn w:val="Bezlisty"/>
    <w:rsid w:val="0089046C"/>
    <w:pPr>
      <w:numPr>
        <w:numId w:val="6"/>
      </w:numPr>
    </w:pPr>
  </w:style>
  <w:style w:type="numbering" w:customStyle="1" w:styleId="WWNum72">
    <w:name w:val="WWNum72"/>
    <w:basedOn w:val="Bezlisty"/>
    <w:rsid w:val="0089046C"/>
    <w:pPr>
      <w:numPr>
        <w:numId w:val="7"/>
      </w:numPr>
    </w:pPr>
  </w:style>
  <w:style w:type="numbering" w:customStyle="1" w:styleId="WWNum74">
    <w:name w:val="WWNum74"/>
    <w:basedOn w:val="Bezlisty"/>
    <w:rsid w:val="0089046C"/>
    <w:pPr>
      <w:numPr>
        <w:numId w:val="8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5F89"/>
    <w:rPr>
      <w:color w:val="605E5C"/>
      <w:shd w:val="clear" w:color="auto" w:fill="E1DFDD"/>
    </w:rPr>
  </w:style>
  <w:style w:type="paragraph" w:customStyle="1" w:styleId="Default">
    <w:name w:val="Default"/>
    <w:rsid w:val="004F1FDC"/>
    <w:pPr>
      <w:autoSpaceDE w:val="0"/>
      <w:autoSpaceDN w:val="0"/>
      <w:adjustRightInd w:val="0"/>
    </w:pPr>
    <w:rPr>
      <w:rFonts w:cs="Neo Sans Pro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2A10C2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4A7423"/>
    <w:rPr>
      <w:rFonts w:ascii="Arial" w:hAnsi="Arial"/>
      <w:szCs w:val="22"/>
      <w:lang w:eastAsia="en-US"/>
    </w:r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locked/>
    <w:rsid w:val="00C92FEA"/>
    <w:rPr>
      <w:rFonts w:ascii="Times New Roman" w:eastAsia="Times New Roman" w:hAnsi="Times New Roman"/>
      <w:kern w:val="32"/>
      <w:szCs w:val="24"/>
    </w:rPr>
  </w:style>
  <w:style w:type="character" w:customStyle="1" w:styleId="WW8Num5z0">
    <w:name w:val="WW8Num5z0"/>
    <w:rsid w:val="0047234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06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3526-A487-4A02-8D43-3F52F1D3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1562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Radom, dn</vt:lpstr>
    </vt:vector>
  </TitlesOfParts>
  <Company/>
  <LinksUpToDate>false</LinksUpToDate>
  <CharactersWithSpaces>10916</CharactersWithSpaces>
  <SharedDoc>false</SharedDoc>
  <HLinks>
    <vt:vector size="6" baseType="variant">
      <vt:variant>
        <vt:i4>5308542</vt:i4>
      </vt:variant>
      <vt:variant>
        <vt:i4>0</vt:i4>
      </vt:variant>
      <vt:variant>
        <vt:i4>0</vt:i4>
      </vt:variant>
      <vt:variant>
        <vt:i4>5</vt:i4>
      </vt:variant>
      <vt:variant>
        <vt:lpwstr>mailto:iodo@cuwradom.pl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Radom, dn</dc:title>
  <dc:subject/>
  <dc:creator>Robert Kolasa</dc:creator>
  <cp:keywords/>
  <cp:lastModifiedBy>CUW DPS</cp:lastModifiedBy>
  <cp:revision>3</cp:revision>
  <cp:lastPrinted>2020-10-19T06:22:00Z</cp:lastPrinted>
  <dcterms:created xsi:type="dcterms:W3CDTF">2020-10-19T09:55:00Z</dcterms:created>
  <dcterms:modified xsi:type="dcterms:W3CDTF">2020-10-19T10:25:00Z</dcterms:modified>
</cp:coreProperties>
</file>