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9C3" w14:textId="65C5C736" w:rsidR="00203F81" w:rsidRPr="00262CF3" w:rsidRDefault="00203F81" w:rsidP="00203F81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11</w:t>
      </w:r>
    </w:p>
    <w:p w14:paraId="6014161B" w14:textId="778B0E6F" w:rsidR="00203F81" w:rsidRPr="00262CF3" w:rsidRDefault="00203F81" w:rsidP="00203F81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11</w:t>
      </w:r>
    </w:p>
    <w:p w14:paraId="7DA0E298" w14:textId="43F74FBE" w:rsidR="00203F81" w:rsidRPr="00262CF3" w:rsidRDefault="00203F81" w:rsidP="00203F81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11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termometrów</w:t>
      </w:r>
      <w:r w:rsidRPr="00262CF3">
        <w:rPr>
          <w:rFonts w:cs="Arial"/>
          <w:szCs w:val="20"/>
        </w:rPr>
        <w:t xml:space="preserve"> dla Domu Pomocy Społecznej Nad Potokiem im. 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03F81" w:rsidRPr="00262CF3" w14:paraId="7B9BA14A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ACA" w14:textId="77777777" w:rsidR="00203F81" w:rsidRPr="00262CF3" w:rsidRDefault="00203F81" w:rsidP="00000D2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DBD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D0FB01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73A2C0E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DB8F4FF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03F81" w:rsidRPr="008A1298" w14:paraId="52873AE9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F1A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19EF6ECE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17A9DD2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19F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6A4D5A4E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48E4F5C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03F81" w:rsidRPr="008A1298" w14:paraId="57A0564D" w14:textId="77777777" w:rsidTr="00000D21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938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7D5EC462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E6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3139ECA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2BF800E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03F81" w:rsidRPr="008A1298" w14:paraId="77ACB538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12C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A68BFB8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4F8FF4C6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E3A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2CA902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00091664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03F81" w:rsidRPr="008A1298" w14:paraId="42F9598F" w14:textId="77777777" w:rsidTr="00000D21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CB5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0A71A81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45B09D0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3851167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2EDA52D" w14:textId="77777777" w:rsidR="00203F81" w:rsidRPr="008A1298" w:rsidRDefault="00203F81" w:rsidP="00203F81">
      <w:pPr>
        <w:rPr>
          <w:rFonts w:cs="Arial"/>
          <w:szCs w:val="20"/>
        </w:rPr>
      </w:pPr>
    </w:p>
    <w:p w14:paraId="21E6B493" w14:textId="77777777" w:rsidR="00203F81" w:rsidRPr="008A1298" w:rsidRDefault="00203F81" w:rsidP="00203F81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AAA1D62" w14:textId="77777777" w:rsidR="00203F81" w:rsidRPr="008A1298" w:rsidRDefault="00203F81" w:rsidP="00203F81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5B35F1FF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3F91A2B9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511C59F0" w14:textId="08136E78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  <w:r w:rsidRPr="00000762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 wykonanie przedmiotu zamówienia w zakresie Części 11: „Dostawa termometrów dla Domu Pomocy</w:t>
      </w:r>
      <w:r w:rsidRPr="008A1298">
        <w:rPr>
          <w:rFonts w:cs="Arial"/>
          <w:szCs w:val="20"/>
        </w:rPr>
        <w:t xml:space="preserve"> Społecznej Nad Potokiem im. Bohdany „Danuty” Kijewskiej ul. Struga 88,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7B33802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1788D2D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8CCD921" w14:textId="77777777" w:rsidR="00203F81" w:rsidRPr="008A1298" w:rsidRDefault="00203F81" w:rsidP="00203F81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5B2A266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10D13F8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4DC4071B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745173DE" w14:textId="77777777" w:rsidR="00203F81" w:rsidRPr="008A1298" w:rsidRDefault="00203F81" w:rsidP="00203F81">
      <w:pPr>
        <w:spacing w:after="0"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59"/>
        <w:gridCol w:w="571"/>
        <w:gridCol w:w="574"/>
        <w:gridCol w:w="1504"/>
        <w:gridCol w:w="1047"/>
        <w:gridCol w:w="877"/>
        <w:gridCol w:w="798"/>
        <w:gridCol w:w="982"/>
        <w:gridCol w:w="1162"/>
        <w:gridCol w:w="16"/>
      </w:tblGrid>
      <w:tr w:rsidR="00203F81" w:rsidRPr="008A1298" w14:paraId="10710822" w14:textId="77777777" w:rsidTr="00C263EA">
        <w:trPr>
          <w:gridAfter w:val="1"/>
          <w:wAfter w:w="16" w:type="dxa"/>
          <w:cantSplit/>
          <w:trHeight w:val="340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6FC6A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99E569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6C778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E3186D9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D0F1DC2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7F556AC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A0ACAF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B1A493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A76A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59496F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03F81" w:rsidRPr="008A1298" w14:paraId="55A94DF8" w14:textId="77777777" w:rsidTr="00C263EA">
        <w:trPr>
          <w:gridAfter w:val="1"/>
          <w:wAfter w:w="16" w:type="dxa"/>
          <w:cantSplit/>
          <w:trHeight w:val="288"/>
          <w:tblHeader/>
          <w:jc w:val="center"/>
        </w:trPr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5B51B7DF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6B4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C4986C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D1849B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7CFD8DA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3BBEFCF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8FB341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14:paraId="4809740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14:paraId="2DB5E49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60EAAA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  <w:hideMark/>
          </w:tcPr>
          <w:p w14:paraId="6BB68F6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03F81" w:rsidRPr="00C263EA" w14:paraId="345B3B13" w14:textId="77777777" w:rsidTr="00C263EA">
        <w:trPr>
          <w:gridAfter w:val="1"/>
          <w:wAfter w:w="16" w:type="dxa"/>
          <w:cantSplit/>
          <w:trHeight w:val="454"/>
          <w:jc w:val="center"/>
        </w:trPr>
        <w:tc>
          <w:tcPr>
            <w:tcW w:w="415" w:type="dxa"/>
            <w:shd w:val="clear" w:color="auto" w:fill="auto"/>
            <w:noWrap/>
          </w:tcPr>
          <w:p w14:paraId="5B210938" w14:textId="77777777" w:rsidR="00203F81" w:rsidRPr="008A1298" w:rsidRDefault="00203F81" w:rsidP="00C807AD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D6B994A" w14:textId="69965D96" w:rsidR="00203F81" w:rsidRPr="00C263EA" w:rsidRDefault="00203F81" w:rsidP="00000D2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Termometr bezdotykowy</w:t>
            </w:r>
          </w:p>
        </w:tc>
        <w:tc>
          <w:tcPr>
            <w:tcW w:w="568" w:type="dxa"/>
            <w:vAlign w:val="center"/>
          </w:tcPr>
          <w:p w14:paraId="43E46D98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D4D4586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vAlign w:val="center"/>
          </w:tcPr>
          <w:p w14:paraId="0870EF57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F9A7EEC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150404EB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63D7579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0ED09573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302253B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263EA" w:rsidRPr="00C263EA" w14:paraId="62B99221" w14:textId="77777777" w:rsidTr="00C263EA">
        <w:trPr>
          <w:gridAfter w:val="1"/>
          <w:wAfter w:w="16" w:type="dxa"/>
          <w:cantSplit/>
          <w:trHeight w:val="70"/>
          <w:jc w:val="center"/>
        </w:trPr>
        <w:tc>
          <w:tcPr>
            <w:tcW w:w="415" w:type="dxa"/>
            <w:shd w:val="clear" w:color="auto" w:fill="auto"/>
            <w:noWrap/>
          </w:tcPr>
          <w:p w14:paraId="05981FC7" w14:textId="77777777" w:rsidR="00C263EA" w:rsidRPr="008A1298" w:rsidRDefault="00C263EA" w:rsidP="00C263EA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3807C672" w14:textId="17E5D792" w:rsidR="00C263EA" w:rsidRPr="00C263EA" w:rsidRDefault="00C263EA" w:rsidP="00C263EA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Termometr elektroniczny</w:t>
            </w:r>
          </w:p>
        </w:tc>
        <w:tc>
          <w:tcPr>
            <w:tcW w:w="568" w:type="dxa"/>
            <w:vAlign w:val="center"/>
          </w:tcPr>
          <w:p w14:paraId="1D54E340" w14:textId="678BBA2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9ECDF0" w14:textId="76715A42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vAlign w:val="center"/>
          </w:tcPr>
          <w:p w14:paraId="534F592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261C6618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A85654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A8B6EB2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32227FF3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0936C95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263EA" w:rsidRPr="00C263EA" w14:paraId="6912B730" w14:textId="77777777" w:rsidTr="00C263EA">
        <w:trPr>
          <w:gridAfter w:val="1"/>
          <w:wAfter w:w="16" w:type="dxa"/>
          <w:cantSplit/>
          <w:trHeight w:val="454"/>
          <w:jc w:val="center"/>
        </w:trPr>
        <w:tc>
          <w:tcPr>
            <w:tcW w:w="415" w:type="dxa"/>
            <w:vMerge w:val="restart"/>
            <w:shd w:val="clear" w:color="auto" w:fill="auto"/>
            <w:noWrap/>
          </w:tcPr>
          <w:p w14:paraId="09831F8F" w14:textId="77777777" w:rsidR="00C263EA" w:rsidRPr="008A1298" w:rsidRDefault="00C263EA" w:rsidP="00C263EA">
            <w:pPr>
              <w:spacing w:after="0" w:line="240" w:lineRule="auto"/>
              <w:ind w:left="113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221" w:type="dxa"/>
            <w:gridSpan w:val="5"/>
            <w:shd w:val="clear" w:color="auto" w:fill="auto"/>
            <w:noWrap/>
            <w:vAlign w:val="center"/>
          </w:tcPr>
          <w:p w14:paraId="55DE532A" w14:textId="69175A0E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D294FC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4E6066B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4791062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1A59A07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63285" w:rsidRPr="00903458" w14:paraId="38416D0A" w14:textId="77777777" w:rsidTr="00C263EA">
        <w:trPr>
          <w:cantSplit/>
          <w:trHeight w:val="3085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2AF61E72" w14:textId="77777777" w:rsidR="00863285" w:rsidRPr="008A1298" w:rsidRDefault="00863285" w:rsidP="00863285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3EFACD63" w14:textId="53B10ACC" w:rsidR="00863285" w:rsidRPr="00C263EA" w:rsidRDefault="00863285" w:rsidP="0086328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C263EA">
              <w:rPr>
                <w:rFonts w:cs="Arial"/>
                <w:szCs w:val="20"/>
              </w:rPr>
              <w:t>Opis przedmiotu zamówienia</w:t>
            </w:r>
            <w:r w:rsidR="00C263EA" w:rsidRPr="00C263EA">
              <w:rPr>
                <w:rFonts w:cs="Arial"/>
                <w:szCs w:val="20"/>
              </w:rPr>
              <w:t xml:space="preserve"> poz. 1.</w:t>
            </w:r>
          </w:p>
        </w:tc>
        <w:tc>
          <w:tcPr>
            <w:tcW w:w="794" w:type="dxa"/>
            <w:gridSpan w:val="9"/>
            <w:shd w:val="clear" w:color="auto" w:fill="auto"/>
            <w:vAlign w:val="center"/>
          </w:tcPr>
          <w:p w14:paraId="21A44414" w14:textId="77777777" w:rsidR="00863285" w:rsidRPr="00C263EA" w:rsidRDefault="00863285" w:rsidP="00B92BD1">
            <w:pPr>
              <w:spacing w:after="0" w:line="240" w:lineRule="auto"/>
              <w:ind w:left="516" w:hanging="425"/>
              <w:rPr>
                <w:rFonts w:cs="Arial"/>
                <w:kern w:val="32"/>
                <w:sz w:val="18"/>
                <w:szCs w:val="18"/>
              </w:rPr>
            </w:pPr>
            <w:bookmarkStart w:id="2" w:name="_Hlk53391707"/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bezdotykowy powinien spełniać następujące wymagania</w:t>
            </w:r>
          </w:p>
          <w:bookmarkEnd w:id="2"/>
          <w:p w14:paraId="318D2C27" w14:textId="4FDE1308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Przycisk</w:t>
            </w:r>
            <w:r w:rsidR="002E65F7">
              <w:rPr>
                <w:rFonts w:cs="Arial"/>
                <w:kern w:val="32"/>
                <w:sz w:val="18"/>
                <w:szCs w:val="18"/>
              </w:rPr>
              <w:t xml:space="preserve"> m.in.: włączenia, pomiaru, wyłączenia.</w:t>
            </w:r>
          </w:p>
          <w:p w14:paraId="2A1C10FB" w14:textId="6D7FFE4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Podświetlany wyświetlacz</w:t>
            </w:r>
            <w:r w:rsidR="003C27DA">
              <w:rPr>
                <w:rFonts w:cs="Arial"/>
                <w:kern w:val="32"/>
                <w:sz w:val="18"/>
                <w:szCs w:val="18"/>
              </w:rPr>
              <w:t>,</w:t>
            </w:r>
          </w:p>
          <w:p w14:paraId="11C43C9C" w14:textId="7777777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Pomiar temperatury w stopniach Celsjusza (°C),</w:t>
            </w:r>
          </w:p>
          <w:p w14:paraId="3055F4D4" w14:textId="6381BB1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Zakres pomiarowy temperatury ciała</w:t>
            </w:r>
            <w:r w:rsidR="003C27DA">
              <w:rPr>
                <w:rFonts w:cs="Arial"/>
                <w:kern w:val="32"/>
                <w:sz w:val="18"/>
                <w:szCs w:val="18"/>
              </w:rPr>
              <w:t xml:space="preserve"> co najmniej w zakresie: </w:t>
            </w:r>
            <w:r w:rsidRPr="00C263EA">
              <w:rPr>
                <w:rFonts w:cs="Arial"/>
                <w:kern w:val="32"/>
                <w:sz w:val="18"/>
                <w:szCs w:val="18"/>
              </w:rPr>
              <w:t>32°C - 4</w:t>
            </w:r>
            <w:r w:rsidR="003C27DA">
              <w:rPr>
                <w:rFonts w:cs="Arial"/>
                <w:kern w:val="32"/>
                <w:sz w:val="18"/>
                <w:szCs w:val="18"/>
              </w:rPr>
              <w:t>2</w:t>
            </w:r>
            <w:r w:rsidRPr="00C263EA">
              <w:rPr>
                <w:rFonts w:cs="Arial"/>
                <w:kern w:val="32"/>
                <w:sz w:val="18"/>
                <w:szCs w:val="18"/>
              </w:rPr>
              <w:t>°C,</w:t>
            </w:r>
          </w:p>
          <w:p w14:paraId="0E01C289" w14:textId="05D8935F" w:rsidR="00863285" w:rsidRPr="00C263EA" w:rsidRDefault="003C27DA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>
              <w:rPr>
                <w:rFonts w:cs="Arial"/>
                <w:kern w:val="32"/>
                <w:sz w:val="18"/>
                <w:szCs w:val="18"/>
              </w:rPr>
              <w:t>Funkcja a</w:t>
            </w:r>
            <w:r w:rsidR="00863285" w:rsidRPr="00C263EA">
              <w:rPr>
                <w:rFonts w:cs="Arial"/>
                <w:kern w:val="32"/>
                <w:sz w:val="18"/>
                <w:szCs w:val="18"/>
              </w:rPr>
              <w:t>utomatyczne</w:t>
            </w:r>
            <w:r>
              <w:rPr>
                <w:rFonts w:cs="Arial"/>
                <w:kern w:val="32"/>
                <w:sz w:val="18"/>
                <w:szCs w:val="18"/>
              </w:rPr>
              <w:t>go</w:t>
            </w:r>
            <w:r w:rsidR="00863285" w:rsidRPr="00C263EA">
              <w:rPr>
                <w:rFonts w:cs="Arial"/>
                <w:kern w:val="32"/>
                <w:sz w:val="18"/>
                <w:szCs w:val="18"/>
              </w:rPr>
              <w:t xml:space="preserve"> wyłączeni</w:t>
            </w:r>
            <w:r>
              <w:rPr>
                <w:rFonts w:cs="Arial"/>
                <w:kern w:val="32"/>
                <w:sz w:val="18"/>
                <w:szCs w:val="18"/>
              </w:rPr>
              <w:t>a,</w:t>
            </w:r>
          </w:p>
          <w:p w14:paraId="7490C461" w14:textId="7777777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Zasilanie bateryjne,</w:t>
            </w:r>
          </w:p>
          <w:p w14:paraId="70CAA96F" w14:textId="1CB008F4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 xml:space="preserve">Czas pomiaru &lt; </w:t>
            </w:r>
            <w:r w:rsidR="003C27DA">
              <w:rPr>
                <w:rFonts w:cs="Arial"/>
                <w:kern w:val="32"/>
                <w:sz w:val="18"/>
                <w:szCs w:val="18"/>
              </w:rPr>
              <w:t>5</w:t>
            </w:r>
            <w:r w:rsidRPr="00C263EA">
              <w:rPr>
                <w:rFonts w:cs="Arial"/>
                <w:kern w:val="32"/>
                <w:sz w:val="18"/>
                <w:szCs w:val="18"/>
              </w:rPr>
              <w:t xml:space="preserve"> sekund,</w:t>
            </w:r>
          </w:p>
          <w:p w14:paraId="7104589E" w14:textId="2C5BC994" w:rsidR="004A3720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Margines błędu pomiaru: w standardowych warunkach otoczenia ±0,</w:t>
            </w:r>
            <w:r w:rsidR="003C27DA">
              <w:rPr>
                <w:sz w:val="18"/>
                <w:szCs w:val="18"/>
              </w:rPr>
              <w:t>3</w:t>
            </w:r>
            <w:r w:rsidRPr="00C263EA">
              <w:rPr>
                <w:sz w:val="18"/>
                <w:szCs w:val="18"/>
              </w:rPr>
              <w:t>°C</w:t>
            </w:r>
          </w:p>
          <w:p w14:paraId="4B373952" w14:textId="604C7A80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Automatyczna prezentacja ostatniego pomiaru,</w:t>
            </w:r>
          </w:p>
          <w:p w14:paraId="6AF79CA6" w14:textId="2995686F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jc w:val="left"/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I</w:t>
            </w:r>
            <w:bookmarkStart w:id="3" w:name="_Hlk53562861"/>
            <w:r w:rsidRPr="00C263EA">
              <w:rPr>
                <w:sz w:val="18"/>
                <w:szCs w:val="18"/>
              </w:rPr>
              <w:t>nstrukcja obsługi w języku polskim.</w:t>
            </w:r>
            <w:bookmarkEnd w:id="3"/>
          </w:p>
        </w:tc>
      </w:tr>
      <w:tr w:rsidR="00863285" w:rsidRPr="00903458" w14:paraId="5974402A" w14:textId="77777777" w:rsidTr="00C263EA">
        <w:trPr>
          <w:cantSplit/>
          <w:trHeight w:val="567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6BC85C70" w14:textId="77777777" w:rsidR="00863285" w:rsidRPr="008A1298" w:rsidRDefault="00863285" w:rsidP="00C807AD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008F17BF" w14:textId="190389BA" w:rsidR="00863285" w:rsidRPr="00C263EA" w:rsidRDefault="00863285" w:rsidP="00863285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cs="Arial"/>
                <w:szCs w:val="20"/>
              </w:rPr>
              <w:t>Opis przedmiotu zamówienia</w:t>
            </w:r>
            <w:r w:rsidR="00C263EA" w:rsidRPr="00C263EA">
              <w:rPr>
                <w:rFonts w:cs="Arial"/>
                <w:szCs w:val="20"/>
              </w:rPr>
              <w:t xml:space="preserve"> poz. 2.</w:t>
            </w:r>
          </w:p>
        </w:tc>
        <w:tc>
          <w:tcPr>
            <w:tcW w:w="794" w:type="dxa"/>
            <w:gridSpan w:val="9"/>
            <w:shd w:val="clear" w:color="auto" w:fill="auto"/>
          </w:tcPr>
          <w:p w14:paraId="58F84A14" w14:textId="77777777" w:rsidR="00863285" w:rsidRPr="00C263EA" w:rsidRDefault="00863285" w:rsidP="00B92BD1">
            <w:pPr>
              <w:spacing w:after="0" w:line="240" w:lineRule="auto"/>
              <w:ind w:left="516" w:hanging="515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elektroniczny powinien spełniać następujące wymagania</w:t>
            </w:r>
          </w:p>
          <w:p w14:paraId="483ED39B" w14:textId="293521D6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czas pomiaru: max. 60 sekund,</w:t>
            </w:r>
          </w:p>
          <w:p w14:paraId="2D48C231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czytelny wyświetlacz,</w:t>
            </w:r>
          </w:p>
          <w:p w14:paraId="5B4EA652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 ostatniego pomiaru,</w:t>
            </w:r>
          </w:p>
          <w:p w14:paraId="734F6D6E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sygnał dźwiękowy zakończenia pomiaru,</w:t>
            </w:r>
          </w:p>
          <w:p w14:paraId="49260667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wodoszczelny</w:t>
            </w:r>
          </w:p>
          <w:p w14:paraId="52D0778E" w14:textId="4A3267D1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zakres pomiaru</w:t>
            </w:r>
            <w:r w:rsidR="003C27DA">
              <w:rPr>
                <w:rFonts w:cs="Arial"/>
                <w:sz w:val="18"/>
                <w:szCs w:val="18"/>
              </w:rPr>
              <w:t xml:space="preserve"> </w:t>
            </w:r>
            <w:r w:rsidR="003C27DA">
              <w:rPr>
                <w:rFonts w:cs="Arial"/>
                <w:kern w:val="32"/>
                <w:sz w:val="18"/>
                <w:szCs w:val="18"/>
              </w:rPr>
              <w:t>co najmniej w zakresie:</w:t>
            </w:r>
            <w:r w:rsidRPr="00C263EA">
              <w:rPr>
                <w:rFonts w:cs="Arial"/>
                <w:sz w:val="18"/>
                <w:szCs w:val="18"/>
              </w:rPr>
              <w:t>32,0°C - 4</w:t>
            </w:r>
            <w:r w:rsidR="003C27DA">
              <w:rPr>
                <w:rFonts w:cs="Arial"/>
                <w:sz w:val="18"/>
                <w:szCs w:val="18"/>
              </w:rPr>
              <w:t>2</w:t>
            </w:r>
            <w:r w:rsidRPr="00C263EA">
              <w:rPr>
                <w:rFonts w:cs="Arial"/>
                <w:sz w:val="18"/>
                <w:szCs w:val="18"/>
              </w:rPr>
              <w:t>,0°C,</w:t>
            </w:r>
          </w:p>
          <w:p w14:paraId="5478813C" w14:textId="58724EAC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dokładność pomiaru: +/- 0.</w:t>
            </w:r>
            <w:r w:rsidR="003C27DA">
              <w:rPr>
                <w:rFonts w:cs="Arial"/>
                <w:sz w:val="18"/>
                <w:szCs w:val="18"/>
              </w:rPr>
              <w:t>3</w:t>
            </w:r>
            <w:r w:rsidRPr="00C263EA">
              <w:rPr>
                <w:rFonts w:cs="Arial"/>
                <w:sz w:val="18"/>
                <w:szCs w:val="18"/>
              </w:rPr>
              <w:t>°C,</w:t>
            </w:r>
          </w:p>
          <w:p w14:paraId="2A8D8393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pamięć: zapis ostatniego wyniku pomiaru,</w:t>
            </w:r>
          </w:p>
          <w:p w14:paraId="0C8EB2F6" w14:textId="4624941C" w:rsidR="00863285" w:rsidRPr="00C263EA" w:rsidRDefault="00863285" w:rsidP="00B92BD1">
            <w:pPr>
              <w:pStyle w:val="Akapitzlist"/>
              <w:numPr>
                <w:ilvl w:val="0"/>
                <w:numId w:val="43"/>
              </w:numPr>
              <w:ind w:left="516" w:hanging="283"/>
              <w:contextualSpacing w:val="0"/>
              <w:jc w:val="left"/>
            </w:pPr>
            <w:r w:rsidRPr="00C263EA">
              <w:rPr>
                <w:rFonts w:ascii="Arial" w:hAnsi="Arial" w:cs="Arial"/>
                <w:sz w:val="18"/>
                <w:szCs w:val="18"/>
              </w:rPr>
              <w:t>instrukcja obsługi w języku polskim.</w:t>
            </w:r>
          </w:p>
        </w:tc>
      </w:tr>
    </w:tbl>
    <w:p w14:paraId="4100DF4A" w14:textId="77777777" w:rsidR="00203F81" w:rsidRPr="00203F81" w:rsidRDefault="00203F81" w:rsidP="00C263EA">
      <w:pPr>
        <w:spacing w:after="0" w:line="240" w:lineRule="auto"/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03F81" w:rsidRPr="00AA1E66" w14:paraId="0084F244" w14:textId="77777777" w:rsidTr="00000D21">
        <w:trPr>
          <w:cantSplit/>
          <w:trHeight w:val="454"/>
          <w:jc w:val="center"/>
        </w:trPr>
        <w:tc>
          <w:tcPr>
            <w:tcW w:w="5000" w:type="pct"/>
          </w:tcPr>
          <w:p w14:paraId="2598C612" w14:textId="78C95E53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4" w:name="_Hlk53989997"/>
            <w:r w:rsidRPr="00026DAD">
              <w:rPr>
                <w:rFonts w:cs="Arial"/>
                <w:b/>
                <w:bCs/>
                <w:sz w:val="18"/>
                <w:szCs w:val="18"/>
              </w:rPr>
              <w:t>Informacje na temat oferowanego</w:t>
            </w:r>
            <w:r w:rsidR="002E4CAD" w:rsidRPr="00026DA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26DAD">
              <w:rPr>
                <w:rFonts w:cs="Arial"/>
                <w:b/>
                <w:bCs/>
                <w:sz w:val="18"/>
                <w:szCs w:val="18"/>
              </w:rPr>
              <w:t>wyposażenia</w:t>
            </w:r>
            <w:r w:rsidR="002E4CA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70F356A2" w14:textId="77777777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6"/>
                <w:szCs w:val="16"/>
              </w:rPr>
              <w:t>UWAGA !!!</w:t>
            </w:r>
          </w:p>
          <w:p w14:paraId="424F8A99" w14:textId="77777777" w:rsidR="00203F81" w:rsidRPr="00026DAD" w:rsidRDefault="00203F81" w:rsidP="00000D21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203F81" w:rsidRPr="00AA1E66" w14:paraId="19F422A2" w14:textId="77777777" w:rsidTr="00C263EA">
        <w:trPr>
          <w:cantSplit/>
          <w:trHeight w:val="1418"/>
          <w:jc w:val="center"/>
        </w:trPr>
        <w:tc>
          <w:tcPr>
            <w:tcW w:w="5000" w:type="pct"/>
          </w:tcPr>
          <w:p w14:paraId="074ED6A6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Termometr bezdotykowy:</w:t>
            </w:r>
          </w:p>
          <w:p w14:paraId="768D5DC4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8532E24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  <w:p w14:paraId="1A1DD59A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26DAD">
              <w:rPr>
                <w:rFonts w:cs="Arial"/>
                <w:b/>
                <w:bCs/>
                <w:sz w:val="18"/>
                <w:szCs w:val="18"/>
              </w:rPr>
              <w:t>Termometr elektroniczny:</w:t>
            </w:r>
          </w:p>
          <w:p w14:paraId="0598231B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76B507AB" w14:textId="748EBC98" w:rsidR="00203F81" w:rsidRPr="00026DAD" w:rsidRDefault="00203F81" w:rsidP="00C263EA">
            <w:pPr>
              <w:tabs>
                <w:tab w:val="left" w:pos="1188"/>
              </w:tabs>
              <w:spacing w:after="0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bookmarkEnd w:id="4"/>
    <w:p w14:paraId="2FAE97E5" w14:textId="77777777" w:rsidR="00203F81" w:rsidRPr="00836042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5805F89E" w14:textId="77777777" w:rsidR="00203F81" w:rsidRPr="008A1298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781FA9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Cena oferty brutto wynosi:..........................................................złotych,</w:t>
      </w:r>
    </w:p>
    <w:p w14:paraId="71BF26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4D3D859C" w14:textId="0E4301F0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 w:rsidR="002E4CAD">
        <w:rPr>
          <w:rFonts w:cs="Arial"/>
          <w:szCs w:val="20"/>
        </w:rPr>
        <w:t xml:space="preserve"> termometrów </w:t>
      </w:r>
      <w:r w:rsidRPr="00CC0AA0">
        <w:rPr>
          <w:rFonts w:cs="Arial"/>
          <w:szCs w:val="20"/>
        </w:rPr>
        <w:t>dla Domu Pomocy Społecznej Nad Potokiem, im. Bohdany „Danuty” Kijewskiej ul. Struga 88, 26 – 600 Radom – zwanego dalej Odbiorcą.</w:t>
      </w:r>
    </w:p>
    <w:p w14:paraId="4C3B9BFF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25DC55D0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10D4CDAE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4EE339C4" w14:textId="433044DE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7E2BFED3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8DBD0B2" w14:textId="70F185A9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23E23A2C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8DE670D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72438FC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3AAFE87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1F358DB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FA4C544" w14:textId="77777777" w:rsidR="00203F81" w:rsidRPr="008A1298" w:rsidRDefault="00203F81" w:rsidP="00203F81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7F30974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6281C8B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DBB851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73AE1A1" w14:textId="77777777" w:rsidR="00203F81" w:rsidRPr="008A1298" w:rsidRDefault="00203F81" w:rsidP="00203F81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38EEAE09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797733A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482C376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3559719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592748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E8CF55F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40AE1C4C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28060D4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lastRenderedPageBreak/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20FA15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CACADD0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3794FB66" w14:textId="7135B97C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97D5530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83A0A2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35A51DD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A7785FF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5C51E3" w14:textId="77777777" w:rsidR="00203F81" w:rsidRPr="008A1298" w:rsidRDefault="00203F81" w:rsidP="00C807AD">
      <w:pPr>
        <w:pStyle w:val="Akapitzlist"/>
        <w:numPr>
          <w:ilvl w:val="0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EBE71E4" w14:textId="77777777" w:rsidR="00203F81" w:rsidRPr="008A1298" w:rsidRDefault="00203F81" w:rsidP="00203F81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03F81" w:rsidRPr="008A1298" w14:paraId="36EBCE8F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B241E8D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088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315D07B" w14:textId="083DA264" w:rsidR="00203F81" w:rsidRPr="008A1298" w:rsidRDefault="003348D6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03F81" w:rsidRPr="008A1298" w14:paraId="4D2E1A18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F600F8E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78A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1BD7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03F81" w:rsidRPr="008A1298" w14:paraId="560554E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CABEE5F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E4A2AD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041C3E7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03F81" w:rsidRPr="008A1298" w14:paraId="061EA558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596EF8C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70883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270604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263EA" w:rsidRPr="008A1298" w14:paraId="478D668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D582005" w14:textId="77777777" w:rsidR="00C263EA" w:rsidRPr="008A1298" w:rsidRDefault="00C263EA" w:rsidP="00C263EA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8D14AF7" w14:textId="77777777" w:rsidR="00C263EA" w:rsidRPr="008A1298" w:rsidRDefault="00C263EA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035B5D5" w14:textId="77777777" w:rsidR="00C263EA" w:rsidRPr="008A1298" w:rsidRDefault="00C263EA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203F81" w:rsidRPr="008A1298" w14:paraId="2F0897DB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0B9C4EF" w14:textId="77777777" w:rsidR="00203F81" w:rsidRPr="008A1298" w:rsidRDefault="00203F81" w:rsidP="00000D21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1C4E5D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9B2E505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BF6BA36" w14:textId="77777777" w:rsidR="00203F81" w:rsidRPr="00B421B5" w:rsidRDefault="00203F81" w:rsidP="00203F81">
      <w:pPr>
        <w:rPr>
          <w:color w:val="538135" w:themeColor="accent6" w:themeShade="BF"/>
          <w:szCs w:val="20"/>
        </w:rPr>
      </w:pPr>
    </w:p>
    <w:p w14:paraId="635262A3" w14:textId="76F91FFE" w:rsidR="00203F81" w:rsidRDefault="00203F81" w:rsidP="00203F81">
      <w:pPr>
        <w:rPr>
          <w:color w:val="538135" w:themeColor="accent6" w:themeShade="BF"/>
          <w:szCs w:val="20"/>
        </w:rPr>
      </w:pPr>
    </w:p>
    <w:p w14:paraId="4E4D537A" w14:textId="07884112" w:rsidR="00C263EA" w:rsidRDefault="00C263EA" w:rsidP="00203F81">
      <w:pPr>
        <w:rPr>
          <w:color w:val="538135" w:themeColor="accent6" w:themeShade="BF"/>
          <w:szCs w:val="20"/>
        </w:rPr>
      </w:pPr>
    </w:p>
    <w:p w14:paraId="11350989" w14:textId="77777777" w:rsidR="00C263EA" w:rsidRPr="00B421B5" w:rsidRDefault="00C263EA" w:rsidP="00203F81">
      <w:pPr>
        <w:rPr>
          <w:color w:val="538135" w:themeColor="accent6" w:themeShade="BF"/>
          <w:szCs w:val="20"/>
        </w:rPr>
      </w:pPr>
    </w:p>
    <w:p w14:paraId="6A9EE9D1" w14:textId="77777777" w:rsidR="00203F81" w:rsidRPr="00D95727" w:rsidRDefault="00203F81" w:rsidP="00203F81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D7CF8A0" w14:textId="77777777" w:rsidR="00203F81" w:rsidRPr="00D95727" w:rsidRDefault="00203F81" w:rsidP="00203F81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6E5AFC12" w14:textId="77777777" w:rsidR="00203F81" w:rsidRPr="00000762" w:rsidRDefault="00203F81" w:rsidP="00203F81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644FEE0C" w14:textId="62246E0E" w:rsidR="00693AF1" w:rsidRPr="003C3BB6" w:rsidRDefault="00203F81" w:rsidP="00B23BBE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6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B23BBE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5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B23BBE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4BC4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3BBE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11389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2020-10-19T09:48:00Z</dcterms:created>
  <dcterms:modified xsi:type="dcterms:W3CDTF">2020-10-19T09:48:00Z</dcterms:modified>
</cp:coreProperties>
</file>