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2FC1" w14:textId="727A4443" w:rsidR="00243669" w:rsidRPr="00262CF3" w:rsidRDefault="00243669" w:rsidP="00243669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10</w:t>
      </w:r>
    </w:p>
    <w:p w14:paraId="3C0DAE05" w14:textId="4F55933F" w:rsidR="00243669" w:rsidRPr="00262CF3" w:rsidRDefault="00243669" w:rsidP="00243669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10</w:t>
      </w:r>
    </w:p>
    <w:p w14:paraId="73D9C46A" w14:textId="3919D58D" w:rsidR="00243669" w:rsidRPr="00262CF3" w:rsidRDefault="00243669" w:rsidP="00243669">
      <w:pPr>
        <w:spacing w:after="6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>
        <w:rPr>
          <w:rFonts w:cs="Arial"/>
          <w:szCs w:val="20"/>
        </w:rPr>
        <w:t>10</w:t>
      </w:r>
      <w:r w:rsidRPr="00262CF3">
        <w:rPr>
          <w:rFonts w:cs="Arial"/>
          <w:szCs w:val="20"/>
        </w:rPr>
        <w:t>: „Dostawa rękawic jednorazowych</w:t>
      </w:r>
      <w:r>
        <w:rPr>
          <w:rFonts w:cs="Arial"/>
          <w:szCs w:val="20"/>
        </w:rPr>
        <w:t xml:space="preserve"> winylo</w:t>
      </w:r>
      <w:r w:rsidRPr="00262CF3">
        <w:rPr>
          <w:rFonts w:cs="Arial"/>
          <w:szCs w:val="20"/>
        </w:rPr>
        <w:t>wych dla Domu Pomocy Społecznej Nad Potokiem im. 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243669" w:rsidRPr="00262CF3" w14:paraId="18F0387C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051B" w14:textId="77777777" w:rsidR="00243669" w:rsidRPr="00262CF3" w:rsidRDefault="00243669" w:rsidP="00366F8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942F" w14:textId="77777777" w:rsidR="00243669" w:rsidRPr="00262CF3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5C6A8B77" w14:textId="77777777" w:rsidR="00243669" w:rsidRPr="00262CF3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7E753D80" w14:textId="77777777" w:rsidR="00243669" w:rsidRPr="00262CF3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72C55F91" w14:textId="77777777" w:rsidR="00243669" w:rsidRPr="00262CF3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243669" w:rsidRPr="008A1298" w14:paraId="60E9CD8D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BBCC" w14:textId="77777777" w:rsidR="00243669" w:rsidRPr="008A1298" w:rsidRDefault="00243669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54385747" w14:textId="77777777" w:rsidR="00243669" w:rsidRPr="008A1298" w:rsidRDefault="00243669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1079144A" w14:textId="77777777" w:rsidR="00243669" w:rsidRPr="008A1298" w:rsidRDefault="00243669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1807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3B028069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6A051B00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243669" w:rsidRPr="008A1298" w14:paraId="1D3E00EE" w14:textId="77777777" w:rsidTr="00366F8E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269" w14:textId="77777777" w:rsidR="00243669" w:rsidRPr="008A1298" w:rsidRDefault="00243669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2D20871C" w14:textId="77777777" w:rsidR="00243669" w:rsidRPr="008A1298" w:rsidRDefault="00243669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0327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041E209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A893835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243669" w:rsidRPr="008A1298" w14:paraId="239248F6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5C5C" w14:textId="77777777" w:rsidR="00243669" w:rsidRPr="008A1298" w:rsidRDefault="00243669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65023493" w14:textId="77777777" w:rsidR="00243669" w:rsidRPr="008A1298" w:rsidRDefault="00243669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20A7CEAF" w14:textId="77777777" w:rsidR="00243669" w:rsidRPr="008A1298" w:rsidRDefault="00243669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CE6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7C174EC6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2535FF5D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243669" w:rsidRPr="008A1298" w14:paraId="2A4B9DAA" w14:textId="77777777" w:rsidTr="00366F8E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C55B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7E71128A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52E13A35" w14:textId="77777777" w:rsidR="00243669" w:rsidRPr="008A1298" w:rsidRDefault="00243669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2582E9AF" w14:textId="77777777" w:rsidR="00243669" w:rsidRPr="008A1298" w:rsidRDefault="00243669" w:rsidP="00366F8E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31EC5A5A" w14:textId="77777777" w:rsidR="00243669" w:rsidRPr="008A1298" w:rsidRDefault="00243669" w:rsidP="00243669">
      <w:pPr>
        <w:rPr>
          <w:rFonts w:cs="Arial"/>
          <w:szCs w:val="20"/>
        </w:rPr>
      </w:pPr>
    </w:p>
    <w:p w14:paraId="5352EF22" w14:textId="77777777" w:rsidR="00243669" w:rsidRPr="008A1298" w:rsidRDefault="00243669" w:rsidP="00243669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2FACCD49" w14:textId="77777777" w:rsidR="00243669" w:rsidRPr="008A1298" w:rsidRDefault="00243669" w:rsidP="00243669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134C2C82" w14:textId="77777777" w:rsidR="00243669" w:rsidRPr="008A1298" w:rsidRDefault="00243669" w:rsidP="00243669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6C543989" w14:textId="77777777" w:rsidR="00243669" w:rsidRPr="008A1298" w:rsidRDefault="00243669" w:rsidP="00243669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76303374" w14:textId="58CC666D" w:rsidR="00243669" w:rsidRPr="008A1298" w:rsidRDefault="00243669" w:rsidP="00243669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W odpowiedzi na zaproszenie do złożenia oferty cenowej znak </w:t>
      </w:r>
      <w:r w:rsidRPr="00000762">
        <w:rPr>
          <w:rFonts w:cs="Arial"/>
          <w:szCs w:val="20"/>
        </w:rPr>
        <w:t>sprawy DZP.271.1.</w:t>
      </w:r>
      <w:r w:rsidR="00A57F7E" w:rsidRPr="00000762">
        <w:rPr>
          <w:rFonts w:cs="Arial"/>
          <w:szCs w:val="20"/>
        </w:rPr>
        <w:t>74</w:t>
      </w:r>
      <w:r w:rsidRPr="00000762">
        <w:rPr>
          <w:rFonts w:cs="Arial"/>
          <w:szCs w:val="20"/>
        </w:rPr>
        <w:t xml:space="preserve">.2020 z dnia </w:t>
      </w:r>
      <w:r w:rsidR="004467FC" w:rsidRPr="00000762">
        <w:rPr>
          <w:rFonts w:cs="Arial"/>
          <w:szCs w:val="20"/>
        </w:rPr>
        <w:t>19</w:t>
      </w:r>
      <w:r w:rsidRPr="0000076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</w:t>
      </w:r>
      <w:r w:rsidRPr="008A1298">
        <w:rPr>
          <w:rFonts w:cs="Arial"/>
          <w:szCs w:val="20"/>
        </w:rPr>
        <w:t xml:space="preserve"> wykonanie przedmiotu zamówienia w zakresie Części </w:t>
      </w:r>
      <w:r>
        <w:rPr>
          <w:rFonts w:cs="Arial"/>
          <w:szCs w:val="20"/>
        </w:rPr>
        <w:t>10</w:t>
      </w:r>
      <w:r w:rsidRPr="008A1298">
        <w:rPr>
          <w:rFonts w:cs="Arial"/>
          <w:szCs w:val="20"/>
        </w:rPr>
        <w:t>: „Dostawa</w:t>
      </w:r>
      <w:r w:rsidRPr="0002762E">
        <w:rPr>
          <w:rFonts w:cs="Arial"/>
          <w:szCs w:val="20"/>
        </w:rPr>
        <w:t xml:space="preserve"> </w:t>
      </w:r>
      <w:r w:rsidRPr="00DA73D7">
        <w:rPr>
          <w:rFonts w:cs="Arial"/>
          <w:szCs w:val="20"/>
        </w:rPr>
        <w:t xml:space="preserve">rękawic jednorazowych </w:t>
      </w:r>
      <w:r>
        <w:rPr>
          <w:rFonts w:cs="Arial"/>
          <w:szCs w:val="20"/>
        </w:rPr>
        <w:t>winyl</w:t>
      </w:r>
      <w:r w:rsidRPr="00DA73D7">
        <w:rPr>
          <w:rFonts w:cs="Arial"/>
          <w:szCs w:val="20"/>
        </w:rPr>
        <w:t>owych</w:t>
      </w:r>
      <w:r w:rsidRPr="008A1298">
        <w:rPr>
          <w:rFonts w:cs="Arial"/>
          <w:szCs w:val="20"/>
        </w:rPr>
        <w:t xml:space="preserve"> dla Domu Pomocy Społecznej Nad Potokiem im. Bohdany „Danuty” Kijewskiej ul. Struga 88,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3232DE8E" w14:textId="77777777" w:rsidR="00243669" w:rsidRPr="008A1298" w:rsidRDefault="00243669" w:rsidP="00243669">
      <w:pPr>
        <w:spacing w:after="0" w:line="23" w:lineRule="atLeast"/>
        <w:rPr>
          <w:rFonts w:cs="Arial"/>
          <w:szCs w:val="20"/>
        </w:rPr>
      </w:pPr>
    </w:p>
    <w:p w14:paraId="6490B956" w14:textId="77777777" w:rsidR="00243669" w:rsidRPr="008A1298" w:rsidRDefault="00243669" w:rsidP="00243669">
      <w:pPr>
        <w:spacing w:after="0" w:line="23" w:lineRule="atLeast"/>
        <w:rPr>
          <w:rFonts w:cs="Arial"/>
          <w:szCs w:val="20"/>
        </w:rPr>
      </w:pPr>
    </w:p>
    <w:p w14:paraId="1F230A96" w14:textId="77777777" w:rsidR="00243669" w:rsidRPr="008A1298" w:rsidRDefault="00243669" w:rsidP="00243669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1E59D703" w14:textId="77777777" w:rsidR="00243669" w:rsidRPr="008A1298" w:rsidRDefault="00243669" w:rsidP="00C807AD">
      <w:pPr>
        <w:numPr>
          <w:ilvl w:val="1"/>
          <w:numId w:val="7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779A629B" w14:textId="77777777" w:rsidR="00243669" w:rsidRPr="008A1298" w:rsidRDefault="00243669" w:rsidP="00C807AD">
      <w:pPr>
        <w:numPr>
          <w:ilvl w:val="1"/>
          <w:numId w:val="7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78C5D050" w14:textId="77777777" w:rsidR="00243669" w:rsidRPr="008A1298" w:rsidRDefault="00243669" w:rsidP="00C807AD">
      <w:pPr>
        <w:numPr>
          <w:ilvl w:val="1"/>
          <w:numId w:val="78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57D57E94" w14:textId="77777777" w:rsidR="00243669" w:rsidRPr="008A1298" w:rsidRDefault="00243669" w:rsidP="00243669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511"/>
        <w:gridCol w:w="1024"/>
        <w:gridCol w:w="1024"/>
        <w:gridCol w:w="701"/>
        <w:gridCol w:w="970"/>
        <w:gridCol w:w="1154"/>
      </w:tblGrid>
      <w:tr w:rsidR="00243669" w:rsidRPr="008A1298" w14:paraId="10D82101" w14:textId="77777777" w:rsidTr="00366F8E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5D4CC" w14:textId="77777777" w:rsidR="00243669" w:rsidRPr="008A1298" w:rsidRDefault="00243669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1A17891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9B2013" w14:textId="77777777" w:rsidR="00243669" w:rsidRPr="008A1298" w:rsidRDefault="00243669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2A6B17" w14:textId="77777777" w:rsidR="00243669" w:rsidRPr="008A1298" w:rsidRDefault="00243669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25B4AAA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634C3884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7E211B35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71DB8BD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A45077F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353D6F00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243669" w:rsidRPr="008A1298" w14:paraId="205BB934" w14:textId="77777777" w:rsidTr="00366F8E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4E76DA36" w14:textId="77777777" w:rsidR="00243669" w:rsidRPr="008A1298" w:rsidRDefault="00243669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21F5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993C4" w14:textId="77777777" w:rsidR="00243669" w:rsidRPr="008A1298" w:rsidRDefault="00243669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F67EEC" w14:textId="77777777" w:rsidR="00243669" w:rsidRPr="008A1298" w:rsidRDefault="00243669" w:rsidP="00366F8E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87010D5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1E4280D7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78557A30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023D8B96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0E20AE9F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6D7B4ED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6C44A430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243669" w:rsidRPr="008A1298" w14:paraId="739E6E64" w14:textId="77777777" w:rsidTr="00633BD1">
        <w:trPr>
          <w:cantSplit/>
          <w:trHeight w:val="454"/>
          <w:jc w:val="center"/>
        </w:trPr>
        <w:tc>
          <w:tcPr>
            <w:tcW w:w="419" w:type="dxa"/>
            <w:shd w:val="clear" w:color="auto" w:fill="auto"/>
            <w:noWrap/>
          </w:tcPr>
          <w:p w14:paraId="79DCCBCA" w14:textId="77777777" w:rsidR="00243669" w:rsidRPr="008A1298" w:rsidRDefault="00243669" w:rsidP="00C807AD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268304A9" w14:textId="1A6E2D3F" w:rsidR="00243669" w:rsidRPr="0002762E" w:rsidRDefault="00243669" w:rsidP="00366F8E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 xml:space="preserve">Rękawice jednorazowe </w:t>
            </w:r>
            <w:r w:rsidR="00124197">
              <w:rPr>
                <w:rFonts w:cs="Arial"/>
                <w:szCs w:val="20"/>
              </w:rPr>
              <w:t>winy</w:t>
            </w:r>
            <w:r>
              <w:rPr>
                <w:rFonts w:cs="Arial"/>
                <w:szCs w:val="20"/>
              </w:rPr>
              <w:t>l</w:t>
            </w:r>
            <w:r w:rsidRPr="00DA73D7">
              <w:rPr>
                <w:rFonts w:cs="Arial"/>
                <w:szCs w:val="20"/>
              </w:rPr>
              <w:t>owe</w:t>
            </w:r>
            <w:r>
              <w:rPr>
                <w:rFonts w:cs="Arial"/>
                <w:szCs w:val="20"/>
              </w:rPr>
              <w:t xml:space="preserve"> pakowane po 100 szt.</w:t>
            </w:r>
            <w:r w:rsidR="00A84645">
              <w:rPr>
                <w:rFonts w:cs="Arial"/>
                <w:szCs w:val="20"/>
              </w:rPr>
              <w:t>, rozmiar L</w:t>
            </w:r>
          </w:p>
        </w:tc>
        <w:tc>
          <w:tcPr>
            <w:tcW w:w="567" w:type="dxa"/>
            <w:vAlign w:val="center"/>
          </w:tcPr>
          <w:p w14:paraId="0B56A00A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464E8A" w14:textId="7E4B1CC1" w:rsidR="00243669" w:rsidRPr="008A1298" w:rsidRDefault="00633BD1" w:rsidP="00633BD1">
            <w:pPr>
              <w:spacing w:after="0" w:line="240" w:lineRule="auto"/>
              <w:jc w:val="right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10</w:t>
            </w:r>
            <w:r w:rsidR="00243669">
              <w:rPr>
                <w:rFonts w:eastAsia="Times New Roman" w:cs="Arial"/>
                <w:bCs/>
                <w:szCs w:val="20"/>
                <w:lang w:eastAsia="pl-PL"/>
              </w:rPr>
              <w:t>0</w:t>
            </w:r>
          </w:p>
        </w:tc>
        <w:tc>
          <w:tcPr>
            <w:tcW w:w="1511" w:type="dxa"/>
            <w:vAlign w:val="center"/>
          </w:tcPr>
          <w:p w14:paraId="453FD2BC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C843E87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85F9EC7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75B1B0C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D2984A3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CD21C90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5FFAFFEB" w14:textId="77777777" w:rsidTr="00633BD1">
        <w:trPr>
          <w:cantSplit/>
          <w:trHeight w:val="454"/>
          <w:jc w:val="center"/>
        </w:trPr>
        <w:tc>
          <w:tcPr>
            <w:tcW w:w="419" w:type="dxa"/>
            <w:shd w:val="clear" w:color="auto" w:fill="auto"/>
            <w:noWrap/>
          </w:tcPr>
          <w:p w14:paraId="72C68DD2" w14:textId="77777777" w:rsidR="00A84645" w:rsidRPr="008A1298" w:rsidRDefault="00A84645" w:rsidP="00A84645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463B98FD" w14:textId="39E0D58D" w:rsidR="00A84645" w:rsidRPr="00DA73D7" w:rsidRDefault="00A84645" w:rsidP="00A8464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 xml:space="preserve">Rękawice jednorazowe </w:t>
            </w:r>
            <w:r>
              <w:rPr>
                <w:rFonts w:cs="Arial"/>
                <w:szCs w:val="20"/>
              </w:rPr>
              <w:t>winyl</w:t>
            </w:r>
            <w:r w:rsidRPr="00DA73D7">
              <w:rPr>
                <w:rFonts w:cs="Arial"/>
                <w:szCs w:val="20"/>
              </w:rPr>
              <w:t>owe</w:t>
            </w:r>
            <w:r>
              <w:rPr>
                <w:rFonts w:cs="Arial"/>
                <w:szCs w:val="20"/>
              </w:rPr>
              <w:t xml:space="preserve"> pakowane po 100 szt., rozmiar </w:t>
            </w:r>
            <w:r w:rsidR="00633BD1">
              <w:rPr>
                <w:rFonts w:cs="Arial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77690ABB" w14:textId="5B746ADA" w:rsidR="00A84645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CDAC8F" w14:textId="21996D4C" w:rsidR="00A84645" w:rsidRDefault="00633BD1" w:rsidP="00633BD1">
            <w:pPr>
              <w:spacing w:after="0" w:line="240" w:lineRule="auto"/>
              <w:jc w:val="right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10</w:t>
            </w:r>
            <w:r w:rsidR="00A84645">
              <w:rPr>
                <w:rFonts w:eastAsia="Times New Roman" w:cs="Arial"/>
                <w:bCs/>
                <w:szCs w:val="20"/>
                <w:lang w:eastAsia="pl-PL"/>
              </w:rPr>
              <w:t>0</w:t>
            </w:r>
          </w:p>
        </w:tc>
        <w:tc>
          <w:tcPr>
            <w:tcW w:w="1511" w:type="dxa"/>
            <w:vAlign w:val="center"/>
          </w:tcPr>
          <w:p w14:paraId="5461B0E8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2CC8EA5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C892C07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56AEB72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21D76BA1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048B2AA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84645" w:rsidRPr="008A1298" w14:paraId="4D917E30" w14:textId="77777777" w:rsidTr="00633BD1">
        <w:trPr>
          <w:cantSplit/>
          <w:trHeight w:val="454"/>
          <w:jc w:val="center"/>
        </w:trPr>
        <w:tc>
          <w:tcPr>
            <w:tcW w:w="419" w:type="dxa"/>
            <w:shd w:val="clear" w:color="auto" w:fill="auto"/>
            <w:noWrap/>
          </w:tcPr>
          <w:p w14:paraId="2C4F34B8" w14:textId="77777777" w:rsidR="00A84645" w:rsidRPr="008A1298" w:rsidRDefault="00A84645" w:rsidP="00A84645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75A645D1" w14:textId="58DC813A" w:rsidR="00A84645" w:rsidRPr="00DA73D7" w:rsidRDefault="00A84645" w:rsidP="00A8464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 xml:space="preserve">Rękawice jednorazowe </w:t>
            </w:r>
            <w:r>
              <w:rPr>
                <w:rFonts w:cs="Arial"/>
                <w:szCs w:val="20"/>
              </w:rPr>
              <w:t>winyl</w:t>
            </w:r>
            <w:r w:rsidRPr="00DA73D7">
              <w:rPr>
                <w:rFonts w:cs="Arial"/>
                <w:szCs w:val="20"/>
              </w:rPr>
              <w:t>owe</w:t>
            </w:r>
            <w:r>
              <w:rPr>
                <w:rFonts w:cs="Arial"/>
                <w:szCs w:val="20"/>
              </w:rPr>
              <w:t xml:space="preserve"> pakowane po 100 szt., rozmiar </w:t>
            </w:r>
            <w:r w:rsidR="00633BD1">
              <w:rPr>
                <w:rFonts w:cs="Arial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06D14E01" w14:textId="2A207B40" w:rsidR="00A84645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AA1F35" w14:textId="1602C584" w:rsidR="00A84645" w:rsidRDefault="00A84645" w:rsidP="00633BD1">
            <w:pPr>
              <w:spacing w:after="0" w:line="240" w:lineRule="auto"/>
              <w:jc w:val="right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60</w:t>
            </w:r>
          </w:p>
        </w:tc>
        <w:tc>
          <w:tcPr>
            <w:tcW w:w="1511" w:type="dxa"/>
            <w:vAlign w:val="center"/>
          </w:tcPr>
          <w:p w14:paraId="677BF97C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1A1F03F5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2E795C9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96A1A4E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76801DD1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C04C1F4" w14:textId="77777777" w:rsidR="00A84645" w:rsidRPr="008A1298" w:rsidRDefault="00A84645" w:rsidP="00A846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633BD1" w:rsidRPr="008A1298" w14:paraId="309697BF" w14:textId="77777777" w:rsidTr="00633BD1">
        <w:trPr>
          <w:cantSplit/>
          <w:trHeight w:val="454"/>
          <w:jc w:val="center"/>
        </w:trPr>
        <w:tc>
          <w:tcPr>
            <w:tcW w:w="6641" w:type="dxa"/>
            <w:gridSpan w:val="6"/>
            <w:shd w:val="clear" w:color="auto" w:fill="auto"/>
            <w:noWrap/>
            <w:vAlign w:val="center"/>
          </w:tcPr>
          <w:p w14:paraId="076B8D16" w14:textId="0707329F" w:rsidR="00633BD1" w:rsidRPr="008A1298" w:rsidRDefault="00633BD1" w:rsidP="00633BD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RAZEM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4102E21" w14:textId="77777777" w:rsidR="00633BD1" w:rsidRPr="008A1298" w:rsidRDefault="00633BD1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14:paraId="3BC6771D" w14:textId="77777777" w:rsidR="00633BD1" w:rsidRPr="008A1298" w:rsidRDefault="00633BD1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47D4662E" w14:textId="77777777" w:rsidR="00633BD1" w:rsidRPr="008A1298" w:rsidRDefault="00633BD1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A60D9F6" w14:textId="77777777" w:rsidR="00633BD1" w:rsidRPr="008A1298" w:rsidRDefault="00633BD1" w:rsidP="00366F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B92BD1" w:rsidRPr="008A1298" w14:paraId="7C0C39CC" w14:textId="77777777" w:rsidTr="00366F8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1FFDE75E" w14:textId="77777777" w:rsidR="00B92BD1" w:rsidRPr="008A1298" w:rsidRDefault="00B92BD1" w:rsidP="00633BD1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6AA1D07F" w14:textId="73865FBE" w:rsidR="00B92BD1" w:rsidRPr="00D95727" w:rsidRDefault="00B92BD1" w:rsidP="00B92BD1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95727">
              <w:rPr>
                <w:rFonts w:cs="Arial"/>
                <w:szCs w:val="20"/>
              </w:rPr>
              <w:t>Opis przedmiotu zamówienia</w:t>
            </w:r>
            <w:r w:rsidR="00633BD1">
              <w:rPr>
                <w:rFonts w:cs="Arial"/>
                <w:szCs w:val="20"/>
              </w:rPr>
              <w:t xml:space="preserve"> poz. 1, 2, 3.</w:t>
            </w:r>
          </w:p>
        </w:tc>
        <w:tc>
          <w:tcPr>
            <w:tcW w:w="7518" w:type="dxa"/>
            <w:gridSpan w:val="8"/>
          </w:tcPr>
          <w:p w14:paraId="084A9FD0" w14:textId="77777777" w:rsidR="00B92BD1" w:rsidRPr="00B92BD1" w:rsidRDefault="00B92BD1" w:rsidP="00B92BD1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Cechy produktu: Rękawice medyczne powinny spełniać następujące wymagania:</w:t>
            </w:r>
            <w:r w:rsidRPr="00B92BD1">
              <w:rPr>
                <w:sz w:val="18"/>
                <w:szCs w:val="18"/>
              </w:rPr>
              <w:t xml:space="preserve"> Wytrzymałe i wygodne w użyciu. Odporne na rozrywanie. Kształt: uniwersalny, pasujący na lewą i prawą dłoń</w:t>
            </w:r>
            <w:r w:rsidRPr="00B92BD1">
              <w:rPr>
                <w:rFonts w:cs="Arial"/>
                <w:sz w:val="18"/>
                <w:szCs w:val="18"/>
              </w:rPr>
              <w:t xml:space="preserve">. Zgodność z normami: </w:t>
            </w:r>
          </w:p>
          <w:p w14:paraId="31E1B273" w14:textId="77777777" w:rsidR="00B92BD1" w:rsidRPr="00B92BD1" w:rsidRDefault="00B92BD1" w:rsidP="00B92BD1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PN-EN 455-1:2004 - Rękawice medyczne do jednorazowego użytku -- Część 1: Wymagania i badania na nieobecność dziur (lub odpowiednio EN 455 – 1 : 2000);</w:t>
            </w:r>
          </w:p>
          <w:p w14:paraId="3A87AEFC" w14:textId="77777777" w:rsidR="00B92BD1" w:rsidRPr="00B92BD1" w:rsidRDefault="00B92BD1" w:rsidP="00B92BD1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PN-EN 455-2+A2:2013-06 - Rękawice medyczne jednorazowego użytku -- Część 2: Wymagania i badania dotyczące właściwości fizycznych (lub odpowiednio EN 455-2:2009+A2:2013);</w:t>
            </w:r>
          </w:p>
          <w:p w14:paraId="0250BEC9" w14:textId="77777777" w:rsidR="00B92BD1" w:rsidRPr="00B92BD1" w:rsidRDefault="00B92BD1" w:rsidP="00B92BD1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PN-EN 455-3:2007 - Rękawice medyczne jednorazowego użytku -- Część 3: Wymagania i badania w ocenie biologicznej (lub odpowiednio EN 455-3:2006)</w:t>
            </w:r>
          </w:p>
          <w:p w14:paraId="6EB3D233" w14:textId="77777777" w:rsidR="00B92BD1" w:rsidRPr="00B92BD1" w:rsidRDefault="00B92BD1" w:rsidP="00B92BD1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PN-EN 455-4:2010 - Rękawice medyczne do jednorazowego użytku -- Część 4: Wymagania i badania dotyczące wyznaczania okresu trwałości (lub odpowiednio EN 455-4:2009)</w:t>
            </w:r>
          </w:p>
          <w:p w14:paraId="0393DCAE" w14:textId="77777777" w:rsidR="00B92BD1" w:rsidRPr="00B92BD1" w:rsidRDefault="00B92BD1" w:rsidP="00B92BD1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deklaracja zgodności na zgodność z wymaganiami Rozporządzenia Ministra Zdrowia z dnia 17 lutego 2016 r. w sprawie wymagań zasadniczych oraz procedur oceny zgodności wyrobów medycznych (Dz. U. poz. 211) albo deklaracja zgodności z wymaganiami dyrektywy 93/42/EWG, albo deklaracja zgodności z wymaganiami rozporządzenia (UE) 2017/745</w:t>
            </w:r>
          </w:p>
          <w:p w14:paraId="5A85A3D9" w14:textId="77777777" w:rsidR="00B92BD1" w:rsidRPr="00B92BD1" w:rsidRDefault="00B92BD1" w:rsidP="00B92BD1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B92BD1">
              <w:rPr>
                <w:rFonts w:cs="Arial"/>
                <w:sz w:val="18"/>
                <w:szCs w:val="18"/>
              </w:rPr>
              <w:t>oznakowanie znakiem CE.</w:t>
            </w:r>
          </w:p>
          <w:p w14:paraId="1BC552F5" w14:textId="53EBB537" w:rsidR="00B92BD1" w:rsidRPr="00D95727" w:rsidRDefault="00B92BD1" w:rsidP="00B92BD1">
            <w:pPr>
              <w:pStyle w:val="Akapitzlist"/>
              <w:ind w:left="217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B92BD1">
              <w:rPr>
                <w:rFonts w:ascii="Arial" w:hAnsi="Arial" w:cs="Arial"/>
                <w:sz w:val="18"/>
                <w:szCs w:val="18"/>
              </w:rPr>
              <w:t>Dla rękawic ochronnych konieczne jest spełnienie normy 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2016/425.</w:t>
            </w:r>
          </w:p>
        </w:tc>
      </w:tr>
    </w:tbl>
    <w:p w14:paraId="7C123B2C" w14:textId="77777777" w:rsidR="00243669" w:rsidRPr="008A1298" w:rsidRDefault="00243669" w:rsidP="00243669">
      <w:pPr>
        <w:rPr>
          <w:rFonts w:cs="Arial"/>
          <w:szCs w:val="20"/>
        </w:rPr>
      </w:pPr>
    </w:p>
    <w:p w14:paraId="6274EEC2" w14:textId="77777777" w:rsidR="00243669" w:rsidRPr="008A1298" w:rsidRDefault="00243669" w:rsidP="00243669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3AF87858" w14:textId="77777777" w:rsidR="00243669" w:rsidRPr="008A1298" w:rsidRDefault="00243669" w:rsidP="00243669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692DA913" w14:textId="77777777" w:rsidR="00243669" w:rsidRPr="008A1298" w:rsidRDefault="00243669" w:rsidP="00243669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17BC2754" w14:textId="77777777" w:rsidR="00243669" w:rsidRPr="008A1298" w:rsidRDefault="00243669" w:rsidP="00243669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83D8ACC" w14:textId="313A5113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lastRenderedPageBreak/>
        <w:t xml:space="preserve">Przedmiotem zamówienia jest </w:t>
      </w:r>
      <w:r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r>
        <w:rPr>
          <w:rFonts w:cs="Arial"/>
          <w:szCs w:val="20"/>
        </w:rPr>
        <w:t>r</w:t>
      </w:r>
      <w:r w:rsidRPr="00D95727">
        <w:rPr>
          <w:rFonts w:cs="Arial"/>
          <w:szCs w:val="20"/>
        </w:rPr>
        <w:t>ękawic jednorazow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</w:t>
      </w:r>
      <w:r w:rsidR="00124197">
        <w:rPr>
          <w:rFonts w:cs="Arial"/>
          <w:szCs w:val="20"/>
        </w:rPr>
        <w:t>winy</w:t>
      </w:r>
      <w:r w:rsidRPr="00D95727">
        <w:rPr>
          <w:rFonts w:cs="Arial"/>
          <w:szCs w:val="20"/>
        </w:rPr>
        <w:t>low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pakowan</w:t>
      </w:r>
      <w:r>
        <w:rPr>
          <w:rFonts w:cs="Arial"/>
          <w:szCs w:val="20"/>
        </w:rPr>
        <w:t>ych</w:t>
      </w:r>
      <w:r w:rsidRPr="00D95727">
        <w:rPr>
          <w:rFonts w:cs="Arial"/>
          <w:szCs w:val="20"/>
        </w:rPr>
        <w:t xml:space="preserve"> po 100 szt</w:t>
      </w:r>
      <w:r w:rsidRPr="008A1298">
        <w:rPr>
          <w:rFonts w:cs="Arial"/>
          <w:szCs w:val="20"/>
        </w:rPr>
        <w:t xml:space="preserve"> dla Domu Pomocy Społecznej Nad Potokiem, im. Bohdany „Danuty” Kijewskiej ul. Struga 88, 26 – 600 Radom – zwanego dalej Odbiorcą.</w:t>
      </w:r>
    </w:p>
    <w:p w14:paraId="5C02804F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67014C7C" w14:textId="77777777" w:rsidR="00243669" w:rsidRPr="008A1298" w:rsidRDefault="00243669" w:rsidP="00243669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37E01F91" w14:textId="77777777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2C27D472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0F0DD9EE" w14:textId="1334E52A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216E4200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1DE6B8DE" w14:textId="3073FA55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374EDF56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67DAB30B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C138DCE" w14:textId="77777777" w:rsidR="00243669" w:rsidRPr="008A1298" w:rsidRDefault="00243669" w:rsidP="00C807AD">
      <w:pPr>
        <w:numPr>
          <w:ilvl w:val="1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2533E564" w14:textId="77777777" w:rsidR="00243669" w:rsidRPr="008A1298" w:rsidRDefault="00243669" w:rsidP="00C807AD">
      <w:pPr>
        <w:numPr>
          <w:ilvl w:val="1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52F3E0BA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710130A2" w14:textId="77777777" w:rsidR="00243669" w:rsidRPr="008A1298" w:rsidRDefault="00243669" w:rsidP="00243669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55B3BAB9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6B0F3F6B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300E182" w14:textId="77777777" w:rsidR="00243669" w:rsidRPr="008A1298" w:rsidRDefault="00243669" w:rsidP="00243669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13D818F6" w14:textId="77777777" w:rsidR="00243669" w:rsidRPr="008A1298" w:rsidRDefault="00243669" w:rsidP="00243669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64425BF3" w14:textId="77777777" w:rsidR="00243669" w:rsidRPr="008A1298" w:rsidRDefault="00243669" w:rsidP="00243669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60CE5729" w14:textId="77777777" w:rsidR="00243669" w:rsidRPr="008A1298" w:rsidRDefault="00243669" w:rsidP="00243669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66F2B096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076D4B87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06F73624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54E4AA1D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635F0CB9" w14:textId="77777777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lastRenderedPageBreak/>
        <w:t>Oświadczamy, że zapoznaliśmy się z projektem umowy i nie wnosimy do niej zastrzeżeń.</w:t>
      </w:r>
    </w:p>
    <w:p w14:paraId="50780E84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28D1BAB7" w14:textId="77777777" w:rsidR="00243669" w:rsidRPr="008A1298" w:rsidRDefault="00243669" w:rsidP="00C807AD">
      <w:pPr>
        <w:numPr>
          <w:ilvl w:val="0"/>
          <w:numId w:val="80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10F4D361" w14:textId="77777777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1B5DDC00" w14:textId="7D648E40" w:rsidR="00243669" w:rsidRPr="008A1298" w:rsidRDefault="00243669" w:rsidP="00C807AD">
      <w:pPr>
        <w:numPr>
          <w:ilvl w:val="0"/>
          <w:numId w:val="80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7ACDA278" w14:textId="77777777" w:rsidR="00243669" w:rsidRPr="008A1298" w:rsidRDefault="00243669" w:rsidP="00C807AD">
      <w:pPr>
        <w:pStyle w:val="Akapitzlist"/>
        <w:numPr>
          <w:ilvl w:val="1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3DDED7D2" w14:textId="77777777" w:rsidR="00243669" w:rsidRPr="008A1298" w:rsidRDefault="00243669" w:rsidP="00C807AD">
      <w:pPr>
        <w:pStyle w:val="Akapitzlist"/>
        <w:numPr>
          <w:ilvl w:val="1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290A6171" w14:textId="77777777" w:rsidR="00243669" w:rsidRPr="008A1298" w:rsidRDefault="00243669" w:rsidP="00C807AD">
      <w:pPr>
        <w:pStyle w:val="Akapitzlist"/>
        <w:numPr>
          <w:ilvl w:val="1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0E48F0D7" w14:textId="77777777" w:rsidR="00243669" w:rsidRPr="008A1298" w:rsidRDefault="00243669" w:rsidP="00C807AD">
      <w:pPr>
        <w:pStyle w:val="Akapitzlist"/>
        <w:numPr>
          <w:ilvl w:val="1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4C11D8" w14:textId="77777777" w:rsidR="00243669" w:rsidRPr="008A1298" w:rsidRDefault="00243669" w:rsidP="00C807AD">
      <w:pPr>
        <w:pStyle w:val="Akapitzlist"/>
        <w:numPr>
          <w:ilvl w:val="0"/>
          <w:numId w:val="8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4455459D" w14:textId="77777777" w:rsidR="00243669" w:rsidRPr="008A1298" w:rsidRDefault="00243669" w:rsidP="00243669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243669" w:rsidRPr="008A1298" w14:paraId="0B6AF030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65C7014" w14:textId="77777777" w:rsidR="00243669" w:rsidRPr="008A1298" w:rsidRDefault="00243669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47326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4026860" w14:textId="669FDC1A" w:rsidR="00243669" w:rsidRPr="008A1298" w:rsidRDefault="003348D6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243669" w:rsidRPr="008A1298" w14:paraId="03D24600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08D1597" w14:textId="77777777" w:rsidR="00243669" w:rsidRPr="008A1298" w:rsidRDefault="00243669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20584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A1A739E" w14:textId="77777777" w:rsidR="00243669" w:rsidRPr="008A1298" w:rsidRDefault="00243669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243669" w:rsidRPr="008A1298" w14:paraId="21842EE9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34D41A0F" w14:textId="77777777" w:rsidR="00243669" w:rsidRPr="008A1298" w:rsidRDefault="00243669" w:rsidP="00C807AD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7F883CC" w14:textId="77777777" w:rsidR="00243669" w:rsidRPr="008A1298" w:rsidRDefault="00243669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3E4F47D" w14:textId="77777777" w:rsidR="00243669" w:rsidRPr="008A1298" w:rsidRDefault="00243669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43669" w:rsidRPr="008A1298" w14:paraId="659BB306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7086FC4" w14:textId="77777777" w:rsidR="00243669" w:rsidRPr="008A1298" w:rsidRDefault="00243669" w:rsidP="00C807AD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9B4AB36" w14:textId="77777777" w:rsidR="00243669" w:rsidRPr="008A1298" w:rsidRDefault="00243669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3191DDF" w14:textId="77777777" w:rsidR="00243669" w:rsidRPr="008A1298" w:rsidRDefault="00243669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43669" w:rsidRPr="008A1298" w14:paraId="17ACE594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12FE42B" w14:textId="77777777" w:rsidR="00243669" w:rsidRPr="008A1298" w:rsidRDefault="00243669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5510A2E" w14:textId="77777777" w:rsidR="00243669" w:rsidRPr="008A1298" w:rsidRDefault="00243669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51006844" w14:textId="77777777" w:rsidR="00243669" w:rsidRPr="008A1298" w:rsidRDefault="00243669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9100B6" w:rsidRPr="009100B6" w14:paraId="2F97CEE8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EF00F51" w14:textId="77777777" w:rsidR="00243669" w:rsidRPr="009100B6" w:rsidRDefault="00243669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A888B3D" w14:textId="77777777" w:rsidR="00243669" w:rsidRPr="009100B6" w:rsidRDefault="00243669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35283D2" w14:textId="77777777" w:rsidR="00243669" w:rsidRPr="009100B6" w:rsidRDefault="00243669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6DE955EC" w14:textId="77777777" w:rsidR="00243669" w:rsidRPr="009100B6" w:rsidRDefault="00243669" w:rsidP="00243669">
      <w:pPr>
        <w:rPr>
          <w:szCs w:val="20"/>
        </w:rPr>
      </w:pPr>
    </w:p>
    <w:p w14:paraId="2B922F0E" w14:textId="77777777" w:rsidR="00243669" w:rsidRPr="009100B6" w:rsidRDefault="00243669" w:rsidP="00243669">
      <w:pPr>
        <w:rPr>
          <w:szCs w:val="20"/>
        </w:rPr>
      </w:pPr>
    </w:p>
    <w:p w14:paraId="2223EA5A" w14:textId="77777777" w:rsidR="00243669" w:rsidRPr="009100B6" w:rsidRDefault="00243669" w:rsidP="00243669">
      <w:pPr>
        <w:rPr>
          <w:szCs w:val="20"/>
        </w:rPr>
      </w:pPr>
    </w:p>
    <w:p w14:paraId="56E2565C" w14:textId="77777777" w:rsidR="00243669" w:rsidRPr="009100B6" w:rsidRDefault="00243669" w:rsidP="00243669">
      <w:pPr>
        <w:spacing w:after="0"/>
        <w:rPr>
          <w:szCs w:val="20"/>
        </w:rPr>
      </w:pPr>
      <w:r w:rsidRPr="009100B6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4417F531" w14:textId="77777777" w:rsidR="00243669" w:rsidRPr="009100B6" w:rsidRDefault="00243669" w:rsidP="00243669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9100B6">
        <w:rPr>
          <w:rFonts w:cs="Arial"/>
          <w:sz w:val="16"/>
          <w:szCs w:val="18"/>
        </w:rPr>
        <w:t>pieczątka, podpis Wykonawcy/osoby</w:t>
      </w:r>
    </w:p>
    <w:p w14:paraId="6626369C" w14:textId="77777777" w:rsidR="00243669" w:rsidRPr="009100B6" w:rsidRDefault="00243669" w:rsidP="00243669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9100B6">
        <w:rPr>
          <w:rFonts w:cs="Arial"/>
          <w:sz w:val="16"/>
          <w:szCs w:val="18"/>
        </w:rPr>
        <w:t>uprawnionej do reprezentowania Wykonawcy</w:t>
      </w:r>
    </w:p>
    <w:p w14:paraId="644FEE0C" w14:textId="5799B626" w:rsidR="00693AF1" w:rsidRPr="003C3BB6" w:rsidRDefault="00243669" w:rsidP="00892AD1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9100B6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000762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27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000762">
        <w:rPr>
          <w:rFonts w:eastAsia="Times New Roman" w:cs="Arial"/>
          <w:b/>
          <w:sz w:val="18"/>
          <w:szCs w:val="18"/>
          <w:lang w:eastAsia="ar-SA"/>
        </w:rPr>
        <w:t>11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 II piętrze w holu budynku przy ul. Pułaskiego 9). W przypadku przesłania oferty za pośrednictwem operatora</w:t>
      </w:r>
      <w:r w:rsidRPr="009100B6">
        <w:rPr>
          <w:rFonts w:eastAsia="Times New Roman" w:cs="Arial"/>
          <w:b/>
          <w:sz w:val="18"/>
          <w:szCs w:val="18"/>
          <w:lang w:eastAsia="ar-SA"/>
        </w:rPr>
        <w:t xml:space="preserve">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3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892AD1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2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892AD1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4BC4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2AD1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11914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2020-10-19T09:47:00Z</dcterms:created>
  <dcterms:modified xsi:type="dcterms:W3CDTF">2020-10-19T09:47:00Z</dcterms:modified>
</cp:coreProperties>
</file>