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DDF2" w14:textId="24B7B4F8" w:rsidR="00262CF3" w:rsidRPr="00262CF3" w:rsidRDefault="00262CF3" w:rsidP="00262CF3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 xml:space="preserve">Załącznik nr 1 do Zapytania cenowego, część </w:t>
      </w:r>
      <w:r>
        <w:rPr>
          <w:rFonts w:cs="Arial"/>
          <w:bCs/>
          <w:szCs w:val="20"/>
        </w:rPr>
        <w:t>9</w:t>
      </w:r>
    </w:p>
    <w:p w14:paraId="14754EEE" w14:textId="1553C33F" w:rsidR="00262CF3" w:rsidRPr="00262CF3" w:rsidRDefault="00262CF3" w:rsidP="00262CF3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9</w:t>
      </w:r>
    </w:p>
    <w:p w14:paraId="7361B4E8" w14:textId="72D46AFC" w:rsidR="00262CF3" w:rsidRPr="00262CF3" w:rsidRDefault="00262CF3" w:rsidP="00262CF3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9</w:t>
      </w:r>
      <w:r w:rsidRPr="00262CF3">
        <w:rPr>
          <w:rFonts w:cs="Arial"/>
          <w:szCs w:val="20"/>
        </w:rPr>
        <w:t>: „Dostawa rękawic jednorazowych</w:t>
      </w:r>
      <w:r>
        <w:rPr>
          <w:rFonts w:cs="Arial"/>
          <w:szCs w:val="20"/>
        </w:rPr>
        <w:t xml:space="preserve"> latekso</w:t>
      </w:r>
      <w:r w:rsidRPr="00262CF3">
        <w:rPr>
          <w:rFonts w:cs="Arial"/>
          <w:szCs w:val="20"/>
        </w:rPr>
        <w:t>wych dla Domu Pomocy Społecznej Nad Potokiem im. 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62CF3" w:rsidRPr="00262CF3" w14:paraId="54EF340F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2E2F" w14:textId="77777777" w:rsidR="00262CF3" w:rsidRPr="00262CF3" w:rsidRDefault="00262CF3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64F8" w14:textId="77777777" w:rsidR="00262CF3" w:rsidRPr="00262CF3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255C31CC" w14:textId="77777777" w:rsidR="00262CF3" w:rsidRPr="00262CF3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5CEF1F52" w14:textId="77777777" w:rsidR="00262CF3" w:rsidRPr="00262CF3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5C91802D" w14:textId="77777777" w:rsidR="00262CF3" w:rsidRPr="00262CF3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62CF3" w:rsidRPr="008A1298" w14:paraId="7B6C181A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0AFF" w14:textId="77777777" w:rsidR="00262CF3" w:rsidRPr="008A1298" w:rsidRDefault="00262CF3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448BD9E3" w14:textId="77777777" w:rsidR="00262CF3" w:rsidRPr="008A1298" w:rsidRDefault="00262CF3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4432C00B" w14:textId="77777777" w:rsidR="00262CF3" w:rsidRPr="008A1298" w:rsidRDefault="00262CF3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3305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57F83C87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6936EE97" w14:textId="77777777" w:rsidR="00262CF3" w:rsidRPr="008A1298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62CF3" w:rsidRPr="008A1298" w14:paraId="39574B14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A4F" w14:textId="77777777" w:rsidR="00262CF3" w:rsidRPr="008A1298" w:rsidRDefault="00262CF3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11C38520" w14:textId="77777777" w:rsidR="00262CF3" w:rsidRPr="008A1298" w:rsidRDefault="00262CF3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C9CF" w14:textId="77777777" w:rsidR="00262CF3" w:rsidRPr="008A1298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F08D1FC" w14:textId="77777777" w:rsidR="00262CF3" w:rsidRPr="008A1298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606C6478" w14:textId="77777777" w:rsidR="00262CF3" w:rsidRPr="008A1298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62CF3" w:rsidRPr="008A1298" w14:paraId="18E0FEDC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FEED" w14:textId="77777777" w:rsidR="00262CF3" w:rsidRPr="008A1298" w:rsidRDefault="00262CF3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332BC0EF" w14:textId="77777777" w:rsidR="00262CF3" w:rsidRPr="008A1298" w:rsidRDefault="00262CF3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30956DD0" w14:textId="77777777" w:rsidR="00262CF3" w:rsidRPr="008A1298" w:rsidRDefault="00262CF3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7FF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49482DC2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71104982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62CF3" w:rsidRPr="008A1298" w14:paraId="779C548A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F081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68202947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34DC6D46" w14:textId="77777777" w:rsidR="00262CF3" w:rsidRPr="008A1298" w:rsidRDefault="00262CF3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0758E02A" w14:textId="77777777" w:rsidR="00262CF3" w:rsidRPr="008A1298" w:rsidRDefault="00262CF3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4364358F" w14:textId="77777777" w:rsidR="00262CF3" w:rsidRPr="008A1298" w:rsidRDefault="00262CF3" w:rsidP="00262CF3">
      <w:pPr>
        <w:rPr>
          <w:rFonts w:cs="Arial"/>
          <w:szCs w:val="20"/>
        </w:rPr>
      </w:pPr>
    </w:p>
    <w:p w14:paraId="76677980" w14:textId="77777777" w:rsidR="00262CF3" w:rsidRPr="008A1298" w:rsidRDefault="00262CF3" w:rsidP="00262CF3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7AAD196F" w14:textId="77777777" w:rsidR="00262CF3" w:rsidRPr="008A1298" w:rsidRDefault="00262CF3" w:rsidP="00262CF3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5DB5B3EE" w14:textId="77777777" w:rsidR="00262CF3" w:rsidRPr="008A1298" w:rsidRDefault="00262CF3" w:rsidP="00262CF3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1EC48E00" w14:textId="77777777" w:rsidR="00262CF3" w:rsidRPr="008A1298" w:rsidRDefault="00262CF3" w:rsidP="00262CF3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758855FC" w14:textId="52597822" w:rsidR="00262CF3" w:rsidRPr="008A1298" w:rsidRDefault="00262CF3" w:rsidP="00262CF3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odpowiedzi na zaproszenie do złożenia oferty cenowej znak sprawy DZP.271.1.</w:t>
      </w:r>
      <w:r w:rsidR="00A57F7E">
        <w:rPr>
          <w:rFonts w:cs="Arial"/>
          <w:szCs w:val="20"/>
        </w:rPr>
        <w:t>74</w:t>
      </w:r>
      <w:r w:rsidRPr="008A1298">
        <w:rPr>
          <w:rFonts w:cs="Arial"/>
          <w:szCs w:val="20"/>
        </w:rPr>
        <w:t>.</w:t>
      </w:r>
      <w:r w:rsidRPr="00000762">
        <w:rPr>
          <w:rFonts w:cs="Arial"/>
          <w:szCs w:val="20"/>
        </w:rPr>
        <w:t xml:space="preserve">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8A1298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9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 w:rsidRPr="00DA73D7">
        <w:rPr>
          <w:rFonts w:cs="Arial"/>
          <w:szCs w:val="20"/>
        </w:rPr>
        <w:t xml:space="preserve">rękawic jednorazowych </w:t>
      </w:r>
      <w:r>
        <w:rPr>
          <w:rFonts w:cs="Arial"/>
          <w:szCs w:val="20"/>
        </w:rPr>
        <w:t>lateks</w:t>
      </w:r>
      <w:r w:rsidRPr="00DA73D7">
        <w:rPr>
          <w:rFonts w:cs="Arial"/>
          <w:szCs w:val="20"/>
        </w:rPr>
        <w:t>owych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0A57A966" w14:textId="77777777" w:rsidR="00262CF3" w:rsidRPr="008A1298" w:rsidRDefault="00262CF3" w:rsidP="00262CF3">
      <w:pPr>
        <w:spacing w:after="0" w:line="23" w:lineRule="atLeast"/>
        <w:rPr>
          <w:rFonts w:cs="Arial"/>
          <w:szCs w:val="20"/>
        </w:rPr>
      </w:pPr>
    </w:p>
    <w:p w14:paraId="600A637A" w14:textId="77777777" w:rsidR="00262CF3" w:rsidRPr="008A1298" w:rsidRDefault="00262CF3" w:rsidP="00262CF3">
      <w:pPr>
        <w:spacing w:after="0" w:line="23" w:lineRule="atLeast"/>
        <w:rPr>
          <w:rFonts w:cs="Arial"/>
          <w:szCs w:val="20"/>
        </w:rPr>
      </w:pPr>
    </w:p>
    <w:p w14:paraId="09972CB8" w14:textId="77777777" w:rsidR="00262CF3" w:rsidRPr="008A1298" w:rsidRDefault="00262CF3" w:rsidP="00262CF3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079B49D1" w14:textId="77777777" w:rsidR="00262CF3" w:rsidRPr="008A1298" w:rsidRDefault="00262CF3" w:rsidP="00C807AD">
      <w:pPr>
        <w:numPr>
          <w:ilvl w:val="1"/>
          <w:numId w:val="7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B6B8887" w14:textId="77777777" w:rsidR="00262CF3" w:rsidRPr="008A1298" w:rsidRDefault="00262CF3" w:rsidP="00C807AD">
      <w:pPr>
        <w:numPr>
          <w:ilvl w:val="1"/>
          <w:numId w:val="7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7618653" w14:textId="77777777" w:rsidR="00262CF3" w:rsidRPr="008A1298" w:rsidRDefault="00262CF3" w:rsidP="00C807AD">
      <w:pPr>
        <w:numPr>
          <w:ilvl w:val="1"/>
          <w:numId w:val="7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136AEB8E" w14:textId="77777777" w:rsidR="00262CF3" w:rsidRPr="008A1298" w:rsidRDefault="00262CF3" w:rsidP="00262CF3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262CF3" w:rsidRPr="008A1298" w14:paraId="74DD2A8C" w14:textId="77777777" w:rsidTr="00366F8E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B726B" w14:textId="77777777" w:rsidR="00262CF3" w:rsidRPr="008A1298" w:rsidRDefault="00262CF3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8C11F75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081E6" w14:textId="77777777" w:rsidR="00262CF3" w:rsidRPr="008A1298" w:rsidRDefault="00262CF3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44FD1" w14:textId="77777777" w:rsidR="00262CF3" w:rsidRPr="008A1298" w:rsidRDefault="00262CF3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FD6B0C1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A47E647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35A2FE5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5EC58EF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71C7C27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AD3A7E8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62CF3" w:rsidRPr="008A1298" w14:paraId="1A682C5A" w14:textId="77777777" w:rsidTr="00366F8E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3B630B2" w14:textId="77777777" w:rsidR="00262CF3" w:rsidRPr="008A1298" w:rsidRDefault="00262CF3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15F9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92CE37" w14:textId="77777777" w:rsidR="00262CF3" w:rsidRPr="008A1298" w:rsidRDefault="00262CF3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FE0F3C" w14:textId="77777777" w:rsidR="00262CF3" w:rsidRPr="008A1298" w:rsidRDefault="00262CF3" w:rsidP="00366F8E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59B695B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7625ABEF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1E41F4E6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35CE5CF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7DE91042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121C0EA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36F2C479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62CF3" w:rsidRPr="008A1298" w14:paraId="5D21033D" w14:textId="77777777" w:rsidTr="00A84645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297A3CBB" w14:textId="77777777" w:rsidR="00262CF3" w:rsidRPr="008A1298" w:rsidRDefault="00262CF3" w:rsidP="00C807AD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5178A913" w14:textId="76B499F8" w:rsidR="00FA553F" w:rsidRPr="0002762E" w:rsidRDefault="00262CF3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lateks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</w:t>
            </w:r>
            <w:r w:rsidR="00A84645">
              <w:rPr>
                <w:rFonts w:cs="Arial"/>
                <w:szCs w:val="20"/>
              </w:rPr>
              <w:t>, rozmiar L</w:t>
            </w:r>
          </w:p>
        </w:tc>
        <w:tc>
          <w:tcPr>
            <w:tcW w:w="567" w:type="dxa"/>
            <w:vAlign w:val="center"/>
          </w:tcPr>
          <w:p w14:paraId="1CFB2142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7B545" w14:textId="0ACC80E3" w:rsidR="00262CF3" w:rsidRPr="008A1298" w:rsidRDefault="00262CF3" w:rsidP="00A84645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25</w:t>
            </w:r>
          </w:p>
        </w:tc>
        <w:tc>
          <w:tcPr>
            <w:tcW w:w="1511" w:type="dxa"/>
            <w:vAlign w:val="center"/>
          </w:tcPr>
          <w:p w14:paraId="1931FF2C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E16EC10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06AFAAE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31FA905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0A40D6A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0A38B3A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103CB859" w14:textId="77777777" w:rsidTr="00A84645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32FF427C" w14:textId="77777777" w:rsidR="00A84645" w:rsidRPr="008A1298" w:rsidRDefault="00A84645" w:rsidP="00A84645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05A669DD" w14:textId="7D6660E0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lateks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szt., rozmiar M</w:t>
            </w:r>
          </w:p>
        </w:tc>
        <w:tc>
          <w:tcPr>
            <w:tcW w:w="567" w:type="dxa"/>
            <w:vAlign w:val="center"/>
          </w:tcPr>
          <w:p w14:paraId="5C37FC74" w14:textId="3A5132AF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DCDEAE" w14:textId="5D2AC3D4" w:rsidR="00A84645" w:rsidRDefault="00A84645" w:rsidP="00A84645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200</w:t>
            </w:r>
          </w:p>
        </w:tc>
        <w:tc>
          <w:tcPr>
            <w:tcW w:w="1511" w:type="dxa"/>
            <w:vAlign w:val="center"/>
          </w:tcPr>
          <w:p w14:paraId="3657B2AC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D6E34E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67F008CF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E8EE24F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A8CED3B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B75C61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0C935176" w14:textId="77777777" w:rsidTr="00A84645">
        <w:trPr>
          <w:cantSplit/>
          <w:trHeight w:val="567"/>
          <w:jc w:val="center"/>
        </w:trPr>
        <w:tc>
          <w:tcPr>
            <w:tcW w:w="419" w:type="dxa"/>
            <w:tcBorders>
              <w:bottom w:val="single" w:sz="8" w:space="0" w:color="000000"/>
            </w:tcBorders>
            <w:shd w:val="clear" w:color="auto" w:fill="auto"/>
            <w:noWrap/>
          </w:tcPr>
          <w:p w14:paraId="39A38716" w14:textId="77777777" w:rsidR="00A84645" w:rsidRPr="008A1298" w:rsidRDefault="00A84645" w:rsidP="00A84645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51821734" w14:textId="0DB59973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lateks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szt., rozmiar S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06C11949" w14:textId="43C03E7D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8F3AE82" w14:textId="4CA77FBF" w:rsidR="00A84645" w:rsidRDefault="00A84645" w:rsidP="00A84645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25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  <w:vAlign w:val="center"/>
          </w:tcPr>
          <w:p w14:paraId="777A7269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F842766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BE8344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62A0818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bottom w:val="single" w:sz="8" w:space="0" w:color="000000"/>
            </w:tcBorders>
            <w:vAlign w:val="center"/>
          </w:tcPr>
          <w:p w14:paraId="65855011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65D83BA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7E784703" w14:textId="77777777" w:rsidTr="00A84645">
        <w:trPr>
          <w:cantSplit/>
          <w:trHeight w:val="454"/>
          <w:jc w:val="center"/>
        </w:trPr>
        <w:tc>
          <w:tcPr>
            <w:tcW w:w="6641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49942363" w14:textId="744E067A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102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531E5D4A" w14:textId="77777777" w:rsidR="00A84645" w:rsidRPr="008A1298" w:rsidRDefault="00A84645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4EEDAEEE" w14:textId="77777777" w:rsidR="00A84645" w:rsidRPr="008A1298" w:rsidRDefault="00A84645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8" w:space="0" w:color="000000"/>
            </w:tcBorders>
            <w:vAlign w:val="center"/>
          </w:tcPr>
          <w:p w14:paraId="0F5CD281" w14:textId="77777777" w:rsidR="00A84645" w:rsidRPr="008A1298" w:rsidRDefault="00A84645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770463DF" w14:textId="77777777" w:rsidR="00A84645" w:rsidRPr="008A1298" w:rsidRDefault="00A84645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1F39AD" w:rsidRPr="008A1298" w14:paraId="20B2450B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56862CD3" w14:textId="77777777" w:rsidR="001F39AD" w:rsidRPr="008A1298" w:rsidRDefault="001F39AD" w:rsidP="00A84645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7472898B" w14:textId="52494470" w:rsidR="001F39AD" w:rsidRPr="00D95727" w:rsidRDefault="001F39AD" w:rsidP="001F39AD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95727">
              <w:rPr>
                <w:rFonts w:cs="Arial"/>
                <w:szCs w:val="20"/>
              </w:rPr>
              <w:t>Opis przedmiotu zamówienia</w:t>
            </w:r>
            <w:r w:rsidR="00A84645">
              <w:rPr>
                <w:rFonts w:cs="Arial"/>
                <w:szCs w:val="20"/>
              </w:rPr>
              <w:t xml:space="preserve"> poz. 1, 2, 3</w:t>
            </w:r>
          </w:p>
        </w:tc>
        <w:tc>
          <w:tcPr>
            <w:tcW w:w="7518" w:type="dxa"/>
            <w:gridSpan w:val="8"/>
          </w:tcPr>
          <w:p w14:paraId="44A23746" w14:textId="77777777" w:rsidR="001F39AD" w:rsidRPr="001F39AD" w:rsidRDefault="001F39AD" w:rsidP="001F39AD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Cechy produktu: Rękawice medyczne powinny spełniać następujące wymagania:</w:t>
            </w:r>
            <w:r w:rsidRPr="001F39AD">
              <w:rPr>
                <w:sz w:val="18"/>
                <w:szCs w:val="18"/>
              </w:rPr>
              <w:t xml:space="preserve"> Wytrzymałe i wygodne w użyciu. Odporne na rozrywanie. Kształt: uniwersalny, pasujący na lewą i prawą dłoń</w:t>
            </w:r>
            <w:r w:rsidRPr="001F39AD">
              <w:rPr>
                <w:rFonts w:cs="Arial"/>
                <w:sz w:val="18"/>
                <w:szCs w:val="18"/>
              </w:rPr>
              <w:t xml:space="preserve">. Zgodność z normami: </w:t>
            </w:r>
          </w:p>
          <w:p w14:paraId="1E2F5831" w14:textId="77777777" w:rsidR="001F39AD" w:rsidRPr="001F39AD" w:rsidRDefault="001F39AD" w:rsidP="001F39AD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455-1:2004 - Rękawice medyczne do jednorazowego użytku -- Część 1: Wymagania i badania na nieobecność dziur (lub odpowiednio EN 455 – 1 : 2000);</w:t>
            </w:r>
          </w:p>
          <w:p w14:paraId="19570886" w14:textId="77777777" w:rsidR="001F39AD" w:rsidRPr="001F39AD" w:rsidRDefault="001F39AD" w:rsidP="001F39AD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3AEEC36A" w14:textId="77777777" w:rsidR="001F39AD" w:rsidRPr="001F39AD" w:rsidRDefault="001F39AD" w:rsidP="001F39AD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455-3:2007 - Rękawice medyczne jednorazowego użytku -- Część 3: Wymagania i badania w ocenie biologicznej (lub odpowiednio EN 455-3:2006)</w:t>
            </w:r>
          </w:p>
          <w:p w14:paraId="74CB7EF7" w14:textId="77777777" w:rsidR="001F39AD" w:rsidRPr="001F39AD" w:rsidRDefault="001F39AD" w:rsidP="001F39AD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3DD2B22E" w14:textId="77777777" w:rsidR="001F39AD" w:rsidRPr="001F39AD" w:rsidRDefault="001F39AD" w:rsidP="001F39AD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deklaracja zgodności na zgodność z wymaganiami Rozporządzenia Ministra Zdrowia z 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</w:p>
          <w:p w14:paraId="570A70A4" w14:textId="77777777" w:rsidR="001F39AD" w:rsidRPr="001F39AD" w:rsidRDefault="001F39AD" w:rsidP="001F39AD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oznakowanie znakiem CE.</w:t>
            </w:r>
          </w:p>
          <w:p w14:paraId="146924B7" w14:textId="46902CED" w:rsidR="001F39AD" w:rsidRPr="001F39AD" w:rsidRDefault="001F39AD" w:rsidP="001F39AD">
            <w:pPr>
              <w:pStyle w:val="Akapitzlist"/>
              <w:ind w:left="21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F39AD">
              <w:rPr>
                <w:rFonts w:ascii="Arial" w:hAnsi="Arial" w:cs="Arial"/>
                <w:sz w:val="18"/>
                <w:szCs w:val="18"/>
              </w:rPr>
      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2016/425.</w:t>
            </w:r>
          </w:p>
        </w:tc>
      </w:tr>
    </w:tbl>
    <w:p w14:paraId="720F7230" w14:textId="77777777" w:rsidR="00262CF3" w:rsidRPr="008A1298" w:rsidRDefault="00262CF3" w:rsidP="00262CF3">
      <w:pPr>
        <w:rPr>
          <w:rFonts w:cs="Arial"/>
          <w:szCs w:val="20"/>
        </w:rPr>
      </w:pPr>
    </w:p>
    <w:p w14:paraId="559C884F" w14:textId="77777777" w:rsidR="00262CF3" w:rsidRPr="008A1298" w:rsidRDefault="00262CF3" w:rsidP="00262CF3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712615B0" w14:textId="77777777" w:rsidR="00262CF3" w:rsidRPr="008A1298" w:rsidRDefault="00262CF3" w:rsidP="00262CF3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5D1AFCB8" w14:textId="77777777" w:rsidR="00262CF3" w:rsidRPr="008A1298" w:rsidRDefault="00262CF3" w:rsidP="00262CF3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6F5DFB61" w14:textId="77777777" w:rsidR="00262CF3" w:rsidRPr="008A1298" w:rsidRDefault="00262CF3" w:rsidP="00262CF3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03819E98" w14:textId="18672C61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lastRenderedPageBreak/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>
        <w:rPr>
          <w:rFonts w:cs="Arial"/>
          <w:szCs w:val="20"/>
        </w:rPr>
        <w:t>r</w:t>
      </w:r>
      <w:r w:rsidRPr="00D95727">
        <w:rPr>
          <w:rFonts w:cs="Arial"/>
          <w:szCs w:val="20"/>
        </w:rPr>
        <w:t>ękawic jednorazow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l</w:t>
      </w:r>
      <w:r>
        <w:rPr>
          <w:rFonts w:cs="Arial"/>
          <w:szCs w:val="20"/>
        </w:rPr>
        <w:t>ateks</w:t>
      </w:r>
      <w:r w:rsidRPr="00D95727">
        <w:rPr>
          <w:rFonts w:cs="Arial"/>
          <w:szCs w:val="20"/>
        </w:rPr>
        <w:t>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pakowan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po 100 szt</w:t>
      </w:r>
      <w:r w:rsidRPr="008A1298">
        <w:rPr>
          <w:rFonts w:cs="Arial"/>
          <w:szCs w:val="20"/>
        </w:rPr>
        <w:t xml:space="preserve"> dla Domu Pomocy Społecznej Nad Potokiem, im. Bohdany „Danuty” Kijewskiej ul. Struga 88, 26 – 600 Radom – zwanego dalej Odbiorcą.</w:t>
      </w:r>
    </w:p>
    <w:p w14:paraId="1EADE57E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1049D610" w14:textId="77777777" w:rsidR="00262CF3" w:rsidRPr="008A1298" w:rsidRDefault="00262CF3" w:rsidP="00262CF3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7BA5DBA1" w14:textId="77777777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24E7BC0E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692635A2" w14:textId="4B391B96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79E46BCD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4B08A383" w14:textId="3007885E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2575C52A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219974D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1ACE43E9" w14:textId="77777777" w:rsidR="00262CF3" w:rsidRPr="008A1298" w:rsidRDefault="00262CF3" w:rsidP="00C807AD">
      <w:pPr>
        <w:numPr>
          <w:ilvl w:val="1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760FFA70" w14:textId="77777777" w:rsidR="00262CF3" w:rsidRPr="008A1298" w:rsidRDefault="00262CF3" w:rsidP="00C807AD">
      <w:pPr>
        <w:numPr>
          <w:ilvl w:val="1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5E078EC0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62FC4386" w14:textId="77777777" w:rsidR="00262CF3" w:rsidRPr="008A1298" w:rsidRDefault="00262CF3" w:rsidP="00262CF3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02B75B7A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4F3D0B18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73DF8543" w14:textId="77777777" w:rsidR="00262CF3" w:rsidRPr="008A1298" w:rsidRDefault="00262CF3" w:rsidP="00262CF3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6108619C" w14:textId="77777777" w:rsidR="00262CF3" w:rsidRPr="008A1298" w:rsidRDefault="00262CF3" w:rsidP="00262CF3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19958AB2" w14:textId="77777777" w:rsidR="00262CF3" w:rsidRPr="008A1298" w:rsidRDefault="00262CF3" w:rsidP="00262CF3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18F68D28" w14:textId="77777777" w:rsidR="00262CF3" w:rsidRPr="008A1298" w:rsidRDefault="00262CF3" w:rsidP="00262CF3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4591FDBD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0CC01D12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4127F41C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4CCB555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2C554B95" w14:textId="77777777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lastRenderedPageBreak/>
        <w:t>Oświadczamy, że zapoznaliśmy się z projektem umowy i nie wnosimy do niej zastrzeżeń.</w:t>
      </w:r>
    </w:p>
    <w:p w14:paraId="5F415477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6852420E" w14:textId="77777777" w:rsidR="00262CF3" w:rsidRPr="008A1298" w:rsidRDefault="00262CF3" w:rsidP="00C807AD">
      <w:pPr>
        <w:numPr>
          <w:ilvl w:val="0"/>
          <w:numId w:val="7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36BCF159" w14:textId="77777777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0983AA25" w14:textId="0DCB9CB8" w:rsidR="00262CF3" w:rsidRPr="008A1298" w:rsidRDefault="00262CF3" w:rsidP="00C807AD">
      <w:pPr>
        <w:numPr>
          <w:ilvl w:val="0"/>
          <w:numId w:val="7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1B22F382" w14:textId="77777777" w:rsidR="00262CF3" w:rsidRPr="008A1298" w:rsidRDefault="00262CF3" w:rsidP="00C807AD">
      <w:pPr>
        <w:pStyle w:val="Akapitzlist"/>
        <w:numPr>
          <w:ilvl w:val="1"/>
          <w:numId w:val="7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26E48032" w14:textId="77777777" w:rsidR="00262CF3" w:rsidRPr="008A1298" w:rsidRDefault="00262CF3" w:rsidP="00C807AD">
      <w:pPr>
        <w:pStyle w:val="Akapitzlist"/>
        <w:numPr>
          <w:ilvl w:val="1"/>
          <w:numId w:val="7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2716B9F5" w14:textId="77777777" w:rsidR="00262CF3" w:rsidRPr="008A1298" w:rsidRDefault="00262CF3" w:rsidP="00C807AD">
      <w:pPr>
        <w:pStyle w:val="Akapitzlist"/>
        <w:numPr>
          <w:ilvl w:val="1"/>
          <w:numId w:val="7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2DE8C3E5" w14:textId="77777777" w:rsidR="00262CF3" w:rsidRPr="008A1298" w:rsidRDefault="00262CF3" w:rsidP="00C807AD">
      <w:pPr>
        <w:pStyle w:val="Akapitzlist"/>
        <w:numPr>
          <w:ilvl w:val="1"/>
          <w:numId w:val="7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5B00481" w14:textId="77777777" w:rsidR="00262CF3" w:rsidRPr="008A1298" w:rsidRDefault="00262CF3" w:rsidP="00C807AD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5CA99A4F" w14:textId="77777777" w:rsidR="00262CF3" w:rsidRPr="008A1298" w:rsidRDefault="00262CF3" w:rsidP="00262CF3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62CF3" w:rsidRPr="008A1298" w14:paraId="316D3645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191B38B" w14:textId="77777777" w:rsidR="00262CF3" w:rsidRPr="008A1298" w:rsidRDefault="00262CF3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DC72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592F27B" w14:textId="2C25E249" w:rsidR="00262CF3" w:rsidRPr="008A1298" w:rsidRDefault="003348D6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62CF3" w:rsidRPr="008A1298" w14:paraId="58F8888B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5C7C9E3" w14:textId="77777777" w:rsidR="00262CF3" w:rsidRPr="008A1298" w:rsidRDefault="00262CF3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8D49F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E21925B" w14:textId="77777777" w:rsidR="00262CF3" w:rsidRPr="008A1298" w:rsidRDefault="00262CF3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62CF3" w:rsidRPr="008A1298" w14:paraId="33137C97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19B3461" w14:textId="77777777" w:rsidR="00262CF3" w:rsidRPr="008A1298" w:rsidRDefault="00262CF3" w:rsidP="00C807AD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A355F0E" w14:textId="77777777" w:rsidR="00262CF3" w:rsidRPr="008A1298" w:rsidRDefault="00262CF3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C8C728D" w14:textId="77777777" w:rsidR="00262CF3" w:rsidRPr="008A1298" w:rsidRDefault="00262CF3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62CF3" w:rsidRPr="008A1298" w14:paraId="6F67BAD3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D9F7FF4" w14:textId="77777777" w:rsidR="00262CF3" w:rsidRPr="008A1298" w:rsidRDefault="00262CF3" w:rsidP="00C807AD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AFC77FA" w14:textId="77777777" w:rsidR="00262CF3" w:rsidRPr="008A1298" w:rsidRDefault="00262CF3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2937E7A" w14:textId="77777777" w:rsidR="00262CF3" w:rsidRPr="008A1298" w:rsidRDefault="00262CF3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62CF3" w:rsidRPr="008A1298" w14:paraId="6888394E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9772CCF" w14:textId="77777777" w:rsidR="00262CF3" w:rsidRPr="008A1298" w:rsidRDefault="00262CF3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BFEF137" w14:textId="77777777" w:rsidR="00262CF3" w:rsidRPr="008A1298" w:rsidRDefault="00262CF3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E78BA1A" w14:textId="77777777" w:rsidR="00262CF3" w:rsidRPr="008A1298" w:rsidRDefault="00262CF3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262CF3" w:rsidRPr="008A1298" w14:paraId="2CE5D43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D0B5893" w14:textId="77777777" w:rsidR="00262CF3" w:rsidRPr="008A1298" w:rsidRDefault="00262CF3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751E72E" w14:textId="77777777" w:rsidR="00262CF3" w:rsidRPr="008A1298" w:rsidRDefault="00262CF3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C1E9924" w14:textId="77777777" w:rsidR="00262CF3" w:rsidRPr="008A1298" w:rsidRDefault="00262CF3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080B2F88" w14:textId="77777777" w:rsidR="00262CF3" w:rsidRPr="001B10CF" w:rsidRDefault="00262CF3" w:rsidP="00262CF3">
      <w:pPr>
        <w:rPr>
          <w:szCs w:val="20"/>
        </w:rPr>
      </w:pPr>
    </w:p>
    <w:p w14:paraId="302B16F3" w14:textId="77777777" w:rsidR="00262CF3" w:rsidRPr="001B10CF" w:rsidRDefault="00262CF3" w:rsidP="00262CF3">
      <w:pPr>
        <w:rPr>
          <w:szCs w:val="20"/>
        </w:rPr>
      </w:pPr>
    </w:p>
    <w:p w14:paraId="001C3801" w14:textId="77777777" w:rsidR="00262CF3" w:rsidRPr="001B10CF" w:rsidRDefault="00262CF3" w:rsidP="00262CF3">
      <w:pPr>
        <w:rPr>
          <w:szCs w:val="20"/>
        </w:rPr>
      </w:pPr>
    </w:p>
    <w:p w14:paraId="559D3C07" w14:textId="77777777" w:rsidR="00262CF3" w:rsidRPr="001B10CF" w:rsidRDefault="00262CF3" w:rsidP="00262CF3">
      <w:pPr>
        <w:spacing w:after="0"/>
        <w:rPr>
          <w:szCs w:val="20"/>
        </w:rPr>
      </w:pPr>
      <w:r w:rsidRPr="001B10CF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C14C532" w14:textId="77777777" w:rsidR="00262CF3" w:rsidRPr="001B10CF" w:rsidRDefault="00262CF3" w:rsidP="00262CF3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1B10CF">
        <w:rPr>
          <w:rFonts w:cs="Arial"/>
          <w:sz w:val="16"/>
          <w:szCs w:val="18"/>
        </w:rPr>
        <w:t>pieczątka, podpis Wykonawcy/osoby</w:t>
      </w:r>
    </w:p>
    <w:p w14:paraId="13DDB934" w14:textId="77777777" w:rsidR="00262CF3" w:rsidRPr="00000762" w:rsidRDefault="00262CF3" w:rsidP="00262CF3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644FEE0C" w14:textId="36A64D42" w:rsidR="00693AF1" w:rsidRPr="003C3BB6" w:rsidRDefault="00262CF3" w:rsidP="00C70EAC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1B10CF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C70EAC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2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C70EAC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4BC4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0EAC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11914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2020-10-19T09:46:00Z</dcterms:created>
  <dcterms:modified xsi:type="dcterms:W3CDTF">2020-10-19T09:46:00Z</dcterms:modified>
</cp:coreProperties>
</file>