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3B64" w14:textId="66F2DB92" w:rsidR="00DA73D7" w:rsidRPr="001B10CF" w:rsidRDefault="00DA73D7" w:rsidP="00DA73D7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1B10CF">
        <w:rPr>
          <w:rFonts w:cs="Arial"/>
          <w:bCs/>
          <w:szCs w:val="20"/>
        </w:rPr>
        <w:t>Załącznik nr 1 do Zapytania cenowego, część 8</w:t>
      </w:r>
    </w:p>
    <w:p w14:paraId="55195401" w14:textId="27263ED1" w:rsidR="00DA73D7" w:rsidRPr="001B10CF" w:rsidRDefault="00DA73D7" w:rsidP="00DA73D7">
      <w:pPr>
        <w:spacing w:after="60" w:line="23" w:lineRule="atLeast"/>
        <w:jc w:val="center"/>
        <w:rPr>
          <w:b/>
          <w:sz w:val="22"/>
        </w:rPr>
      </w:pPr>
      <w:r w:rsidRPr="001B10CF">
        <w:rPr>
          <w:b/>
          <w:sz w:val="22"/>
        </w:rPr>
        <w:t>Formularz ofertowy – część 8</w:t>
      </w:r>
    </w:p>
    <w:p w14:paraId="47B87AB0" w14:textId="2BAF2F03" w:rsidR="00DA73D7" w:rsidRPr="001B10CF" w:rsidRDefault="00DA73D7" w:rsidP="00DA73D7">
      <w:pPr>
        <w:spacing w:after="60" w:line="23" w:lineRule="atLeast"/>
        <w:ind w:right="113"/>
        <w:rPr>
          <w:rFonts w:cs="Arial"/>
          <w:szCs w:val="20"/>
        </w:rPr>
      </w:pPr>
      <w:r w:rsidRPr="001B10CF">
        <w:rPr>
          <w:rFonts w:cs="Arial"/>
          <w:szCs w:val="20"/>
        </w:rPr>
        <w:t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8: „Dostawa rękawic jednorazowych nitrylowych dla Domu Pomocy Społecznej Nad Potokiem im. Bohdany „Danuty” Kijewskiej ul. 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1B10CF" w:rsidRPr="001B10CF" w14:paraId="27FADDB6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80FE" w14:textId="77777777" w:rsidR="00DA73D7" w:rsidRPr="001B10CF" w:rsidRDefault="00DA73D7" w:rsidP="00DA73D7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1B10CF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3596" w14:textId="77777777" w:rsidR="00DA73D7" w:rsidRPr="001B10CF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B10CF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2810A6DE" w14:textId="77777777" w:rsidR="00DA73D7" w:rsidRPr="001B10CF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B10CF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21DE514A" w14:textId="77777777" w:rsidR="00DA73D7" w:rsidRPr="001B10CF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B10CF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68E15806" w14:textId="77777777" w:rsidR="00DA73D7" w:rsidRPr="001B10CF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B10CF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DA73D7" w:rsidRPr="008A1298" w14:paraId="4B979523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4870" w14:textId="77777777" w:rsidR="00DA73D7" w:rsidRPr="008A1298" w:rsidRDefault="00DA73D7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649FC8CD" w14:textId="77777777" w:rsidR="00DA73D7" w:rsidRPr="008A1298" w:rsidRDefault="00DA73D7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60E751B0" w14:textId="77777777" w:rsidR="00DA73D7" w:rsidRPr="008A1298" w:rsidRDefault="00DA73D7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B863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18EF7393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35319E6D" w14:textId="77777777" w:rsidR="00DA73D7" w:rsidRPr="008A1298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DA73D7" w:rsidRPr="008A1298" w14:paraId="2DE89F91" w14:textId="77777777" w:rsidTr="00DA73D7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BE1" w14:textId="77777777" w:rsidR="00DA73D7" w:rsidRPr="008A1298" w:rsidRDefault="00DA73D7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0EA2EA41" w14:textId="77777777" w:rsidR="00DA73D7" w:rsidRPr="008A1298" w:rsidRDefault="00DA73D7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65FB" w14:textId="77777777" w:rsidR="00DA73D7" w:rsidRPr="008A1298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1FB201A9" w14:textId="77777777" w:rsidR="00DA73D7" w:rsidRPr="008A1298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0AF68212" w14:textId="77777777" w:rsidR="00DA73D7" w:rsidRPr="008A1298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DA73D7" w:rsidRPr="008A1298" w14:paraId="0FAD791F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4BE6" w14:textId="77777777" w:rsidR="00DA73D7" w:rsidRPr="008A1298" w:rsidRDefault="00DA73D7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00F2A8AD" w14:textId="77777777" w:rsidR="00DA73D7" w:rsidRPr="008A1298" w:rsidRDefault="00DA73D7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783D9A75" w14:textId="77777777" w:rsidR="00DA73D7" w:rsidRPr="008A1298" w:rsidRDefault="00DA73D7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81C0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478D82E2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1AE2F3BE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DA73D7" w:rsidRPr="008A1298" w14:paraId="78B77C7C" w14:textId="77777777" w:rsidTr="00DA73D7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5D7A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2E6AC22D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50A7FC4F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578732DF" w14:textId="77777777" w:rsidR="00DA73D7" w:rsidRPr="008A1298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322F9B55" w14:textId="77777777" w:rsidR="00DA73D7" w:rsidRPr="008A1298" w:rsidRDefault="00DA73D7" w:rsidP="00DA73D7">
      <w:pPr>
        <w:rPr>
          <w:rFonts w:cs="Arial"/>
          <w:szCs w:val="20"/>
        </w:rPr>
      </w:pPr>
    </w:p>
    <w:p w14:paraId="6766D023" w14:textId="77777777" w:rsidR="00DA73D7" w:rsidRPr="008A1298" w:rsidRDefault="00DA73D7" w:rsidP="00DA73D7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6E4BBAC2" w14:textId="77777777" w:rsidR="00DA73D7" w:rsidRPr="008A1298" w:rsidRDefault="00DA73D7" w:rsidP="00DA73D7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6A48A1D4" w14:textId="77777777" w:rsidR="00DA73D7" w:rsidRPr="008A1298" w:rsidRDefault="00DA73D7" w:rsidP="00DA73D7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7F753DDE" w14:textId="77777777" w:rsidR="00DA73D7" w:rsidRPr="008A1298" w:rsidRDefault="00DA73D7" w:rsidP="00DA73D7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4FD37784" w14:textId="11D93DCC" w:rsidR="00DA73D7" w:rsidRPr="008A1298" w:rsidRDefault="00DA73D7" w:rsidP="00DA73D7">
      <w:pPr>
        <w:spacing w:after="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W odpowiedzi na zaproszenie do złożenia oferty cenowej znak sprawy </w:t>
      </w:r>
      <w:r w:rsidRPr="00000762">
        <w:rPr>
          <w:rFonts w:cs="Arial"/>
          <w:szCs w:val="20"/>
        </w:rPr>
        <w:t>DZP.271.1.</w:t>
      </w:r>
      <w:r w:rsidR="00A57F7E" w:rsidRPr="00000762">
        <w:rPr>
          <w:rFonts w:cs="Arial"/>
          <w:szCs w:val="20"/>
        </w:rPr>
        <w:t>74</w:t>
      </w:r>
      <w:r w:rsidRPr="00000762">
        <w:rPr>
          <w:rFonts w:cs="Arial"/>
          <w:szCs w:val="20"/>
        </w:rPr>
        <w:t xml:space="preserve">.2020 z dnia </w:t>
      </w:r>
      <w:r w:rsidR="004467FC" w:rsidRPr="00000762">
        <w:rPr>
          <w:rFonts w:cs="Arial"/>
          <w:szCs w:val="20"/>
        </w:rPr>
        <w:t>19</w:t>
      </w:r>
      <w:r w:rsidRPr="00000762">
        <w:rPr>
          <w:rFonts w:cs="Arial"/>
          <w:szCs w:val="20"/>
        </w:rPr>
        <w:t>.10.2020 roku dotyczące zakupu i dostawy środków ochrony osobistej oraz wyposażenia dla Domu Pomocy Społecznej Nad Potokiem im. Bohdany „Danuty” Kijewskiej ul. Struga 88, 26 – 600 Radom, oferujemy kompleksowe wykonanie przedmiotu zamówienia w zakresie Części 8: „Dostawa rękawic jednorazowych nitrylowych dla Domu Pomocy Społecznej Nad Potokiem im. Bohdany „Danuty” Kijewskiej ul. Struga 88, 26 – 600 Radom</w:t>
      </w:r>
      <w:r w:rsidRPr="008A1298">
        <w:rPr>
          <w:rFonts w:cs="Arial"/>
          <w:szCs w:val="20"/>
        </w:rPr>
        <w:t>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7E9CE52E" w14:textId="77777777" w:rsidR="00DA73D7" w:rsidRPr="008A1298" w:rsidRDefault="00DA73D7" w:rsidP="00DA73D7">
      <w:pPr>
        <w:spacing w:after="0" w:line="23" w:lineRule="atLeast"/>
        <w:rPr>
          <w:rFonts w:cs="Arial"/>
          <w:szCs w:val="20"/>
        </w:rPr>
      </w:pPr>
    </w:p>
    <w:p w14:paraId="64111AEE" w14:textId="77777777" w:rsidR="00DA73D7" w:rsidRPr="008A1298" w:rsidRDefault="00DA73D7" w:rsidP="00DA73D7">
      <w:pPr>
        <w:spacing w:after="0" w:line="23" w:lineRule="atLeast"/>
        <w:rPr>
          <w:rFonts w:cs="Arial"/>
          <w:szCs w:val="20"/>
        </w:rPr>
      </w:pPr>
    </w:p>
    <w:p w14:paraId="7F431B29" w14:textId="77777777" w:rsidR="00DA73D7" w:rsidRPr="008A1298" w:rsidRDefault="00DA73D7" w:rsidP="00DA73D7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4C75FA04" w14:textId="77777777" w:rsidR="00DA73D7" w:rsidRPr="008A1298" w:rsidRDefault="00DA73D7" w:rsidP="00C807AD">
      <w:pPr>
        <w:numPr>
          <w:ilvl w:val="1"/>
          <w:numId w:val="70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65054AAF" w14:textId="77777777" w:rsidR="00DA73D7" w:rsidRPr="008A1298" w:rsidRDefault="00DA73D7" w:rsidP="00C807AD">
      <w:pPr>
        <w:numPr>
          <w:ilvl w:val="1"/>
          <w:numId w:val="70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170F169C" w14:textId="77777777" w:rsidR="00DA73D7" w:rsidRPr="008A1298" w:rsidRDefault="00DA73D7" w:rsidP="00C807AD">
      <w:pPr>
        <w:numPr>
          <w:ilvl w:val="1"/>
          <w:numId w:val="70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38E31BE4" w14:textId="77777777" w:rsidR="00DA73D7" w:rsidRPr="008A1298" w:rsidRDefault="00DA73D7" w:rsidP="00DA73D7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567"/>
        <w:gridCol w:w="567"/>
        <w:gridCol w:w="1511"/>
        <w:gridCol w:w="1041"/>
        <w:gridCol w:w="1007"/>
        <w:gridCol w:w="701"/>
        <w:gridCol w:w="970"/>
        <w:gridCol w:w="1154"/>
      </w:tblGrid>
      <w:tr w:rsidR="00DA73D7" w:rsidRPr="008A1298" w14:paraId="36801A2E" w14:textId="77777777" w:rsidTr="00A84645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1BCA9" w14:textId="77777777" w:rsidR="00DA73D7" w:rsidRPr="008A1298" w:rsidRDefault="00DA73D7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C9FA07E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DD00C7" w14:textId="77777777" w:rsidR="00DA73D7" w:rsidRPr="008A1298" w:rsidRDefault="00DA73D7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73A7A3" w14:textId="77777777" w:rsidR="00DA73D7" w:rsidRPr="008A1298" w:rsidRDefault="00DA73D7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6F2EDC8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6098FC21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680D5C2C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395EA2F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94603FD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5E13BE80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DA73D7" w:rsidRPr="008A1298" w14:paraId="1FD600D7" w14:textId="77777777" w:rsidTr="00A84645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B791CD7" w14:textId="77777777" w:rsidR="00DA73D7" w:rsidRPr="008A1298" w:rsidRDefault="00DA73D7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464E9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AFFB69" w14:textId="77777777" w:rsidR="00DA73D7" w:rsidRPr="008A1298" w:rsidRDefault="00DA73D7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4CD0E5" w14:textId="6686BE03" w:rsidR="00DA73D7" w:rsidRPr="008A1298" w:rsidRDefault="00DA73D7" w:rsidP="00DA73D7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4FF6D4A8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4B490759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4BABC4C3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  <w:hideMark/>
          </w:tcPr>
          <w:p w14:paraId="17A8481B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2DE2F06D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762E5D69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6BC280D9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DA73D7" w:rsidRPr="008A1298" w14:paraId="2F5C63AB" w14:textId="77777777" w:rsidTr="00A84645">
        <w:trPr>
          <w:cantSplit/>
          <w:trHeight w:val="454"/>
          <w:jc w:val="center"/>
        </w:trPr>
        <w:tc>
          <w:tcPr>
            <w:tcW w:w="419" w:type="dxa"/>
            <w:shd w:val="clear" w:color="auto" w:fill="auto"/>
            <w:noWrap/>
          </w:tcPr>
          <w:p w14:paraId="6FEB0342" w14:textId="77777777" w:rsidR="00DA73D7" w:rsidRPr="008A1298" w:rsidRDefault="00DA73D7" w:rsidP="00C807AD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25E8DBF0" w14:textId="5ED54405" w:rsidR="00DA73D7" w:rsidRPr="0002762E" w:rsidRDefault="00DA73D7" w:rsidP="00DA73D7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>Rękawice jednorazowe nitrylowe</w:t>
            </w:r>
            <w:r>
              <w:rPr>
                <w:rFonts w:cs="Arial"/>
                <w:szCs w:val="20"/>
              </w:rPr>
              <w:t xml:space="preserve"> pakowane po 100 szt.</w:t>
            </w:r>
            <w:r w:rsidR="00A84645">
              <w:rPr>
                <w:rFonts w:cs="Arial"/>
                <w:szCs w:val="20"/>
              </w:rPr>
              <w:t>, rozmiar L</w:t>
            </w:r>
          </w:p>
        </w:tc>
        <w:tc>
          <w:tcPr>
            <w:tcW w:w="567" w:type="dxa"/>
            <w:vAlign w:val="center"/>
          </w:tcPr>
          <w:p w14:paraId="714A3B75" w14:textId="1B7F1FDF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D7FD53" w14:textId="55DD9F98" w:rsidR="00DA73D7" w:rsidRPr="008A1298" w:rsidRDefault="00A84645" w:rsidP="00DA73D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5</w:t>
            </w:r>
            <w:r w:rsidR="00DA73D7">
              <w:rPr>
                <w:rFonts w:eastAsia="Times New Roman" w:cs="Arial"/>
                <w:bCs/>
                <w:szCs w:val="20"/>
                <w:lang w:eastAsia="pl-PL"/>
              </w:rPr>
              <w:t>0</w:t>
            </w:r>
          </w:p>
        </w:tc>
        <w:tc>
          <w:tcPr>
            <w:tcW w:w="1511" w:type="dxa"/>
            <w:vAlign w:val="center"/>
          </w:tcPr>
          <w:p w14:paraId="441E42E0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57F87087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7101CD1F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D27158C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0F727C4C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6171A65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84645" w:rsidRPr="008A1298" w14:paraId="755F568C" w14:textId="77777777" w:rsidTr="00A84645">
        <w:trPr>
          <w:cantSplit/>
          <w:trHeight w:val="454"/>
          <w:jc w:val="center"/>
        </w:trPr>
        <w:tc>
          <w:tcPr>
            <w:tcW w:w="419" w:type="dxa"/>
            <w:shd w:val="clear" w:color="auto" w:fill="auto"/>
            <w:noWrap/>
          </w:tcPr>
          <w:p w14:paraId="2E88D910" w14:textId="77777777" w:rsidR="00A84645" w:rsidRPr="008A1298" w:rsidRDefault="00A84645" w:rsidP="00A84645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52FC0298" w14:textId="3B975D02" w:rsidR="00A84645" w:rsidRPr="00DA73D7" w:rsidRDefault="00A84645" w:rsidP="00A84645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>Rękawice jednorazowe nitrylowe</w:t>
            </w:r>
            <w:r>
              <w:rPr>
                <w:rFonts w:cs="Arial"/>
                <w:szCs w:val="20"/>
              </w:rPr>
              <w:t xml:space="preserve"> pakowane po 100 szt., rozmiar M</w:t>
            </w:r>
          </w:p>
        </w:tc>
        <w:tc>
          <w:tcPr>
            <w:tcW w:w="567" w:type="dxa"/>
            <w:vAlign w:val="center"/>
          </w:tcPr>
          <w:p w14:paraId="28FC5B82" w14:textId="6B295098" w:rsidR="00A84645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4F5F58" w14:textId="08162F36" w:rsidR="00A84645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600</w:t>
            </w:r>
          </w:p>
        </w:tc>
        <w:tc>
          <w:tcPr>
            <w:tcW w:w="1511" w:type="dxa"/>
            <w:vAlign w:val="center"/>
          </w:tcPr>
          <w:p w14:paraId="240999FF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1F659C30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18259B08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5B94138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F07EDD7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E3C2B8B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84645" w:rsidRPr="008A1298" w14:paraId="0E268085" w14:textId="77777777" w:rsidTr="00A84645">
        <w:trPr>
          <w:cantSplit/>
          <w:trHeight w:val="454"/>
          <w:jc w:val="center"/>
        </w:trPr>
        <w:tc>
          <w:tcPr>
            <w:tcW w:w="419" w:type="dxa"/>
            <w:shd w:val="clear" w:color="auto" w:fill="auto"/>
            <w:noWrap/>
          </w:tcPr>
          <w:p w14:paraId="5EA6B1A3" w14:textId="77777777" w:rsidR="00A84645" w:rsidRPr="008A1298" w:rsidRDefault="00A84645" w:rsidP="00A84645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3BF996E7" w14:textId="1DA80A97" w:rsidR="00A84645" w:rsidRPr="00DA73D7" w:rsidRDefault="00A84645" w:rsidP="00A84645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>Rękawice jednorazowe nitrylowe</w:t>
            </w:r>
            <w:r>
              <w:rPr>
                <w:rFonts w:cs="Arial"/>
                <w:szCs w:val="20"/>
              </w:rPr>
              <w:t xml:space="preserve"> pakowane po 100 szt., rozmiar S</w:t>
            </w:r>
          </w:p>
        </w:tc>
        <w:tc>
          <w:tcPr>
            <w:tcW w:w="567" w:type="dxa"/>
            <w:vAlign w:val="center"/>
          </w:tcPr>
          <w:p w14:paraId="711EF54E" w14:textId="122975E6" w:rsidR="00A84645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B5A5ED" w14:textId="6A3E9AAC" w:rsidR="00A84645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50</w:t>
            </w:r>
          </w:p>
        </w:tc>
        <w:tc>
          <w:tcPr>
            <w:tcW w:w="1511" w:type="dxa"/>
            <w:vAlign w:val="center"/>
          </w:tcPr>
          <w:p w14:paraId="12AB40DA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4EE3B72C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10F6F3DF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CF6602A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42D42744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FF326DB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84645" w:rsidRPr="008A1298" w14:paraId="75A03345" w14:textId="77777777" w:rsidTr="00A84645">
        <w:trPr>
          <w:cantSplit/>
          <w:trHeight w:val="454"/>
          <w:jc w:val="center"/>
        </w:trPr>
        <w:tc>
          <w:tcPr>
            <w:tcW w:w="6658" w:type="dxa"/>
            <w:gridSpan w:val="6"/>
            <w:shd w:val="clear" w:color="auto" w:fill="auto"/>
            <w:noWrap/>
            <w:vAlign w:val="center"/>
          </w:tcPr>
          <w:p w14:paraId="5CCCFAF7" w14:textId="46284F46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RAZEM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3EC4C560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14:paraId="1DD4C014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05D98EB2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643E476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84645" w:rsidRPr="008A1298" w14:paraId="2942C2EE" w14:textId="77777777" w:rsidTr="00DA73D7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06685BD6" w14:textId="77777777" w:rsidR="00A84645" w:rsidRPr="008A1298" w:rsidRDefault="00A84645" w:rsidP="00A84645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</w:tcPr>
          <w:p w14:paraId="6C97C382" w14:textId="41F60AE1" w:rsidR="00A84645" w:rsidRPr="00D95727" w:rsidRDefault="00A84645" w:rsidP="00A84645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95727">
              <w:rPr>
                <w:rFonts w:cs="Arial"/>
                <w:szCs w:val="20"/>
              </w:rPr>
              <w:t>Opis przedmiotu zamówienia</w:t>
            </w:r>
            <w:r>
              <w:rPr>
                <w:rFonts w:cs="Arial"/>
                <w:szCs w:val="20"/>
              </w:rPr>
              <w:t xml:space="preserve"> poz. 1, 2, 3</w:t>
            </w:r>
          </w:p>
        </w:tc>
        <w:tc>
          <w:tcPr>
            <w:tcW w:w="7518" w:type="dxa"/>
            <w:gridSpan w:val="8"/>
          </w:tcPr>
          <w:p w14:paraId="1D7194E5" w14:textId="2F91A3A0" w:rsidR="00A84645" w:rsidRPr="001F39AD" w:rsidRDefault="00A84645" w:rsidP="00A84645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bookmarkStart w:id="2" w:name="_Hlk53047144"/>
            <w:r w:rsidRPr="001F39AD">
              <w:rPr>
                <w:rFonts w:cs="Arial"/>
                <w:sz w:val="18"/>
                <w:szCs w:val="18"/>
              </w:rPr>
              <w:t>Cechy produktu: Rękawice medyczne powinny spełniać następujące wymagania:</w:t>
            </w:r>
            <w:r w:rsidRPr="001F39AD">
              <w:rPr>
                <w:sz w:val="18"/>
                <w:szCs w:val="18"/>
              </w:rPr>
              <w:t xml:space="preserve"> Wytrzymałe i wygodne w użyciu. Odporne na rozrywanie. Kształt: uniwersalny, pasujący na lewą i prawą dłoń</w:t>
            </w:r>
            <w:bookmarkEnd w:id="2"/>
            <w:r w:rsidRPr="001F39AD">
              <w:rPr>
                <w:rFonts w:cs="Arial"/>
                <w:sz w:val="18"/>
                <w:szCs w:val="18"/>
              </w:rPr>
              <w:t xml:space="preserve">. Zgodność z normami: </w:t>
            </w:r>
          </w:p>
          <w:p w14:paraId="2969D076" w14:textId="77777777" w:rsidR="00A84645" w:rsidRPr="001F39AD" w:rsidRDefault="00A84645" w:rsidP="00A84645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455-1:2004 - Rękawice medyczne do jednorazowego użytku -- Część 1: Wymagania i badania na nieobecność dziur (lub odpowiednio EN 455 – 1 : 2000);</w:t>
            </w:r>
          </w:p>
          <w:p w14:paraId="5B6F0C57" w14:textId="77777777" w:rsidR="00A84645" w:rsidRPr="001F39AD" w:rsidRDefault="00A84645" w:rsidP="00A84645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455-2+A2:2013-06 - Rękawice medyczne jednorazowego użytku -- Część 2: Wymagania i badania dotyczące właściwości fizycznych (lub odpowiednio EN 455-2:2009+A2:2013);</w:t>
            </w:r>
          </w:p>
          <w:p w14:paraId="4E395EC4" w14:textId="77777777" w:rsidR="00A84645" w:rsidRPr="001F39AD" w:rsidRDefault="00A84645" w:rsidP="00A84645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455-3:2007 - Rękawice medyczne jednorazowego użytku -- Część 3: Wymagania i badania w ocenie biologicznej (lub odpowiednio EN 455-3:2006)</w:t>
            </w:r>
          </w:p>
          <w:p w14:paraId="09F55408" w14:textId="77777777" w:rsidR="00A84645" w:rsidRPr="001F39AD" w:rsidRDefault="00A84645" w:rsidP="00A84645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455-4:2010 - Rękawice medyczne do jednorazowego użytku -- Część 4: Wymagania i badania dotyczące wyznaczania okresu trwałości (lub odpowiednio EN 455-4:2009)</w:t>
            </w:r>
          </w:p>
          <w:p w14:paraId="23A56DAE" w14:textId="5E3DA9E8" w:rsidR="00A84645" w:rsidRPr="001F39AD" w:rsidRDefault="00A84645" w:rsidP="00A84645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deklaracja zgodności na zgodność z wymaganiami Rozporządzenia Ministra Zdrowia z dnia 17 lutego 2016 r. w sprawie wymagań zasadniczych oraz procedur oceny zgodności wyrobów medycznych (Dz. U. poz. 211) albo deklaracja zgodności z wymaganiami dyrektywy 93/42/EWG, albo deklaracja zgodności z wymaganiami rozporządzenia (UE) 2017/745</w:t>
            </w:r>
          </w:p>
          <w:p w14:paraId="1C6D7D96" w14:textId="77777777" w:rsidR="00A84645" w:rsidRPr="001F39AD" w:rsidRDefault="00A84645" w:rsidP="00A84645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oznakowanie znakiem CE.</w:t>
            </w:r>
          </w:p>
          <w:p w14:paraId="26370EE2" w14:textId="2F77A102" w:rsidR="00A84645" w:rsidRPr="00D95727" w:rsidRDefault="00A84645" w:rsidP="00A84645">
            <w:pPr>
              <w:pStyle w:val="Akapitzlist"/>
              <w:ind w:left="215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1F39AD">
              <w:rPr>
                <w:rFonts w:ascii="Arial" w:hAnsi="Arial" w:cs="Arial"/>
                <w:sz w:val="18"/>
                <w:szCs w:val="18"/>
              </w:rPr>
              <w:t>Dla rękawic ochronnych konieczne jest spełnienie normy PN-EN ISO 374-2:2020-03 Rękawice chroniące przed niebezpiecznymi substancjami chemicznymi i mikroorganizmami – Część 2: Wyznaczanie odporności na przesiąkanie albo PN-EN ISO 374-1:2017-01, która jest zharmonizowana z rozporządzeniem 2016/425. Wymagana jest także deklaracja zgodności na spełnienie wymagań zasadniczych rozporządzenia UE 2016/425.</w:t>
            </w:r>
          </w:p>
        </w:tc>
      </w:tr>
    </w:tbl>
    <w:p w14:paraId="013CDB3D" w14:textId="77777777" w:rsidR="00DA73D7" w:rsidRPr="008A1298" w:rsidRDefault="00DA73D7" w:rsidP="00DA73D7">
      <w:pPr>
        <w:rPr>
          <w:rFonts w:cs="Arial"/>
          <w:szCs w:val="20"/>
        </w:rPr>
      </w:pPr>
    </w:p>
    <w:p w14:paraId="16B35E2C" w14:textId="77777777" w:rsidR="00DA73D7" w:rsidRPr="008A1298" w:rsidRDefault="00DA73D7" w:rsidP="00DA73D7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7A307B80" w14:textId="77777777" w:rsidR="00DA73D7" w:rsidRPr="008A1298" w:rsidRDefault="00DA73D7" w:rsidP="00DA73D7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30FEC7B6" w14:textId="77777777" w:rsidR="00DA73D7" w:rsidRPr="008A1298" w:rsidRDefault="00DA73D7" w:rsidP="00DA73D7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39406A0F" w14:textId="77777777" w:rsidR="00DA73D7" w:rsidRPr="008A1298" w:rsidRDefault="00DA73D7" w:rsidP="00DA73D7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77318C3A" w14:textId="59C7BD6E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b/>
          <w:bCs/>
          <w:szCs w:val="20"/>
        </w:rPr>
      </w:pPr>
      <w:r w:rsidRPr="008A1298">
        <w:rPr>
          <w:rFonts w:cs="Arial"/>
          <w:szCs w:val="20"/>
        </w:rPr>
        <w:lastRenderedPageBreak/>
        <w:t xml:space="preserve">Przedmiotem zamówienia jest </w:t>
      </w:r>
      <w:r>
        <w:rPr>
          <w:rFonts w:cs="Arial"/>
          <w:szCs w:val="20"/>
        </w:rPr>
        <w:t xml:space="preserve">zakup oraz </w:t>
      </w:r>
      <w:r w:rsidRPr="008A1298">
        <w:rPr>
          <w:rFonts w:cs="Arial"/>
          <w:szCs w:val="20"/>
        </w:rPr>
        <w:t xml:space="preserve">dostawa </w:t>
      </w:r>
      <w:r w:rsidR="00D95727">
        <w:rPr>
          <w:rFonts w:cs="Arial"/>
          <w:szCs w:val="20"/>
        </w:rPr>
        <w:t>r</w:t>
      </w:r>
      <w:r w:rsidR="00D95727" w:rsidRPr="00D95727">
        <w:rPr>
          <w:rFonts w:cs="Arial"/>
          <w:szCs w:val="20"/>
        </w:rPr>
        <w:t>ękawic jednorazow</w:t>
      </w:r>
      <w:r w:rsidR="00D95727">
        <w:rPr>
          <w:rFonts w:cs="Arial"/>
          <w:szCs w:val="20"/>
        </w:rPr>
        <w:t>ych</w:t>
      </w:r>
      <w:r w:rsidR="00D95727" w:rsidRPr="00D95727">
        <w:rPr>
          <w:rFonts w:cs="Arial"/>
          <w:szCs w:val="20"/>
        </w:rPr>
        <w:t xml:space="preserve"> nitrylow</w:t>
      </w:r>
      <w:r w:rsidR="00D95727">
        <w:rPr>
          <w:rFonts w:cs="Arial"/>
          <w:szCs w:val="20"/>
        </w:rPr>
        <w:t>ych</w:t>
      </w:r>
      <w:r w:rsidR="00D95727" w:rsidRPr="00D95727">
        <w:rPr>
          <w:rFonts w:cs="Arial"/>
          <w:szCs w:val="20"/>
        </w:rPr>
        <w:t xml:space="preserve"> pakowan</w:t>
      </w:r>
      <w:r w:rsidR="00D95727">
        <w:rPr>
          <w:rFonts w:cs="Arial"/>
          <w:szCs w:val="20"/>
        </w:rPr>
        <w:t>ych</w:t>
      </w:r>
      <w:r w:rsidR="00D95727" w:rsidRPr="00D95727">
        <w:rPr>
          <w:rFonts w:cs="Arial"/>
          <w:szCs w:val="20"/>
        </w:rPr>
        <w:t xml:space="preserve"> po 100 szt</w:t>
      </w:r>
      <w:r w:rsidRPr="008A1298">
        <w:rPr>
          <w:rFonts w:cs="Arial"/>
          <w:szCs w:val="20"/>
        </w:rPr>
        <w:t xml:space="preserve"> dla Domu Pomocy Społecznej Nad Potokiem, im. Bohdany „Danuty” Kijewskiej ul. Struga 88, 26 – 600 Radom – zwanego dalej Odbiorcą.</w:t>
      </w:r>
    </w:p>
    <w:p w14:paraId="42DD718D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4459F807" w14:textId="77777777" w:rsidR="00DA73D7" w:rsidRPr="008A1298" w:rsidRDefault="00DA73D7" w:rsidP="00DA73D7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4A8CFB29" w14:textId="77777777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1D8C2CD6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Przedmiot zamówienia będzie dostarczony, do magazynu Odbiorcy, tj. do Domu Pomocy Społecznej Nad Potokiem, im. Bohdany „Danuty” Kijewskiej ul. Struga 88, 26 – 600 Radom.</w:t>
      </w:r>
    </w:p>
    <w:p w14:paraId="25A0D886" w14:textId="6FB0A921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269F4ACC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48053DD7" w14:textId="7C92B5D0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0C2230C2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16B5392D" w14:textId="11C7F7C4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 w:rsidR="00262CF3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 w:rsidR="00262CF3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415F3DC0" w14:textId="77777777" w:rsidR="00DA73D7" w:rsidRPr="008A1298" w:rsidRDefault="00DA73D7" w:rsidP="00C807AD">
      <w:pPr>
        <w:numPr>
          <w:ilvl w:val="1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7DD0D6BF" w14:textId="77777777" w:rsidR="00DA73D7" w:rsidRPr="008A1298" w:rsidRDefault="00DA73D7" w:rsidP="00C807AD">
      <w:pPr>
        <w:numPr>
          <w:ilvl w:val="1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4FCB6216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487EB3D8" w14:textId="77777777" w:rsidR="00DA73D7" w:rsidRPr="008A1298" w:rsidRDefault="00DA73D7" w:rsidP="00DA73D7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3FC634BE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31E23D9B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4F624251" w14:textId="77777777" w:rsidR="00DA73D7" w:rsidRPr="008A1298" w:rsidRDefault="00DA73D7" w:rsidP="00DA73D7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0797038F" w14:textId="77777777" w:rsidR="00DA73D7" w:rsidRPr="008A1298" w:rsidRDefault="00DA73D7" w:rsidP="00DA73D7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4770282A" w14:textId="77777777" w:rsidR="00DA73D7" w:rsidRPr="008A1298" w:rsidRDefault="00DA73D7" w:rsidP="00DA73D7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34C1BB56" w14:textId="77777777" w:rsidR="00DA73D7" w:rsidRPr="008A1298" w:rsidRDefault="00DA73D7" w:rsidP="00DA73D7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Dom Pomocy Społecznej Nad Potokiem im. Bohdany „Danuty” Kijewskiej, ul. Struga 88, 26 – 600 Radom.</w:t>
      </w:r>
    </w:p>
    <w:p w14:paraId="073C9130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399A81BB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776FAB9C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12178738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2BAB3973" w14:textId="77777777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lastRenderedPageBreak/>
        <w:t>Oświadczamy, że zapoznaliśmy się z projektem umowy i nie wnosimy do niej zastrzeżeń.</w:t>
      </w:r>
    </w:p>
    <w:p w14:paraId="62C7BCE7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23A6D8BD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52D596F0" w14:textId="77777777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670C4B94" w14:textId="3D0BC3CD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5DBC572A" w14:textId="77777777" w:rsidR="00DA73D7" w:rsidRPr="008A1298" w:rsidRDefault="00DA73D7" w:rsidP="00C807AD">
      <w:pPr>
        <w:pStyle w:val="Akapitzlist"/>
        <w:numPr>
          <w:ilvl w:val="1"/>
          <w:numId w:val="7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1D68BD67" w14:textId="77777777" w:rsidR="00DA73D7" w:rsidRPr="008A1298" w:rsidRDefault="00DA73D7" w:rsidP="00C807AD">
      <w:pPr>
        <w:pStyle w:val="Akapitzlist"/>
        <w:numPr>
          <w:ilvl w:val="1"/>
          <w:numId w:val="7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5636D569" w14:textId="77777777" w:rsidR="00DA73D7" w:rsidRPr="008A1298" w:rsidRDefault="00DA73D7" w:rsidP="00C807AD">
      <w:pPr>
        <w:pStyle w:val="Akapitzlist"/>
        <w:numPr>
          <w:ilvl w:val="1"/>
          <w:numId w:val="7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10A5F171" w14:textId="77777777" w:rsidR="00DA73D7" w:rsidRPr="008A1298" w:rsidRDefault="00DA73D7" w:rsidP="00C807AD">
      <w:pPr>
        <w:pStyle w:val="Akapitzlist"/>
        <w:numPr>
          <w:ilvl w:val="1"/>
          <w:numId w:val="7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92C3CCA" w14:textId="77777777" w:rsidR="00DA73D7" w:rsidRPr="008A1298" w:rsidRDefault="00DA73D7" w:rsidP="00C807AD">
      <w:pPr>
        <w:pStyle w:val="Akapitzlist"/>
        <w:numPr>
          <w:ilvl w:val="0"/>
          <w:numId w:val="7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4124E8D3" w14:textId="77777777" w:rsidR="00DA73D7" w:rsidRPr="008A1298" w:rsidRDefault="00DA73D7" w:rsidP="00DA73D7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DA73D7" w:rsidRPr="008A1298" w14:paraId="31A15B6D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004BF85" w14:textId="77777777" w:rsidR="00DA73D7" w:rsidRPr="008A1298" w:rsidRDefault="00DA73D7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41521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161B553A" w14:textId="36627C7D" w:rsidR="00DA73D7" w:rsidRPr="008A1298" w:rsidRDefault="003348D6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DA73D7" w:rsidRPr="008A1298" w14:paraId="2EEF11BE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63D37C5" w14:textId="77777777" w:rsidR="00DA73D7" w:rsidRPr="008A1298" w:rsidRDefault="00DA73D7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14BDF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7218728A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DA73D7" w:rsidRPr="008A1298" w14:paraId="26140EA4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488785F" w14:textId="77777777" w:rsidR="00DA73D7" w:rsidRPr="008A1298" w:rsidRDefault="00DA73D7" w:rsidP="00C807AD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27E9FE4" w14:textId="77777777" w:rsidR="00DA73D7" w:rsidRPr="008A1298" w:rsidRDefault="00DA73D7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EC8BD53" w14:textId="77777777" w:rsidR="00DA73D7" w:rsidRPr="008A1298" w:rsidRDefault="00DA73D7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DA73D7" w:rsidRPr="008A1298" w14:paraId="79F85139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A827C39" w14:textId="77777777" w:rsidR="00DA73D7" w:rsidRPr="008A1298" w:rsidRDefault="00DA73D7" w:rsidP="00C807AD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AE47DF6" w14:textId="77777777" w:rsidR="00DA73D7" w:rsidRPr="008A1298" w:rsidRDefault="00DA73D7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1AC10562" w14:textId="77777777" w:rsidR="00DA73D7" w:rsidRPr="008A1298" w:rsidRDefault="00DA73D7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DA73D7" w:rsidRPr="008A1298" w14:paraId="7E188B74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650E2A1" w14:textId="77777777" w:rsidR="00DA73D7" w:rsidRPr="008A1298" w:rsidRDefault="00DA73D7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8131C1F" w14:textId="77777777" w:rsidR="00DA73D7" w:rsidRPr="008A1298" w:rsidRDefault="00DA73D7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002A9EBE" w14:textId="77777777" w:rsidR="00DA73D7" w:rsidRPr="008A1298" w:rsidRDefault="00DA73D7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A73D7" w:rsidRPr="008A1298" w14:paraId="4B15BF85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0EAAD655" w14:textId="77777777" w:rsidR="00DA73D7" w:rsidRPr="008A1298" w:rsidRDefault="00DA73D7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AED400A" w14:textId="77777777" w:rsidR="00DA73D7" w:rsidRPr="008A1298" w:rsidRDefault="00DA73D7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0ABE8C37" w14:textId="77777777" w:rsidR="00DA73D7" w:rsidRPr="008A1298" w:rsidRDefault="00DA73D7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1C612B3C" w14:textId="77777777" w:rsidR="00DA73D7" w:rsidRPr="001B10CF" w:rsidRDefault="00DA73D7" w:rsidP="00DA73D7">
      <w:pPr>
        <w:rPr>
          <w:szCs w:val="20"/>
        </w:rPr>
      </w:pPr>
    </w:p>
    <w:p w14:paraId="56C44F13" w14:textId="77777777" w:rsidR="00DA73D7" w:rsidRPr="001B10CF" w:rsidRDefault="00DA73D7" w:rsidP="00DA73D7">
      <w:pPr>
        <w:rPr>
          <w:szCs w:val="20"/>
        </w:rPr>
      </w:pPr>
    </w:p>
    <w:p w14:paraId="441A612C" w14:textId="77777777" w:rsidR="00DA73D7" w:rsidRPr="001B10CF" w:rsidRDefault="00DA73D7" w:rsidP="00DA73D7">
      <w:pPr>
        <w:rPr>
          <w:szCs w:val="20"/>
        </w:rPr>
      </w:pPr>
    </w:p>
    <w:p w14:paraId="430EA396" w14:textId="77777777" w:rsidR="00DA73D7" w:rsidRPr="001B10CF" w:rsidRDefault="00DA73D7" w:rsidP="00DA73D7">
      <w:pPr>
        <w:spacing w:after="0"/>
        <w:rPr>
          <w:szCs w:val="20"/>
        </w:rPr>
      </w:pPr>
      <w:r w:rsidRPr="001B10CF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23A679BA" w14:textId="77777777" w:rsidR="00DA73D7" w:rsidRPr="001B10CF" w:rsidRDefault="00DA73D7" w:rsidP="00DA73D7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1B10CF">
        <w:rPr>
          <w:rFonts w:cs="Arial"/>
          <w:sz w:val="16"/>
          <w:szCs w:val="18"/>
        </w:rPr>
        <w:t>pieczątka, podpis Wykonawcy/osoby</w:t>
      </w:r>
    </w:p>
    <w:p w14:paraId="44988BF1" w14:textId="77777777" w:rsidR="00DA73D7" w:rsidRPr="001B10CF" w:rsidRDefault="00DA73D7" w:rsidP="00DA73D7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1B10CF">
        <w:rPr>
          <w:rFonts w:cs="Arial"/>
          <w:sz w:val="16"/>
          <w:szCs w:val="18"/>
        </w:rPr>
        <w:t>uprawnionej do reprezentowania Wykonawcy</w:t>
      </w:r>
    </w:p>
    <w:p w14:paraId="644FEE0C" w14:textId="346514F8" w:rsidR="00693AF1" w:rsidRPr="00477F7D" w:rsidRDefault="00DA73D7" w:rsidP="00477F7D">
      <w:pPr>
        <w:spacing w:after="60" w:line="23" w:lineRule="atLeast"/>
        <w:ind w:right="112"/>
        <w:rPr>
          <w:rFonts w:eastAsia="Times New Roman" w:cs="Arial"/>
          <w:b/>
          <w:sz w:val="18"/>
          <w:szCs w:val="18"/>
          <w:lang w:eastAsia="ar-SA"/>
        </w:rPr>
      </w:pPr>
      <w:r w:rsidRPr="001B10CF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</w:t>
      </w:r>
      <w:r w:rsidRPr="00000762">
        <w:rPr>
          <w:rFonts w:eastAsia="Times New Roman" w:cs="Arial"/>
          <w:b/>
          <w:sz w:val="18"/>
          <w:szCs w:val="18"/>
          <w:lang w:eastAsia="ar-SA"/>
        </w:rPr>
        <w:t>druku oraz podpisana przez Wykonawcę / osobę uprawnioną do reprezentowania Wykonawcy. Ofertę należy złożyć</w:t>
      </w:r>
      <w:r w:rsidRPr="00000762">
        <w:rPr>
          <w:rFonts w:cs="Arial"/>
          <w:szCs w:val="20"/>
        </w:rPr>
        <w:t xml:space="preserve"> 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000762">
        <w:rPr>
          <w:rFonts w:eastAsia="Times New Roman" w:cs="Arial"/>
          <w:b/>
          <w:sz w:val="18"/>
          <w:szCs w:val="18"/>
          <w:lang w:eastAsia="ar-SA"/>
        </w:rPr>
        <w:t>27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000762">
        <w:rPr>
          <w:rFonts w:eastAsia="Times New Roman" w:cs="Arial"/>
          <w:b/>
          <w:sz w:val="18"/>
          <w:szCs w:val="18"/>
          <w:lang w:eastAsia="ar-SA"/>
        </w:rPr>
        <w:t>11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00076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 na II piętrze w holu budynku przy ul. Pułaskiego 9). W przypadku przesłania oferty za pośrednictwem operatora</w:t>
      </w:r>
      <w:r w:rsidRPr="001B10CF">
        <w:rPr>
          <w:rFonts w:eastAsia="Times New Roman" w:cs="Arial"/>
          <w:b/>
          <w:sz w:val="18"/>
          <w:szCs w:val="18"/>
          <w:lang w:eastAsia="ar-SA"/>
        </w:rPr>
        <w:t xml:space="preserve"> pocztowego, firmy kurierskiej liczy się data wpływu do Zamawiającego.</w:t>
      </w:r>
      <w:bookmarkEnd w:id="1"/>
    </w:p>
    <w:sectPr w:rsidR="00693AF1" w:rsidRPr="00477F7D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4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477F7D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3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477F7D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4BC4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77F7D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402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11914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2020-10-19T09:45:00Z</dcterms:created>
  <dcterms:modified xsi:type="dcterms:W3CDTF">2020-10-19T09:45:00Z</dcterms:modified>
</cp:coreProperties>
</file>