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3206" w14:textId="5B06130D" w:rsidR="0017485B" w:rsidRPr="001E70A0" w:rsidRDefault="0017485B" w:rsidP="0017485B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1E70A0">
        <w:rPr>
          <w:rFonts w:cs="Arial"/>
          <w:bCs/>
          <w:szCs w:val="20"/>
        </w:rPr>
        <w:t>Załącznik nr 1 do Zapytania cenowego, część 6</w:t>
      </w:r>
    </w:p>
    <w:p w14:paraId="5DE0EA04" w14:textId="1EEA5651" w:rsidR="0017485B" w:rsidRPr="001E70A0" w:rsidRDefault="0017485B" w:rsidP="0017485B">
      <w:pPr>
        <w:spacing w:after="60" w:line="23" w:lineRule="atLeast"/>
        <w:jc w:val="center"/>
        <w:rPr>
          <w:b/>
          <w:sz w:val="22"/>
        </w:rPr>
      </w:pPr>
      <w:r w:rsidRPr="001E70A0">
        <w:rPr>
          <w:b/>
          <w:sz w:val="22"/>
        </w:rPr>
        <w:t>Formularz ofertowy – część 6</w:t>
      </w:r>
    </w:p>
    <w:p w14:paraId="187E937E" w14:textId="64AACC3E" w:rsidR="0017485B" w:rsidRPr="001E70A0" w:rsidRDefault="0017485B" w:rsidP="0017485B">
      <w:pPr>
        <w:spacing w:after="60" w:line="23" w:lineRule="atLeast"/>
        <w:ind w:right="113"/>
        <w:rPr>
          <w:rFonts w:cs="Arial"/>
          <w:szCs w:val="20"/>
        </w:rPr>
      </w:pPr>
      <w:r w:rsidRPr="001E70A0">
        <w:rPr>
          <w:rFonts w:cs="Arial"/>
          <w:szCs w:val="20"/>
        </w:rPr>
        <w:t xml:space="preserve"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 w:rsidR="0054648A" w:rsidRPr="001E70A0">
        <w:rPr>
          <w:rFonts w:cs="Arial"/>
          <w:szCs w:val="20"/>
        </w:rPr>
        <w:t>6</w:t>
      </w:r>
      <w:r w:rsidRPr="001E70A0">
        <w:rPr>
          <w:rFonts w:cs="Arial"/>
          <w:szCs w:val="20"/>
        </w:rPr>
        <w:t>: „Dostawa masek jednorazowych z filtrem FFP</w:t>
      </w:r>
      <w:r w:rsidR="0054648A" w:rsidRPr="001E70A0">
        <w:rPr>
          <w:rFonts w:cs="Arial"/>
          <w:szCs w:val="20"/>
        </w:rPr>
        <w:t>2</w:t>
      </w:r>
      <w:r w:rsidRPr="001E70A0">
        <w:rPr>
          <w:rFonts w:cs="Arial"/>
          <w:szCs w:val="20"/>
        </w:rPr>
        <w:t xml:space="preserve"> dla Domu Pomocy Społecznej Nad Potokiem im. Bohdany „Danuty” Kijewskiej ul. 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1E70A0" w:rsidRPr="001E70A0" w14:paraId="46D596E6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FBCD" w14:textId="77777777" w:rsidR="0017485B" w:rsidRPr="001E70A0" w:rsidRDefault="0017485B" w:rsidP="00DA73D7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1E70A0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5B4" w14:textId="77777777" w:rsidR="0017485B" w:rsidRPr="001E70A0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E70A0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7E3B5FC7" w14:textId="77777777" w:rsidR="0017485B" w:rsidRPr="001E70A0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E70A0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46D647A2" w14:textId="77777777" w:rsidR="0017485B" w:rsidRPr="001E70A0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E70A0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2586FE46" w14:textId="77777777" w:rsidR="0017485B" w:rsidRPr="001E70A0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E70A0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17485B" w:rsidRPr="008A1298" w14:paraId="584CD479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DCBC" w14:textId="77777777" w:rsidR="0017485B" w:rsidRPr="008A1298" w:rsidRDefault="0017485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3AC2D058" w14:textId="77777777" w:rsidR="0017485B" w:rsidRPr="008A1298" w:rsidRDefault="0017485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5EBF94B6" w14:textId="77777777" w:rsidR="0017485B" w:rsidRPr="008A1298" w:rsidRDefault="0017485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F4AA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308F02D6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796CA6ED" w14:textId="77777777" w:rsidR="0017485B" w:rsidRPr="008A1298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17485B" w:rsidRPr="008A1298" w14:paraId="458CE63F" w14:textId="77777777" w:rsidTr="00DA73D7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01E6" w14:textId="77777777" w:rsidR="0017485B" w:rsidRPr="008A1298" w:rsidRDefault="0017485B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47D58329" w14:textId="77777777" w:rsidR="0017485B" w:rsidRPr="008A1298" w:rsidRDefault="0017485B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94FB" w14:textId="77777777" w:rsidR="0017485B" w:rsidRPr="008A1298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08016044" w14:textId="77777777" w:rsidR="0017485B" w:rsidRPr="008A1298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37D6C694" w14:textId="77777777" w:rsidR="0017485B" w:rsidRPr="008A1298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17485B" w:rsidRPr="008A1298" w14:paraId="1689FF17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C77E" w14:textId="77777777" w:rsidR="0017485B" w:rsidRPr="008A1298" w:rsidRDefault="0017485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7A1706FC" w14:textId="77777777" w:rsidR="0017485B" w:rsidRPr="008A1298" w:rsidRDefault="0017485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6073E60F" w14:textId="77777777" w:rsidR="0017485B" w:rsidRPr="008A1298" w:rsidRDefault="0017485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B8AC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15B2758E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7A547E9B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17485B" w:rsidRPr="008A1298" w14:paraId="4FF1AB0F" w14:textId="77777777" w:rsidTr="00DA73D7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D5B8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2C12CECF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6894A24E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292372A3" w14:textId="77777777" w:rsidR="0017485B" w:rsidRPr="008A1298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053C421C" w14:textId="77777777" w:rsidR="0017485B" w:rsidRPr="008A1298" w:rsidRDefault="0017485B" w:rsidP="0017485B">
      <w:pPr>
        <w:rPr>
          <w:rFonts w:cs="Arial"/>
          <w:szCs w:val="20"/>
        </w:rPr>
      </w:pPr>
    </w:p>
    <w:p w14:paraId="73C0CF9C" w14:textId="77777777" w:rsidR="0017485B" w:rsidRPr="008A1298" w:rsidRDefault="0017485B" w:rsidP="0017485B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46E990A7" w14:textId="77777777" w:rsidR="0017485B" w:rsidRPr="008A1298" w:rsidRDefault="0017485B" w:rsidP="0017485B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095F2F9D" w14:textId="77777777" w:rsidR="0017485B" w:rsidRPr="008A1298" w:rsidRDefault="0017485B" w:rsidP="0017485B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23B23E74" w14:textId="77777777" w:rsidR="0017485B" w:rsidRPr="008A1298" w:rsidRDefault="0017485B" w:rsidP="0017485B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0812A643" w14:textId="59748895" w:rsidR="0017485B" w:rsidRPr="008A1298" w:rsidRDefault="0017485B" w:rsidP="0017485B">
      <w:pPr>
        <w:spacing w:after="0" w:line="23" w:lineRule="atLeast"/>
        <w:rPr>
          <w:rFonts w:cs="Arial"/>
          <w:szCs w:val="20"/>
        </w:rPr>
      </w:pPr>
      <w:r w:rsidRPr="00000762">
        <w:rPr>
          <w:rFonts w:cs="Arial"/>
          <w:szCs w:val="20"/>
        </w:rPr>
        <w:t>W odpowiedzi na zaproszenie do złożenia oferty cenowej znak sprawy DZP.271.1.</w:t>
      </w:r>
      <w:r w:rsidR="00A57F7E" w:rsidRPr="00000762">
        <w:rPr>
          <w:rFonts w:cs="Arial"/>
          <w:szCs w:val="20"/>
        </w:rPr>
        <w:t>74</w:t>
      </w:r>
      <w:r w:rsidRPr="00000762">
        <w:rPr>
          <w:rFonts w:cs="Arial"/>
          <w:szCs w:val="20"/>
        </w:rPr>
        <w:t xml:space="preserve">.2020 z dnia </w:t>
      </w:r>
      <w:r w:rsidR="004467FC" w:rsidRPr="00000762">
        <w:rPr>
          <w:rFonts w:cs="Arial"/>
          <w:szCs w:val="20"/>
        </w:rPr>
        <w:t>19</w:t>
      </w:r>
      <w:r w:rsidRPr="00000762">
        <w:rPr>
          <w:rFonts w:cs="Arial"/>
          <w:szCs w:val="20"/>
        </w:rPr>
        <w:t xml:space="preserve">.10.2020 roku dotyczące zakupu i dostawy środków ochrony osobistej oraz wyposażenia dla Domu Pomocy Społecznej Nad Potokiem im. Bohdany „Danuty” Kijewskiej ul. Struga 88, 26 – 600 Radom, oferujemy kompleksowe wykonanie przedmiotu zamówienia w zakresie Części </w:t>
      </w:r>
      <w:r w:rsidR="0054648A" w:rsidRPr="00000762">
        <w:rPr>
          <w:rFonts w:cs="Arial"/>
          <w:szCs w:val="20"/>
        </w:rPr>
        <w:t>6</w:t>
      </w:r>
      <w:r w:rsidRPr="00000762">
        <w:rPr>
          <w:rFonts w:cs="Arial"/>
          <w:szCs w:val="20"/>
        </w:rPr>
        <w:t>: „Dostawa masek jednorazowych z filtrem FFP</w:t>
      </w:r>
      <w:r w:rsidR="0054648A" w:rsidRPr="00000762">
        <w:rPr>
          <w:rFonts w:cs="Arial"/>
          <w:szCs w:val="20"/>
        </w:rPr>
        <w:t>2</w:t>
      </w:r>
      <w:r w:rsidRPr="008A1298">
        <w:rPr>
          <w:rFonts w:cs="Arial"/>
          <w:szCs w:val="20"/>
        </w:rPr>
        <w:t xml:space="preserve"> dla Domu Pomocy Społecznej Nad Potokiem im. Bohdany „Danuty” Kijewskiej ul. Struga 88, 26 – 600 Radom” zgodnie z</w:t>
      </w:r>
      <w:r w:rsidR="0054648A"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4E80FBB5" w14:textId="77777777" w:rsidR="0017485B" w:rsidRPr="008A1298" w:rsidRDefault="0017485B" w:rsidP="0017485B">
      <w:pPr>
        <w:spacing w:after="0" w:line="23" w:lineRule="atLeast"/>
        <w:rPr>
          <w:rFonts w:cs="Arial"/>
          <w:szCs w:val="20"/>
        </w:rPr>
      </w:pPr>
    </w:p>
    <w:p w14:paraId="45451E67" w14:textId="77777777" w:rsidR="0017485B" w:rsidRPr="008A1298" w:rsidRDefault="0017485B" w:rsidP="0017485B">
      <w:pPr>
        <w:spacing w:after="0" w:line="23" w:lineRule="atLeast"/>
        <w:rPr>
          <w:rFonts w:cs="Arial"/>
          <w:szCs w:val="20"/>
        </w:rPr>
      </w:pPr>
    </w:p>
    <w:p w14:paraId="07AC327C" w14:textId="77777777" w:rsidR="0017485B" w:rsidRPr="008A1298" w:rsidRDefault="0017485B" w:rsidP="0017485B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74196316" w14:textId="77777777" w:rsidR="0017485B" w:rsidRPr="008A1298" w:rsidRDefault="0017485B" w:rsidP="00C807AD">
      <w:pPr>
        <w:numPr>
          <w:ilvl w:val="1"/>
          <w:numId w:val="6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0CFB2AFF" w14:textId="77777777" w:rsidR="0017485B" w:rsidRPr="008A1298" w:rsidRDefault="0017485B" w:rsidP="00C807AD">
      <w:pPr>
        <w:numPr>
          <w:ilvl w:val="1"/>
          <w:numId w:val="6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1AAD309C" w14:textId="77777777" w:rsidR="0017485B" w:rsidRPr="008A1298" w:rsidRDefault="0017485B" w:rsidP="00C807AD">
      <w:pPr>
        <w:numPr>
          <w:ilvl w:val="1"/>
          <w:numId w:val="6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012E9E74" w14:textId="77777777" w:rsidR="0017485B" w:rsidRPr="008A1298" w:rsidRDefault="0017485B" w:rsidP="0017485B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70"/>
        <w:gridCol w:w="850"/>
        <w:gridCol w:w="567"/>
        <w:gridCol w:w="1511"/>
        <w:gridCol w:w="1024"/>
        <w:gridCol w:w="1024"/>
        <w:gridCol w:w="701"/>
        <w:gridCol w:w="970"/>
        <w:gridCol w:w="1154"/>
      </w:tblGrid>
      <w:tr w:rsidR="0017485B" w:rsidRPr="008A1298" w14:paraId="38DBB9F1" w14:textId="77777777" w:rsidTr="00CA4ABA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16A15" w14:textId="77777777" w:rsidR="0017485B" w:rsidRPr="008A1298" w:rsidRDefault="0017485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23CF8C56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47830D" w14:textId="77777777" w:rsidR="0017485B" w:rsidRPr="008A1298" w:rsidRDefault="0017485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7B7253" w14:textId="77777777" w:rsidR="0017485B" w:rsidRPr="008A1298" w:rsidRDefault="0017485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30DDA382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41D68566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5DC8655B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BE542F3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55465DE3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078C9FD1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17485B" w:rsidRPr="008A1298" w14:paraId="0933B46E" w14:textId="77777777" w:rsidTr="00CA4ABA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079220C" w14:textId="77777777" w:rsidR="0017485B" w:rsidRPr="008A1298" w:rsidRDefault="0017485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C1BD9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65267B" w14:textId="77777777" w:rsidR="0017485B" w:rsidRPr="008A1298" w:rsidRDefault="0017485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81FD92" w14:textId="77777777" w:rsidR="0017485B" w:rsidRPr="008A1298" w:rsidRDefault="0017485B" w:rsidP="00DA73D7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FE9AF6B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32FB6C7F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727E08B1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68207638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40642F5D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5E79E7A3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05B844CA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17485B" w:rsidRPr="008A1298" w14:paraId="31802545" w14:textId="77777777" w:rsidTr="00CA4ABA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1F9D9889" w14:textId="77777777" w:rsidR="0017485B" w:rsidRPr="008A1298" w:rsidRDefault="0017485B" w:rsidP="00C807AD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7BF17890" w14:textId="21DB1412" w:rsidR="0017485B" w:rsidRPr="0002762E" w:rsidRDefault="0017485B" w:rsidP="00DA73D7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02762E">
              <w:rPr>
                <w:rFonts w:cs="Arial"/>
                <w:szCs w:val="20"/>
              </w:rPr>
              <w:t>Maska jednorazowa z</w:t>
            </w:r>
            <w:r>
              <w:rPr>
                <w:rFonts w:cs="Arial"/>
                <w:szCs w:val="20"/>
              </w:rPr>
              <w:t> </w:t>
            </w:r>
            <w:r w:rsidRPr="0002762E">
              <w:rPr>
                <w:rFonts w:cs="Arial"/>
                <w:szCs w:val="20"/>
              </w:rPr>
              <w:t>filtrem FFP</w:t>
            </w:r>
            <w:r w:rsidR="0054648A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9AB2060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05EAA7" w14:textId="79C393C6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5</w:t>
            </w:r>
            <w:r w:rsidR="0054648A">
              <w:rPr>
                <w:rFonts w:eastAsia="Times New Roman" w:cs="Arial"/>
                <w:bCs/>
                <w:szCs w:val="20"/>
                <w:lang w:eastAsia="pl-PL"/>
              </w:rPr>
              <w:t>5</w:t>
            </w:r>
            <w:r>
              <w:rPr>
                <w:rFonts w:eastAsia="Times New Roman" w:cs="Arial"/>
                <w:bCs/>
                <w:szCs w:val="20"/>
                <w:lang w:eastAsia="pl-PL"/>
              </w:rPr>
              <w:t>0</w:t>
            </w:r>
          </w:p>
        </w:tc>
        <w:tc>
          <w:tcPr>
            <w:tcW w:w="1511" w:type="dxa"/>
            <w:vAlign w:val="center"/>
          </w:tcPr>
          <w:p w14:paraId="3F07D22C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2A16C318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464732C8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473EBF0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E2F2263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14725C0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5A7871" w:rsidRPr="008A1298" w14:paraId="7913697B" w14:textId="77777777" w:rsidTr="00CA4ABA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1C229ED6" w14:textId="77777777" w:rsidR="005A7871" w:rsidRPr="008A1298" w:rsidRDefault="005A7871" w:rsidP="008315B3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270" w:type="dxa"/>
            <w:shd w:val="clear" w:color="auto" w:fill="auto"/>
            <w:noWrap/>
          </w:tcPr>
          <w:p w14:paraId="77343841" w14:textId="77777777" w:rsidR="005A7871" w:rsidRPr="0002762E" w:rsidRDefault="005A7871" w:rsidP="005A7871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przedmiotu zamówienia.</w:t>
            </w:r>
          </w:p>
        </w:tc>
        <w:tc>
          <w:tcPr>
            <w:tcW w:w="7801" w:type="dxa"/>
            <w:gridSpan w:val="8"/>
          </w:tcPr>
          <w:p w14:paraId="5A2854EA" w14:textId="77777777" w:rsidR="005A7871" w:rsidRPr="00603D5D" w:rsidRDefault="005A7871" w:rsidP="005A7871">
            <w:pPr>
              <w:pStyle w:val="Akapitzlist"/>
              <w:ind w:left="74"/>
              <w:contextualSpacing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3D5D">
              <w:rPr>
                <w:rFonts w:ascii="Arial" w:hAnsi="Arial" w:cs="Arial"/>
                <w:sz w:val="18"/>
                <w:szCs w:val="18"/>
              </w:rPr>
              <w:t>Produkt powinien spełniać następujące wymagania:</w:t>
            </w:r>
          </w:p>
          <w:p w14:paraId="584E8ADE" w14:textId="77777777" w:rsidR="005A7871" w:rsidRPr="00603D5D" w:rsidRDefault="005A7871" w:rsidP="005A7871">
            <w:pPr>
              <w:spacing w:after="0" w:line="240" w:lineRule="auto"/>
              <w:ind w:left="74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Półmaska ochronna z zaworem wydechowym. Zapewniająca najwyższy stopień ochrony przed zanieczyszczeniami oraz wirusami i bakteriami. Szczelnie okrywająca twarz i zapewniająca swobodne oddychanie.</w:t>
            </w: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 Półmaski powinny spełniać następujące wymagania:</w:t>
            </w:r>
          </w:p>
          <w:p w14:paraId="58325C23" w14:textId="77777777" w:rsidR="005A7871" w:rsidRPr="00603D5D" w:rsidRDefault="005A7871" w:rsidP="005A7871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zgodność z normami:</w:t>
            </w:r>
          </w:p>
          <w:p w14:paraId="1F057D5D" w14:textId="77777777" w:rsidR="005A7871" w:rsidRPr="00603D5D" w:rsidRDefault="005A7871" w:rsidP="005A7871">
            <w:pPr>
              <w:numPr>
                <w:ilvl w:val="1"/>
                <w:numId w:val="33"/>
              </w:numPr>
              <w:spacing w:after="0" w:line="240" w:lineRule="auto"/>
              <w:ind w:left="218" w:hanging="142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PN-EN 140:2001/Ap1:2003 - Sprzęt ochrony układu oddechowego – Półmaski i </w:t>
            </w:r>
            <w:proofErr w:type="spellStart"/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ćwierćmaski</w:t>
            </w:r>
            <w:proofErr w:type="spellEnd"/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Wymagania, badanie, znakowanie ( lub odpowiednio EN 140:1998 EN 140:1998/AC:1999);</w:t>
            </w:r>
          </w:p>
          <w:p w14:paraId="30A719AD" w14:textId="77777777" w:rsidR="005A7871" w:rsidRPr="00603D5D" w:rsidRDefault="005A7871" w:rsidP="005A7871">
            <w:pPr>
              <w:numPr>
                <w:ilvl w:val="1"/>
                <w:numId w:val="33"/>
              </w:numPr>
              <w:spacing w:after="0" w:line="240" w:lineRule="auto"/>
              <w:ind w:left="218" w:hanging="142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PN-EN 149+A1:2010 - Sprzęt ochrony układu oddechowego – Półmaski filtrujące do ochrony przed cząstkami – Wymagania, badanie, znakowanie ( lub odpowiednio EN 149:2001+A1:2009)</w:t>
            </w:r>
          </w:p>
          <w:p w14:paraId="1590C0DE" w14:textId="77777777" w:rsidR="005A7871" w:rsidRPr="00603D5D" w:rsidRDefault="005A7871" w:rsidP="005A7871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deklaracja zgodności na zgodność z wymaganiami rozporządzenia UE 2016/425</w:t>
            </w:r>
          </w:p>
          <w:p w14:paraId="6D43AEE8" w14:textId="77777777" w:rsidR="005A7871" w:rsidRPr="00603D5D" w:rsidRDefault="005A7871" w:rsidP="005A7871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oznakowanie znakiem CE</w:t>
            </w:r>
          </w:p>
          <w:p w14:paraId="47ED639D" w14:textId="5899E534" w:rsidR="005A7871" w:rsidRPr="00E40AA0" w:rsidRDefault="005A7871" w:rsidP="005A7871">
            <w:pPr>
              <w:pStyle w:val="Akapitzlist"/>
              <w:ind w:left="218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03D5D">
              <w:rPr>
                <w:rFonts w:ascii="Arial" w:hAnsi="Arial" w:cs="Arial"/>
                <w:kern w:val="0"/>
                <w:sz w:val="18"/>
                <w:szCs w:val="18"/>
              </w:rPr>
              <w:t>Półmaski mogą spełniać wymagania normy NIOSH-42C FR84 (USA) lub GB2626-2006 (Chiny) lub AS/NZ 1716:2012 (Australia) lub JMHLW – Notification 2014-2018 (Japonia) – prosimy zapoznać się z wytycznymi CIOP.</w:t>
            </w:r>
          </w:p>
        </w:tc>
      </w:tr>
    </w:tbl>
    <w:p w14:paraId="78C27FA7" w14:textId="77777777" w:rsidR="0017485B" w:rsidRPr="008A1298" w:rsidRDefault="0017485B" w:rsidP="0017485B">
      <w:pPr>
        <w:rPr>
          <w:rFonts w:cs="Arial"/>
          <w:szCs w:val="20"/>
        </w:rPr>
      </w:pPr>
    </w:p>
    <w:p w14:paraId="58A82021" w14:textId="77777777" w:rsidR="0017485B" w:rsidRPr="008A1298" w:rsidRDefault="0017485B" w:rsidP="0017485B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44E57292" w14:textId="77777777" w:rsidR="0017485B" w:rsidRPr="008A1298" w:rsidRDefault="0017485B" w:rsidP="0017485B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31692A0D" w14:textId="77777777" w:rsidR="0017485B" w:rsidRPr="008A1298" w:rsidRDefault="0017485B" w:rsidP="0017485B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2A7EF47D" w14:textId="77777777" w:rsidR="0017485B" w:rsidRPr="008A1298" w:rsidRDefault="0017485B" w:rsidP="0017485B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637628FD" w14:textId="3C5E8B20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b/>
          <w:bCs/>
          <w:szCs w:val="20"/>
        </w:rPr>
      </w:pPr>
      <w:r w:rsidRPr="008A1298">
        <w:rPr>
          <w:rFonts w:cs="Arial"/>
          <w:szCs w:val="20"/>
        </w:rPr>
        <w:t xml:space="preserve">Przedmiotem zamówienia jest </w:t>
      </w:r>
      <w:r w:rsidR="008225D3">
        <w:rPr>
          <w:rFonts w:cs="Arial"/>
          <w:szCs w:val="20"/>
        </w:rPr>
        <w:t xml:space="preserve">zakup oraz </w:t>
      </w:r>
      <w:r w:rsidRPr="008A1298">
        <w:rPr>
          <w:rFonts w:cs="Arial"/>
          <w:szCs w:val="20"/>
        </w:rPr>
        <w:t xml:space="preserve">dostawa </w:t>
      </w:r>
      <w:r w:rsidR="008225D3">
        <w:rPr>
          <w:rFonts w:cs="Arial"/>
          <w:szCs w:val="20"/>
        </w:rPr>
        <w:t>masek jednorazowych z filtrem FFP2</w:t>
      </w:r>
      <w:r w:rsidRPr="008A1298">
        <w:rPr>
          <w:rFonts w:cs="Arial"/>
          <w:szCs w:val="20"/>
        </w:rPr>
        <w:t xml:space="preserve"> dla Domu Pomocy Społecznej Nad Potokiem, im. Bohdany „Danuty” Kijewskiej ul. Struga 88, 26 – 600 Radom – zwanego dalej Odbiorcą.</w:t>
      </w:r>
    </w:p>
    <w:p w14:paraId="470F59FC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32FBFDDA" w14:textId="77777777" w:rsidR="0017485B" w:rsidRPr="008A1298" w:rsidRDefault="0017485B" w:rsidP="0017485B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08465DDB" w14:textId="77777777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0E8B3CE1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Przedmiot zamówienia będzie dostarczony, do magazynu Odbiorcy, tj. do Domu Pomocy Społecznej Nad Potokiem, im. Bohdany „Danuty” Kijewskiej ul. Struga 88, 26 – 600 Radom.</w:t>
      </w:r>
    </w:p>
    <w:p w14:paraId="0EAB3E8F" w14:textId="312FBF4E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5A8BBDFA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>Wykonawca zobowiązany jest do rozładunku przedmiotu zamówienia w miejscu wskazanym przez pracownika Odbiorcy.</w:t>
      </w:r>
    </w:p>
    <w:p w14:paraId="3E040B58" w14:textId="5DEFEB6A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3C33FB8C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3145F5C3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 celu należytego spełnienia wszystkich obowiązków wynikających z niniejszego zapytania cenowego, w szczególności:</w:t>
      </w:r>
    </w:p>
    <w:p w14:paraId="63F213C0" w14:textId="77777777" w:rsidR="0017485B" w:rsidRPr="008A1298" w:rsidRDefault="0017485B" w:rsidP="00C807AD">
      <w:pPr>
        <w:numPr>
          <w:ilvl w:val="1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58ECABC1" w14:textId="77777777" w:rsidR="0017485B" w:rsidRPr="008A1298" w:rsidRDefault="0017485B" w:rsidP="00C807AD">
      <w:pPr>
        <w:numPr>
          <w:ilvl w:val="1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0A85E063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4CFDDE33" w14:textId="77777777" w:rsidR="0017485B" w:rsidRPr="008A1298" w:rsidRDefault="0017485B" w:rsidP="0017485B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4242391F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01963800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7AEF1464" w14:textId="77777777" w:rsidR="0017485B" w:rsidRPr="008A1298" w:rsidRDefault="0017485B" w:rsidP="0017485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40EE299B" w14:textId="77777777" w:rsidR="0017485B" w:rsidRPr="008A1298" w:rsidRDefault="0017485B" w:rsidP="0017485B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0BBEE645" w14:textId="77777777" w:rsidR="0017485B" w:rsidRPr="008A1298" w:rsidRDefault="0017485B" w:rsidP="0017485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35949911" w14:textId="77777777" w:rsidR="0017485B" w:rsidRPr="008A1298" w:rsidRDefault="0017485B" w:rsidP="0017485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Dom Pomocy Społecznej Nad Potokiem im. Bohdany „Danuty” Kijewskiej, ul. Struga 88, 26 – 600 Radom.</w:t>
      </w:r>
    </w:p>
    <w:p w14:paraId="20C0FD44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26C0D63F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4EE7FFBC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354AA8C3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0C391609" w14:textId="77777777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050F1EE8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30215045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0911446E" w14:textId="77777777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767AEFDF" w14:textId="2DE9631E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65513BE4" w14:textId="77777777" w:rsidR="0017485B" w:rsidRPr="008A1298" w:rsidRDefault="0017485B" w:rsidP="00C807AD">
      <w:pPr>
        <w:pStyle w:val="Akapitzlist"/>
        <w:numPr>
          <w:ilvl w:val="1"/>
          <w:numId w:val="61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787379A9" w14:textId="77777777" w:rsidR="0017485B" w:rsidRPr="008A1298" w:rsidRDefault="0017485B" w:rsidP="00C807AD">
      <w:pPr>
        <w:pStyle w:val="Akapitzlist"/>
        <w:numPr>
          <w:ilvl w:val="1"/>
          <w:numId w:val="61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010F2E73" w14:textId="77777777" w:rsidR="0017485B" w:rsidRPr="008A1298" w:rsidRDefault="0017485B" w:rsidP="00C807AD">
      <w:pPr>
        <w:pStyle w:val="Akapitzlist"/>
        <w:numPr>
          <w:ilvl w:val="1"/>
          <w:numId w:val="61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lastRenderedPageBreak/>
        <w:t>pełnieniu funkcji członka organu nadzorczego lub zarządzającego, prokurenta, pełnomocnika;</w:t>
      </w:r>
    </w:p>
    <w:p w14:paraId="3E75B48A" w14:textId="77777777" w:rsidR="0017485B" w:rsidRPr="008A1298" w:rsidRDefault="0017485B" w:rsidP="00C807AD">
      <w:pPr>
        <w:pStyle w:val="Akapitzlist"/>
        <w:numPr>
          <w:ilvl w:val="1"/>
          <w:numId w:val="61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49BE5E7" w14:textId="77777777" w:rsidR="0017485B" w:rsidRPr="008A1298" w:rsidRDefault="0017485B" w:rsidP="00C807AD">
      <w:pPr>
        <w:pStyle w:val="Akapitzlist"/>
        <w:numPr>
          <w:ilvl w:val="0"/>
          <w:numId w:val="61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2BCFB712" w14:textId="77777777" w:rsidR="0017485B" w:rsidRPr="008A1298" w:rsidRDefault="0017485B" w:rsidP="0017485B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17485B" w:rsidRPr="008A1298" w14:paraId="0D03D290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AAEF372" w14:textId="77777777" w:rsidR="0017485B" w:rsidRPr="008A1298" w:rsidRDefault="0017485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E4851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12E8EE1F" w14:textId="0EA611E4" w:rsidR="0017485B" w:rsidRPr="008A1298" w:rsidRDefault="003348D6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17485B" w:rsidRPr="008A1298" w14:paraId="08C909D2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6B193BC" w14:textId="77777777" w:rsidR="0017485B" w:rsidRPr="008A1298" w:rsidRDefault="0017485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D80B1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7ABEE7A1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17485B" w:rsidRPr="008A1298" w14:paraId="77AEA961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38A7A5C" w14:textId="77777777" w:rsidR="0017485B" w:rsidRPr="008A1298" w:rsidRDefault="0017485B" w:rsidP="00C807AD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284D053" w14:textId="77777777" w:rsidR="0017485B" w:rsidRPr="008A1298" w:rsidRDefault="0017485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0C38BCC6" w14:textId="77777777" w:rsidR="0017485B" w:rsidRPr="008A1298" w:rsidRDefault="0017485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7485B" w:rsidRPr="008A1298" w14:paraId="3934E087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02A4E9F3" w14:textId="77777777" w:rsidR="0017485B" w:rsidRPr="008A1298" w:rsidRDefault="0017485B" w:rsidP="00C807AD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0BAFBE90" w14:textId="77777777" w:rsidR="0017485B" w:rsidRPr="008A1298" w:rsidRDefault="0017485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02E3F07" w14:textId="77777777" w:rsidR="0017485B" w:rsidRPr="008A1298" w:rsidRDefault="0017485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7485B" w:rsidRPr="008A1298" w14:paraId="535F0235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3C966273" w14:textId="77777777" w:rsidR="0017485B" w:rsidRPr="008A1298" w:rsidRDefault="0017485B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704BB396" w14:textId="77777777" w:rsidR="0017485B" w:rsidRPr="008A1298" w:rsidRDefault="0017485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23356B38" w14:textId="77777777" w:rsidR="0017485B" w:rsidRPr="008A1298" w:rsidRDefault="0017485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17485B" w:rsidRPr="008A1298" w14:paraId="48ED0E1A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EE4944D" w14:textId="77777777" w:rsidR="0017485B" w:rsidRPr="008A1298" w:rsidRDefault="0017485B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21A4124" w14:textId="77777777" w:rsidR="0017485B" w:rsidRPr="008A1298" w:rsidRDefault="0017485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6441BC98" w14:textId="77777777" w:rsidR="0017485B" w:rsidRPr="008A1298" w:rsidRDefault="0017485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4942D117" w14:textId="77777777" w:rsidR="0017485B" w:rsidRPr="008A1298" w:rsidRDefault="0017485B" w:rsidP="0017485B">
      <w:pPr>
        <w:rPr>
          <w:szCs w:val="20"/>
        </w:rPr>
      </w:pPr>
    </w:p>
    <w:p w14:paraId="235C2A70" w14:textId="77777777" w:rsidR="0017485B" w:rsidRPr="00DD04F6" w:rsidRDefault="0017485B" w:rsidP="0017485B">
      <w:pPr>
        <w:rPr>
          <w:szCs w:val="20"/>
        </w:rPr>
      </w:pPr>
    </w:p>
    <w:p w14:paraId="21D4BE51" w14:textId="77777777" w:rsidR="0017485B" w:rsidRPr="00DD04F6" w:rsidRDefault="0017485B" w:rsidP="0017485B">
      <w:pPr>
        <w:rPr>
          <w:szCs w:val="20"/>
        </w:rPr>
      </w:pPr>
    </w:p>
    <w:p w14:paraId="7995E2AB" w14:textId="77777777" w:rsidR="0017485B" w:rsidRPr="00DD04F6" w:rsidRDefault="0017485B" w:rsidP="0017485B">
      <w:pPr>
        <w:spacing w:after="0"/>
        <w:rPr>
          <w:szCs w:val="20"/>
        </w:rPr>
      </w:pPr>
      <w:r w:rsidRPr="00DD04F6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0625B1A3" w14:textId="77777777" w:rsidR="0017485B" w:rsidRPr="00DD04F6" w:rsidRDefault="0017485B" w:rsidP="0017485B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D04F6">
        <w:rPr>
          <w:rFonts w:cs="Arial"/>
          <w:sz w:val="16"/>
          <w:szCs w:val="18"/>
        </w:rPr>
        <w:t>pieczątka, podpis Wykonawcy/osoby</w:t>
      </w:r>
    </w:p>
    <w:p w14:paraId="6F1C62E6" w14:textId="77777777" w:rsidR="0017485B" w:rsidRPr="00DD04F6" w:rsidRDefault="0017485B" w:rsidP="0017485B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DD04F6">
        <w:rPr>
          <w:rFonts w:cs="Arial"/>
          <w:sz w:val="16"/>
          <w:szCs w:val="18"/>
        </w:rPr>
        <w:t>uprawnionej do reprezentowania Wykonawcy</w:t>
      </w:r>
    </w:p>
    <w:p w14:paraId="644FEE0C" w14:textId="1315C207" w:rsidR="00693AF1" w:rsidRPr="003C3BB6" w:rsidRDefault="0017485B" w:rsidP="009257C9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DD04F6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</w:t>
      </w:r>
      <w:r w:rsidRPr="00000762">
        <w:rPr>
          <w:rFonts w:eastAsia="Times New Roman" w:cs="Arial"/>
          <w:b/>
          <w:sz w:val="18"/>
          <w:szCs w:val="18"/>
          <w:lang w:eastAsia="ar-SA"/>
        </w:rPr>
        <w:t>druku oraz podpisana przez Wykonawcę / osobę uprawnioną do reprezentowania Wykonawcy. Ofertę należy złożyć</w:t>
      </w:r>
      <w:r w:rsidRPr="00000762">
        <w:rPr>
          <w:rFonts w:cs="Arial"/>
          <w:szCs w:val="20"/>
        </w:rPr>
        <w:t xml:space="preserve"> 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000762">
        <w:rPr>
          <w:rFonts w:eastAsia="Times New Roman" w:cs="Arial"/>
          <w:b/>
          <w:sz w:val="18"/>
          <w:szCs w:val="18"/>
          <w:lang w:eastAsia="ar-SA"/>
        </w:rPr>
        <w:t>27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000762">
        <w:rPr>
          <w:rFonts w:eastAsia="Times New Roman" w:cs="Arial"/>
          <w:b/>
          <w:sz w:val="18"/>
          <w:szCs w:val="18"/>
          <w:lang w:eastAsia="ar-SA"/>
        </w:rPr>
        <w:t>11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00076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 na II piętrze w holu budynku przy ul. Pułaskiego 9). W przypadku przesłania oferty za pośrednictwem operatora</w:t>
      </w:r>
      <w:r w:rsidRPr="00DD04F6">
        <w:rPr>
          <w:rFonts w:eastAsia="Times New Roman" w:cs="Arial"/>
          <w:b/>
          <w:sz w:val="18"/>
          <w:szCs w:val="18"/>
          <w:lang w:eastAsia="ar-SA"/>
        </w:rPr>
        <w:t xml:space="preserve"> pocztowego, firmy kurierskiej liczy się data wpływu do Zamawiającego.</w:t>
      </w:r>
      <w:bookmarkEnd w:id="1"/>
    </w:p>
    <w:sectPr w:rsidR="00693AF1" w:rsidRPr="003C3BB6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3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9257C9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2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9257C9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402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7C9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11058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2020-10-19T09:43:00Z</dcterms:created>
  <dcterms:modified xsi:type="dcterms:W3CDTF">2020-10-19T09:43:00Z</dcterms:modified>
</cp:coreProperties>
</file>