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9EE6" w14:textId="4372A24C" w:rsidR="000438AB" w:rsidRPr="008A1298" w:rsidRDefault="000438AB" w:rsidP="00D75006">
      <w:pPr>
        <w:spacing w:after="60" w:line="23" w:lineRule="atLeast"/>
        <w:ind w:right="-30" w:firstLine="2268"/>
        <w:jc w:val="right"/>
        <w:rPr>
          <w:rFonts w:cs="Arial"/>
          <w:bCs/>
          <w:szCs w:val="20"/>
        </w:rPr>
      </w:pPr>
      <w:bookmarkStart w:id="1" w:name="_Hlk52884240"/>
      <w:r w:rsidRPr="008A1298">
        <w:rPr>
          <w:rFonts w:cs="Arial"/>
          <w:bCs/>
          <w:szCs w:val="20"/>
        </w:rPr>
        <w:t xml:space="preserve">Załącznik nr 1 do Zapytania cenowego, część </w:t>
      </w:r>
      <w:r w:rsidR="00D51DDC">
        <w:rPr>
          <w:rFonts w:cs="Arial"/>
          <w:bCs/>
          <w:szCs w:val="20"/>
        </w:rPr>
        <w:t>5</w:t>
      </w:r>
    </w:p>
    <w:p w14:paraId="7436B3F2" w14:textId="42718302" w:rsidR="000438AB" w:rsidRPr="008A1298" w:rsidRDefault="000438AB" w:rsidP="000438AB">
      <w:pPr>
        <w:spacing w:after="60" w:line="23" w:lineRule="atLeast"/>
        <w:jc w:val="center"/>
        <w:rPr>
          <w:b/>
          <w:sz w:val="22"/>
        </w:rPr>
      </w:pPr>
      <w:r w:rsidRPr="008A1298">
        <w:rPr>
          <w:b/>
          <w:sz w:val="22"/>
        </w:rPr>
        <w:t xml:space="preserve">Formularz ofertowy – część </w:t>
      </w:r>
      <w:r w:rsidR="00D51DDC">
        <w:rPr>
          <w:b/>
          <w:sz w:val="22"/>
        </w:rPr>
        <w:t>5</w:t>
      </w:r>
    </w:p>
    <w:p w14:paraId="71A2354F" w14:textId="64F1C517" w:rsidR="000438AB" w:rsidRPr="008A1298" w:rsidRDefault="000438AB" w:rsidP="000438AB">
      <w:pPr>
        <w:spacing w:after="60" w:line="23" w:lineRule="atLeast"/>
        <w:ind w:right="113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 w:rsidR="00B7252D">
        <w:rPr>
          <w:rFonts w:cs="Arial"/>
          <w:szCs w:val="20"/>
        </w:rPr>
        <w:t>5</w:t>
      </w:r>
      <w:r w:rsidRPr="008A1298">
        <w:rPr>
          <w:rFonts w:cs="Arial"/>
          <w:szCs w:val="20"/>
        </w:rPr>
        <w:t>: „</w:t>
      </w:r>
      <w:bookmarkStart w:id="2" w:name="_Hlk53565349"/>
      <w:r w:rsidRPr="008A1298">
        <w:rPr>
          <w:rFonts w:cs="Arial"/>
          <w:szCs w:val="20"/>
        </w:rPr>
        <w:t>Dostawa</w:t>
      </w:r>
      <w:r w:rsidR="0002762E">
        <w:rPr>
          <w:rFonts w:cs="Arial"/>
          <w:szCs w:val="20"/>
        </w:rPr>
        <w:t xml:space="preserve"> masek jednorazowych z filtrem FFP3</w:t>
      </w:r>
      <w:r w:rsidRPr="008A1298">
        <w:rPr>
          <w:rFonts w:cs="Arial"/>
          <w:szCs w:val="20"/>
        </w:rPr>
        <w:t xml:space="preserve"> </w:t>
      </w:r>
      <w:bookmarkEnd w:id="2"/>
      <w:r w:rsidRPr="008A1298">
        <w:rPr>
          <w:rFonts w:cs="Arial"/>
          <w:szCs w:val="20"/>
        </w:rPr>
        <w:t>dla Domu Pomocy Społecznej Nad Potokiem im. 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0438AB" w:rsidRPr="008A1298" w14:paraId="31A7388B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1533" w14:textId="77777777" w:rsidR="000438AB" w:rsidRPr="008A1298" w:rsidRDefault="000438AB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F53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6B05D820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5A412D93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117E3440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0438AB" w:rsidRPr="008A1298" w14:paraId="141AC577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F64C" w14:textId="77777777" w:rsidR="000438AB" w:rsidRPr="008A1298" w:rsidRDefault="000438A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2C65BE97" w14:textId="77777777" w:rsidR="000438AB" w:rsidRPr="008A1298" w:rsidRDefault="000438A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564D7FCB" w14:textId="77777777" w:rsidR="000438AB" w:rsidRPr="008A1298" w:rsidRDefault="000438AB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7FE3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24330BF2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555E0CB8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0438AB" w:rsidRPr="008A1298" w14:paraId="6FED8AB1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18CE" w14:textId="77777777" w:rsidR="000438AB" w:rsidRPr="008A1298" w:rsidRDefault="000438A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04C287FB" w14:textId="77777777" w:rsidR="000438AB" w:rsidRPr="008A1298" w:rsidRDefault="000438AB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664D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94C61B5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524D060A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0438AB" w:rsidRPr="008A1298" w14:paraId="450959D2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9912" w14:textId="77777777" w:rsidR="000438AB" w:rsidRPr="008A1298" w:rsidRDefault="000438A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0A730941" w14:textId="77777777" w:rsidR="000438AB" w:rsidRPr="008A1298" w:rsidRDefault="000438A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7A36C18D" w14:textId="77777777" w:rsidR="000438AB" w:rsidRPr="008A1298" w:rsidRDefault="000438AB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E3E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6576C947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91490F2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0438AB" w:rsidRPr="008A1298" w14:paraId="139CC792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930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13182F7F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21E2D270" w14:textId="77777777" w:rsidR="000438AB" w:rsidRPr="008A1298" w:rsidRDefault="000438AB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15AFC81D" w14:textId="77777777" w:rsidR="000438AB" w:rsidRPr="008A1298" w:rsidRDefault="000438AB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00A0E703" w14:textId="77777777" w:rsidR="000438AB" w:rsidRPr="008A1298" w:rsidRDefault="000438AB" w:rsidP="000438AB">
      <w:pPr>
        <w:rPr>
          <w:rFonts w:cs="Arial"/>
          <w:szCs w:val="20"/>
        </w:rPr>
      </w:pPr>
    </w:p>
    <w:p w14:paraId="37CB0FB1" w14:textId="77777777" w:rsidR="000438AB" w:rsidRPr="008A1298" w:rsidRDefault="000438AB" w:rsidP="000438AB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0425DC96" w14:textId="77777777" w:rsidR="000438AB" w:rsidRPr="008A1298" w:rsidRDefault="000438AB" w:rsidP="000438AB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3B8C18EB" w14:textId="77777777" w:rsidR="000438AB" w:rsidRPr="008A1298" w:rsidRDefault="000438AB" w:rsidP="000438A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08A4D294" w14:textId="77777777" w:rsidR="000438AB" w:rsidRPr="008A1298" w:rsidRDefault="000438AB" w:rsidP="000438AB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362F3E20" w14:textId="4134BD53" w:rsidR="000438AB" w:rsidRPr="008A1298" w:rsidRDefault="000438AB" w:rsidP="000438AB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W odpowiedzi na zaproszenie do złożenia oferty cenowej znak </w:t>
      </w:r>
      <w:r w:rsidRPr="008725F2">
        <w:rPr>
          <w:rFonts w:cs="Arial"/>
          <w:szCs w:val="20"/>
        </w:rPr>
        <w:t>sprawy DZP.271.1.</w:t>
      </w:r>
      <w:r w:rsidR="00A57F7E" w:rsidRPr="008725F2">
        <w:rPr>
          <w:rFonts w:cs="Arial"/>
          <w:szCs w:val="20"/>
        </w:rPr>
        <w:t>74</w:t>
      </w:r>
      <w:r w:rsidRPr="008725F2">
        <w:rPr>
          <w:rFonts w:cs="Arial"/>
          <w:szCs w:val="20"/>
        </w:rPr>
        <w:t xml:space="preserve">.2020 z dnia </w:t>
      </w:r>
      <w:r w:rsidR="004467FC" w:rsidRPr="008725F2">
        <w:rPr>
          <w:rFonts w:cs="Arial"/>
          <w:szCs w:val="20"/>
        </w:rPr>
        <w:t>19</w:t>
      </w:r>
      <w:r w:rsidRPr="008725F2">
        <w:rPr>
          <w:rFonts w:cs="Arial"/>
          <w:szCs w:val="20"/>
        </w:rPr>
        <w:t xml:space="preserve">.10.2020 roku dotyczące zakupu i dostawy środków ochrony osobistej oraz wyposażenia dla Domu Pomocy Społecznej Nad Potokiem im. Bohdany „Danuty” Kijewskiej ul. Struga 88, 26 – 600 Radom, oferujemy kompleksowe wykonanie przedmiotu zamówienia w zakresie Części </w:t>
      </w:r>
      <w:r w:rsidR="00B7252D" w:rsidRPr="008725F2">
        <w:rPr>
          <w:rFonts w:cs="Arial"/>
          <w:szCs w:val="20"/>
        </w:rPr>
        <w:t>5</w:t>
      </w:r>
      <w:r w:rsidRPr="008725F2">
        <w:rPr>
          <w:rFonts w:cs="Arial"/>
          <w:szCs w:val="20"/>
        </w:rPr>
        <w:t>: „Dostawa</w:t>
      </w:r>
      <w:r w:rsidR="0002762E" w:rsidRPr="008725F2">
        <w:rPr>
          <w:rFonts w:cs="Arial"/>
          <w:szCs w:val="20"/>
        </w:rPr>
        <w:t xml:space="preserve"> masek jednorazowych z filtrem FFP3</w:t>
      </w:r>
      <w:r w:rsidRPr="008A1298">
        <w:rPr>
          <w:rFonts w:cs="Arial"/>
          <w:szCs w:val="20"/>
        </w:rPr>
        <w:t xml:space="preserve"> dla Domu Pomocy Społecznej Nad Potokiem im. Bohdany „Danuty” Kijewskiej ul. Struga 88, 26 – 600 Radom” zgodnie z poniższym zestawieniem cenowym:</w:t>
      </w:r>
    </w:p>
    <w:p w14:paraId="4D6F1A9B" w14:textId="77777777" w:rsidR="000438AB" w:rsidRPr="008A1298" w:rsidRDefault="000438AB" w:rsidP="000438AB">
      <w:pPr>
        <w:spacing w:after="0" w:line="23" w:lineRule="atLeast"/>
        <w:rPr>
          <w:rFonts w:cs="Arial"/>
          <w:szCs w:val="20"/>
        </w:rPr>
      </w:pPr>
    </w:p>
    <w:p w14:paraId="3A5C8300" w14:textId="77777777" w:rsidR="000438AB" w:rsidRPr="008A1298" w:rsidRDefault="000438AB" w:rsidP="000438AB">
      <w:pPr>
        <w:spacing w:after="0" w:line="23" w:lineRule="atLeast"/>
        <w:rPr>
          <w:rFonts w:cs="Arial"/>
          <w:szCs w:val="20"/>
        </w:rPr>
      </w:pPr>
    </w:p>
    <w:p w14:paraId="0A1A76E9" w14:textId="77777777" w:rsidR="000438AB" w:rsidRPr="008A1298" w:rsidRDefault="000438AB" w:rsidP="000438AB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34508F4E" w14:textId="77777777" w:rsidR="000438AB" w:rsidRPr="008A1298" w:rsidRDefault="000438AB" w:rsidP="00C807AD">
      <w:pPr>
        <w:numPr>
          <w:ilvl w:val="1"/>
          <w:numId w:val="5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119661D4" w14:textId="77777777" w:rsidR="000438AB" w:rsidRPr="008A1298" w:rsidRDefault="000438AB" w:rsidP="00C807AD">
      <w:pPr>
        <w:numPr>
          <w:ilvl w:val="1"/>
          <w:numId w:val="5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5133C839" w14:textId="77777777" w:rsidR="000438AB" w:rsidRPr="008A1298" w:rsidRDefault="000438AB" w:rsidP="00C807AD">
      <w:pPr>
        <w:numPr>
          <w:ilvl w:val="1"/>
          <w:numId w:val="57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4A95141D" w14:textId="77777777" w:rsidR="000438AB" w:rsidRPr="008A1298" w:rsidRDefault="000438AB" w:rsidP="000438AB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70"/>
        <w:gridCol w:w="850"/>
        <w:gridCol w:w="567"/>
        <w:gridCol w:w="1511"/>
        <w:gridCol w:w="1024"/>
        <w:gridCol w:w="1024"/>
        <w:gridCol w:w="701"/>
        <w:gridCol w:w="970"/>
        <w:gridCol w:w="1154"/>
      </w:tblGrid>
      <w:tr w:rsidR="000438AB" w:rsidRPr="008A1298" w14:paraId="1F71CAE1" w14:textId="77777777" w:rsidTr="00C13187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17B78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095A89C2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637ED0" w14:textId="77777777" w:rsidR="000438AB" w:rsidRPr="008A1298" w:rsidRDefault="000438A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04D944" w14:textId="77777777" w:rsidR="000438AB" w:rsidRPr="008A1298" w:rsidRDefault="000438A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20FC82B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327ED185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638A220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5B0890F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086B959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2B816E50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0438AB" w:rsidRPr="008A1298" w14:paraId="52F0B78C" w14:textId="77777777" w:rsidTr="00C13187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B80EF14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0CE32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D33ECA" w14:textId="77777777" w:rsidR="000438AB" w:rsidRPr="008A1298" w:rsidRDefault="000438AB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1C9112" w14:textId="77777777" w:rsidR="000438AB" w:rsidRPr="008A1298" w:rsidRDefault="000438AB" w:rsidP="00DA73D7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1F6102B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47D7170A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219BB72C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6DCED2F8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328078F1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5AC9158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48507DA3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0438AB" w:rsidRPr="008A1298" w14:paraId="67F93AB2" w14:textId="77777777" w:rsidTr="00C1318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7BE4DD2" w14:textId="77777777" w:rsidR="000438AB" w:rsidRPr="008A1298" w:rsidRDefault="000438AB" w:rsidP="00C807AD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22B78526" w14:textId="3C22FC00" w:rsidR="000438AB" w:rsidRPr="0002762E" w:rsidRDefault="0002762E" w:rsidP="00E40AA0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02762E">
              <w:rPr>
                <w:rFonts w:cs="Arial"/>
                <w:szCs w:val="20"/>
              </w:rPr>
              <w:t>Maska jednorazowa z</w:t>
            </w:r>
            <w:r>
              <w:rPr>
                <w:rFonts w:cs="Arial"/>
                <w:szCs w:val="20"/>
              </w:rPr>
              <w:t> </w:t>
            </w:r>
            <w:r w:rsidRPr="0002762E">
              <w:rPr>
                <w:rFonts w:cs="Arial"/>
                <w:szCs w:val="20"/>
              </w:rPr>
              <w:t>filtrem FFP3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57BBBE6" w14:textId="51202888" w:rsidR="000438AB" w:rsidRPr="008A1298" w:rsidRDefault="0002762E" w:rsidP="00E40AA0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E45021" w14:textId="2AEECDDD" w:rsidR="000438AB" w:rsidRPr="008A1298" w:rsidRDefault="0002762E" w:rsidP="00E40AA0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5</w:t>
            </w:r>
            <w:r w:rsidR="000438AB" w:rsidRPr="008A1298">
              <w:rPr>
                <w:rFonts w:eastAsia="Times New Roman" w:cs="Arial"/>
                <w:bCs/>
                <w:szCs w:val="20"/>
                <w:lang w:eastAsia="pl-PL"/>
              </w:rPr>
              <w:t>6</w:t>
            </w:r>
            <w:r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1FE2D948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CB66A15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D109A0B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0F27FD8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21F783B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C544574" w14:textId="77777777" w:rsidR="000438AB" w:rsidRPr="008A1298" w:rsidRDefault="000438AB" w:rsidP="00E40AA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02762E" w:rsidRPr="008A1298" w14:paraId="47F7F0E9" w14:textId="77777777" w:rsidTr="00C1318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5A6A63B2" w14:textId="77777777" w:rsidR="0002762E" w:rsidRPr="008A1298" w:rsidRDefault="0002762E" w:rsidP="008315B3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3E7F8153" w14:textId="4EBACFEC" w:rsidR="0002762E" w:rsidRPr="0002762E" w:rsidRDefault="0002762E" w:rsidP="00E40AA0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801" w:type="dxa"/>
            <w:gridSpan w:val="8"/>
          </w:tcPr>
          <w:p w14:paraId="6D8C5501" w14:textId="24C741BA" w:rsidR="00E40AA0" w:rsidRPr="00603D5D" w:rsidRDefault="00E40AA0" w:rsidP="00603D5D">
            <w:pPr>
              <w:pStyle w:val="Akapitzlist"/>
              <w:ind w:left="74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3D5D">
              <w:rPr>
                <w:rFonts w:ascii="Arial" w:hAnsi="Arial" w:cs="Arial"/>
                <w:sz w:val="18"/>
                <w:szCs w:val="18"/>
              </w:rPr>
              <w:t>Produkt powinien spełniać następujące wymagania:</w:t>
            </w:r>
          </w:p>
          <w:p w14:paraId="3BA60A43" w14:textId="561666B1" w:rsidR="00E40AA0" w:rsidRPr="00603D5D" w:rsidRDefault="00E40AA0" w:rsidP="00603D5D">
            <w:pPr>
              <w:spacing w:after="0" w:line="240" w:lineRule="auto"/>
              <w:ind w:left="74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Półmaska ochronna z zaworem wydechowym. Zapewniająca najwyższy stopień ochrony przed zanieczyszczeniami oraz wirusami i bakteriami. Szczelnie okrywająca twarz i</w:t>
            </w:r>
            <w:r w:rsidR="00C13187"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 </w:t>
            </w:r>
            <w:r w:rsidRPr="00603D5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zapewniająca swobodne oddychanie.</w:t>
            </w: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Półmaski powinny spełniać następujące wymagania:</w:t>
            </w:r>
          </w:p>
          <w:p w14:paraId="6BE492C4" w14:textId="77777777" w:rsidR="00E40AA0" w:rsidRPr="00603D5D" w:rsidRDefault="00E40AA0" w:rsidP="00603D5D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zgodność z normami:</w:t>
            </w:r>
          </w:p>
          <w:p w14:paraId="3ADF4EA8" w14:textId="77777777" w:rsidR="00E40AA0" w:rsidRPr="00603D5D" w:rsidRDefault="00E40AA0" w:rsidP="00603D5D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PN-EN 140:2001/Ap1:2003 - Sprzęt ochrony układu oddechowego – Półmaski i </w:t>
            </w:r>
            <w:proofErr w:type="spellStart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ćwierćmaski</w:t>
            </w:r>
            <w:proofErr w:type="spellEnd"/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 xml:space="preserve"> – Wymagania, badanie, znakowanie ( lub odpowiednio EN 140:1998 EN 140:1998/AC:1999);</w:t>
            </w:r>
          </w:p>
          <w:p w14:paraId="23D95AC6" w14:textId="77777777" w:rsidR="00E40AA0" w:rsidRPr="00603D5D" w:rsidRDefault="00E40AA0" w:rsidP="00603D5D">
            <w:pPr>
              <w:numPr>
                <w:ilvl w:val="1"/>
                <w:numId w:val="33"/>
              </w:numPr>
              <w:spacing w:after="0" w:line="240" w:lineRule="auto"/>
              <w:ind w:left="218" w:hanging="142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PN-EN 149+A1:2010 - Sprzęt ochrony układu oddechowego – Półmaski filtrujące do ochrony przed cząstkami – Wymagania, badanie, znakowanie ( lub odpowiednio EN 149:2001+A1:2009)</w:t>
            </w:r>
          </w:p>
          <w:p w14:paraId="647C2C4E" w14:textId="77777777" w:rsidR="00E40AA0" w:rsidRPr="00603D5D" w:rsidRDefault="00E40AA0" w:rsidP="00603D5D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deklaracja zgodności na zgodność z wymaganiami rozporządzenia UE 2016/425</w:t>
            </w:r>
          </w:p>
          <w:p w14:paraId="0ABC8607" w14:textId="77777777" w:rsidR="00E40AA0" w:rsidRPr="00603D5D" w:rsidRDefault="00E40AA0" w:rsidP="00603D5D">
            <w:pPr>
              <w:numPr>
                <w:ilvl w:val="0"/>
                <w:numId w:val="33"/>
              </w:numPr>
              <w:tabs>
                <w:tab w:val="num" w:pos="1426"/>
              </w:tabs>
              <w:spacing w:after="0" w:line="240" w:lineRule="auto"/>
              <w:ind w:left="218" w:hanging="15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03D5D">
              <w:rPr>
                <w:rFonts w:eastAsia="Times New Roman" w:cs="Arial"/>
                <w:sz w:val="18"/>
                <w:szCs w:val="18"/>
                <w:lang w:eastAsia="pl-PL"/>
              </w:rPr>
              <w:t>oznakowanie znakiem CE</w:t>
            </w:r>
          </w:p>
          <w:p w14:paraId="6978523E" w14:textId="25F3322C" w:rsidR="0002762E" w:rsidRPr="00E40AA0" w:rsidRDefault="00E40AA0" w:rsidP="00603D5D">
            <w:pPr>
              <w:pStyle w:val="Akapitzlist"/>
              <w:ind w:left="218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603D5D">
              <w:rPr>
                <w:rFonts w:ascii="Arial" w:hAnsi="Arial" w:cs="Arial"/>
                <w:kern w:val="0"/>
                <w:sz w:val="18"/>
                <w:szCs w:val="18"/>
              </w:rPr>
              <w:t>Półmaski mogą spełniać wymagania normy NIOSH-42C FR84 (USA) lub GB2626-2006 (Chiny) lub AS/NZ 1716:2012 (Australia) lub JMHLW – Notification 2014-2018 (Japonia) – prosimy zapoznać się z wytycznymi CIOP.</w:t>
            </w:r>
          </w:p>
        </w:tc>
      </w:tr>
    </w:tbl>
    <w:p w14:paraId="5F4DAA69" w14:textId="77777777" w:rsidR="000438AB" w:rsidRPr="008A1298" w:rsidRDefault="000438AB" w:rsidP="000438AB">
      <w:pPr>
        <w:rPr>
          <w:rFonts w:cs="Arial"/>
          <w:szCs w:val="20"/>
        </w:rPr>
      </w:pPr>
    </w:p>
    <w:p w14:paraId="418F5FA0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34546307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467DE95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3FD2C834" w14:textId="77777777" w:rsidR="000438AB" w:rsidRPr="008A1298" w:rsidRDefault="000438AB" w:rsidP="000438AB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14575713" w14:textId="157E8345" w:rsidR="000438AB" w:rsidRPr="008225D3" w:rsidRDefault="000438AB" w:rsidP="00C807AD">
      <w:pPr>
        <w:numPr>
          <w:ilvl w:val="0"/>
          <w:numId w:val="59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Przedmiotem zamówienia jest </w:t>
      </w:r>
      <w:r w:rsidR="008225D3"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bookmarkStart w:id="3" w:name="_Hlk53565158"/>
      <w:r w:rsidR="008225D3">
        <w:rPr>
          <w:rFonts w:cs="Arial"/>
          <w:szCs w:val="20"/>
        </w:rPr>
        <w:t>m</w:t>
      </w:r>
      <w:r w:rsidR="008225D3" w:rsidRPr="008225D3">
        <w:rPr>
          <w:rFonts w:cs="Arial"/>
          <w:szCs w:val="20"/>
        </w:rPr>
        <w:t>as</w:t>
      </w:r>
      <w:r w:rsidR="008225D3">
        <w:rPr>
          <w:rFonts w:cs="Arial"/>
          <w:szCs w:val="20"/>
        </w:rPr>
        <w:t>ek</w:t>
      </w:r>
      <w:r w:rsidR="008225D3" w:rsidRPr="008225D3">
        <w:rPr>
          <w:rFonts w:cs="Arial"/>
          <w:szCs w:val="20"/>
        </w:rPr>
        <w:t xml:space="preserve"> jednorazow</w:t>
      </w:r>
      <w:r w:rsidR="008225D3">
        <w:rPr>
          <w:rFonts w:cs="Arial"/>
          <w:szCs w:val="20"/>
        </w:rPr>
        <w:t>ych</w:t>
      </w:r>
      <w:r w:rsidR="008225D3" w:rsidRPr="008225D3">
        <w:rPr>
          <w:rFonts w:cs="Arial"/>
          <w:szCs w:val="20"/>
        </w:rPr>
        <w:t xml:space="preserve"> z filtrem FFP</w:t>
      </w:r>
      <w:bookmarkEnd w:id="3"/>
      <w:r w:rsidR="008225D3">
        <w:rPr>
          <w:rFonts w:cs="Arial"/>
          <w:szCs w:val="20"/>
        </w:rPr>
        <w:t xml:space="preserve">3 </w:t>
      </w:r>
      <w:r w:rsidRPr="008225D3">
        <w:rPr>
          <w:rFonts w:cs="Arial"/>
          <w:szCs w:val="20"/>
        </w:rPr>
        <w:t>dla Domu Pomocy Społecznej Nad Potokiem, im. Bohdany „Danuty” Kijewskiej ul. Struga 88, 26 – 600 Radom – zwanego dalej Odbiorcą.</w:t>
      </w:r>
    </w:p>
    <w:p w14:paraId="75B421C1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1A7FEF9D" w14:textId="77777777" w:rsidR="000438AB" w:rsidRPr="008A1298" w:rsidRDefault="000438AB" w:rsidP="000438AB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39180F4F" w14:textId="77777777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6B102928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6607CD1A" w14:textId="422838F2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54545C19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Wykonawca zobowiązany jest do rozładunku przedmiotu zamówienia w miejscu wskazanym przez pracownika Odbiorcy.</w:t>
      </w:r>
    </w:p>
    <w:p w14:paraId="435E1C60" w14:textId="31279702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C735AEE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40741DF3" w14:textId="22090256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 w:rsidR="001E70A0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 w:rsidR="001E70A0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1ADC3AD" w14:textId="77777777" w:rsidR="000438AB" w:rsidRPr="008A1298" w:rsidRDefault="000438AB" w:rsidP="00C807AD">
      <w:pPr>
        <w:numPr>
          <w:ilvl w:val="1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423899DE" w14:textId="77777777" w:rsidR="000438AB" w:rsidRPr="008A1298" w:rsidRDefault="000438AB" w:rsidP="00C807AD">
      <w:pPr>
        <w:numPr>
          <w:ilvl w:val="1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1073A135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3EFC33A3" w14:textId="77777777" w:rsidR="000438AB" w:rsidRPr="008A1298" w:rsidRDefault="000438AB" w:rsidP="000438AB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6C55D5B2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33F3F391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30D3DCB7" w14:textId="77777777" w:rsidR="000438AB" w:rsidRPr="008A1298" w:rsidRDefault="000438AB" w:rsidP="000438A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4AC7268E" w14:textId="77777777" w:rsidR="000438AB" w:rsidRPr="008A1298" w:rsidRDefault="000438AB" w:rsidP="000438AB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551EF9C4" w14:textId="77777777" w:rsidR="000438AB" w:rsidRPr="008A1298" w:rsidRDefault="000438AB" w:rsidP="000438A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2060A86D" w14:textId="77777777" w:rsidR="000438AB" w:rsidRPr="008A1298" w:rsidRDefault="000438AB" w:rsidP="000438AB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>Dom Pomocy Społecznej Nad Potokiem im. Bohdany „Danuty” Kijewskiej, ul. Struga 88, 26 – 600 Radom.</w:t>
      </w:r>
    </w:p>
    <w:p w14:paraId="372A175E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64CF4CB5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7FBEBA9B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5309BA01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37318F35" w14:textId="77777777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034FABBD" w14:textId="7CEF6AE8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</w:t>
      </w:r>
      <w:r w:rsidR="008225D3">
        <w:rPr>
          <w:szCs w:val="20"/>
        </w:rPr>
        <w:t> </w:t>
      </w:r>
      <w:r w:rsidRPr="008A1298">
        <w:rPr>
          <w:szCs w:val="20"/>
        </w:rPr>
        <w:t>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227C3014" w14:textId="77777777" w:rsidR="000438AB" w:rsidRPr="008A1298" w:rsidRDefault="000438AB" w:rsidP="00C807AD">
      <w:pPr>
        <w:numPr>
          <w:ilvl w:val="0"/>
          <w:numId w:val="59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114D2E83" w14:textId="77777777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58FE0765" w14:textId="267BF9AB" w:rsidR="000438AB" w:rsidRPr="008A1298" w:rsidRDefault="000438AB" w:rsidP="00C807AD">
      <w:pPr>
        <w:numPr>
          <w:ilvl w:val="0"/>
          <w:numId w:val="59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246E8330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3EAB8594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553060FF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lastRenderedPageBreak/>
        <w:t>pełnieniu funkcji członka organu nadzorczego lub zarządzającego, prokurenta, pełnomocnika;</w:t>
      </w:r>
    </w:p>
    <w:p w14:paraId="3C05F57F" w14:textId="77777777" w:rsidR="000438AB" w:rsidRPr="008A1298" w:rsidRDefault="000438AB" w:rsidP="00C807AD">
      <w:pPr>
        <w:pStyle w:val="Akapitzlist"/>
        <w:numPr>
          <w:ilvl w:val="1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BA7E154" w14:textId="77777777" w:rsidR="000438AB" w:rsidRPr="008A1298" w:rsidRDefault="000438AB" w:rsidP="00C807AD">
      <w:pPr>
        <w:pStyle w:val="Akapitzlist"/>
        <w:numPr>
          <w:ilvl w:val="0"/>
          <w:numId w:val="5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027C2557" w14:textId="77777777" w:rsidR="000438AB" w:rsidRPr="008A1298" w:rsidRDefault="000438AB" w:rsidP="000438AB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0438AB" w:rsidRPr="008A1298" w14:paraId="3D1046C0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FB13B91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71605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B24C7C3" w14:textId="39A78526" w:rsidR="000438AB" w:rsidRPr="008A1298" w:rsidRDefault="003348D6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0438AB" w:rsidRPr="008A1298" w14:paraId="00E05CD8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4771575" w14:textId="77777777" w:rsidR="000438AB" w:rsidRPr="008A1298" w:rsidRDefault="000438AB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FDF2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DE121F4" w14:textId="77777777" w:rsidR="000438AB" w:rsidRPr="008A1298" w:rsidRDefault="000438AB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0438AB" w:rsidRPr="008A1298" w14:paraId="2A8B9CEF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3A567DB8" w14:textId="77777777" w:rsidR="000438AB" w:rsidRPr="008A1298" w:rsidRDefault="000438AB" w:rsidP="00C807AD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321DEFA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573E7AC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438AB" w:rsidRPr="008A1298" w14:paraId="72D5262C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910426F" w14:textId="77777777" w:rsidR="000438AB" w:rsidRPr="008A1298" w:rsidRDefault="000438AB" w:rsidP="00C807AD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0FD16C5A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366BDE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438AB" w:rsidRPr="008A1298" w14:paraId="3C5F4848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6265001" w14:textId="77777777" w:rsidR="000438AB" w:rsidRPr="008A1298" w:rsidRDefault="000438A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6D83777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FD4A8DF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0438AB" w:rsidRPr="008A1298" w14:paraId="25FA712B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E64C0C2" w14:textId="77777777" w:rsidR="000438AB" w:rsidRPr="008A1298" w:rsidRDefault="000438AB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A439AB5" w14:textId="77777777" w:rsidR="000438AB" w:rsidRPr="008A1298" w:rsidRDefault="000438AB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E92EF7D" w14:textId="77777777" w:rsidR="000438AB" w:rsidRPr="008A1298" w:rsidRDefault="000438AB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13D44189" w14:textId="77777777" w:rsidR="000438AB" w:rsidRPr="008A1298" w:rsidRDefault="000438AB" w:rsidP="000438AB">
      <w:pPr>
        <w:rPr>
          <w:szCs w:val="20"/>
        </w:rPr>
      </w:pPr>
    </w:p>
    <w:p w14:paraId="50E2E01D" w14:textId="77777777" w:rsidR="000438AB" w:rsidRPr="008A1298" w:rsidRDefault="000438AB" w:rsidP="000438AB">
      <w:pPr>
        <w:rPr>
          <w:szCs w:val="20"/>
        </w:rPr>
      </w:pPr>
    </w:p>
    <w:p w14:paraId="2ABC8CFB" w14:textId="77777777" w:rsidR="000438AB" w:rsidRPr="008A1298" w:rsidRDefault="000438AB" w:rsidP="000438AB">
      <w:pPr>
        <w:rPr>
          <w:szCs w:val="20"/>
        </w:rPr>
      </w:pPr>
    </w:p>
    <w:p w14:paraId="1E7947DC" w14:textId="77777777" w:rsidR="000438AB" w:rsidRPr="008A1298" w:rsidRDefault="000438AB" w:rsidP="000438AB">
      <w:pPr>
        <w:spacing w:after="0"/>
        <w:rPr>
          <w:szCs w:val="20"/>
        </w:rPr>
      </w:pPr>
      <w:r w:rsidRPr="008A1298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2DC6921F" w14:textId="77777777" w:rsidR="000438AB" w:rsidRPr="008A1298" w:rsidRDefault="000438AB" w:rsidP="000438AB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8A1298">
        <w:rPr>
          <w:rFonts w:cs="Arial"/>
          <w:sz w:val="16"/>
          <w:szCs w:val="18"/>
        </w:rPr>
        <w:t>pieczątka, podpis Wykonawcy/osoby</w:t>
      </w:r>
    </w:p>
    <w:p w14:paraId="35E088E0" w14:textId="77777777" w:rsidR="000438AB" w:rsidRPr="008A1298" w:rsidRDefault="000438AB" w:rsidP="000438AB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8A1298">
        <w:rPr>
          <w:rFonts w:cs="Arial"/>
          <w:sz w:val="16"/>
          <w:szCs w:val="18"/>
        </w:rPr>
        <w:t>uprawnionej do reprezentowania Wykonawcy</w:t>
      </w:r>
    </w:p>
    <w:p w14:paraId="644FEE0C" w14:textId="1FC90EC2" w:rsidR="00693AF1" w:rsidRPr="003C3BB6" w:rsidRDefault="000438AB" w:rsidP="00AB3C55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1E70A0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8725F2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8725F2">
        <w:rPr>
          <w:rFonts w:cs="Arial"/>
          <w:szCs w:val="20"/>
        </w:rPr>
        <w:t xml:space="preserve"> 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8725F2">
        <w:rPr>
          <w:rFonts w:eastAsia="Times New Roman" w:cs="Arial"/>
          <w:b/>
          <w:sz w:val="18"/>
          <w:szCs w:val="18"/>
          <w:lang w:eastAsia="ar-SA"/>
        </w:rPr>
        <w:t>27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8725F2">
        <w:rPr>
          <w:rFonts w:eastAsia="Times New Roman" w:cs="Arial"/>
          <w:b/>
          <w:sz w:val="18"/>
          <w:szCs w:val="18"/>
          <w:lang w:eastAsia="ar-SA"/>
        </w:rPr>
        <w:t>11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8725F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1E70A0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5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AB3C55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4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AB3C55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C55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11058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2020-10-19T09:42:00Z</dcterms:created>
  <dcterms:modified xsi:type="dcterms:W3CDTF">2020-10-19T09:42:00Z</dcterms:modified>
</cp:coreProperties>
</file>