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2FF57" w14:textId="62470FD3" w:rsidR="008A1298" w:rsidRPr="00A50F4C" w:rsidRDefault="008A1298" w:rsidP="008A1298">
      <w:pPr>
        <w:spacing w:after="60" w:line="23" w:lineRule="atLeast"/>
        <w:ind w:left="5387" w:right="112"/>
        <w:jc w:val="right"/>
        <w:rPr>
          <w:rFonts w:cs="Arial"/>
          <w:bCs/>
          <w:szCs w:val="20"/>
        </w:rPr>
      </w:pPr>
      <w:bookmarkStart w:id="1" w:name="_Hlk52884240"/>
      <w:r w:rsidRPr="00A50F4C">
        <w:rPr>
          <w:rFonts w:cs="Arial"/>
          <w:bCs/>
          <w:szCs w:val="20"/>
        </w:rPr>
        <w:t>Załącznik nr 1 do Zapytania cenowego, część 4</w:t>
      </w:r>
    </w:p>
    <w:p w14:paraId="447A767C" w14:textId="3DA12796" w:rsidR="008A1298" w:rsidRPr="00A50F4C" w:rsidRDefault="008A1298" w:rsidP="008A1298">
      <w:pPr>
        <w:spacing w:after="60" w:line="23" w:lineRule="atLeast"/>
        <w:jc w:val="center"/>
        <w:rPr>
          <w:b/>
          <w:sz w:val="22"/>
        </w:rPr>
      </w:pPr>
      <w:r w:rsidRPr="00A50F4C">
        <w:rPr>
          <w:b/>
          <w:sz w:val="22"/>
        </w:rPr>
        <w:t>Formularz ofertowy – część 4</w:t>
      </w:r>
    </w:p>
    <w:p w14:paraId="292050A2" w14:textId="2E545381" w:rsidR="008A1298" w:rsidRPr="00A50F4C" w:rsidRDefault="008A1298" w:rsidP="008A1298">
      <w:pPr>
        <w:spacing w:after="60" w:line="23" w:lineRule="atLeast"/>
        <w:ind w:right="113"/>
        <w:rPr>
          <w:rFonts w:cs="Arial"/>
          <w:szCs w:val="20"/>
        </w:rPr>
      </w:pPr>
      <w:r w:rsidRPr="00A50F4C">
        <w:rPr>
          <w:rFonts w:cs="Arial"/>
          <w:szCs w:val="20"/>
        </w:rPr>
        <w:t>Zakup oraz dostawa środków ochrony osobistej i wyposażenia dla Domu Pomocy Społecznej Nad Potokiem im. Bohdany „Danuty” Kijewskiej ul. Struga 88, 26–600 Radom, w ramach projektu pn.: „Wsparcie dla Mazowsza” nr: POWR.02.08.00-00-0100/20, finansowanego ze środków Programu Operacyjnego Wiedza Edukacja Rozwój, w ramach II Osi priorytetowej: Efektywne polityki publiczne dla rynku pracy, gospodarki i edukacji PO WER, Działanie 2.8 Rozwój usług społecznych świadczonych w środowisku lokalnym w zakresie Części 4: „Dostawa płynów do dezynfekcji rąk dla Domu Pomocy Społecznej Nad Potokiem im. Bohdany „Danuty” Kijewskiej ul. Struga 88, 26–600 Radom”.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6494"/>
      </w:tblGrid>
      <w:tr w:rsidR="00A50F4C" w:rsidRPr="00A50F4C" w14:paraId="4E6F8223" w14:textId="77777777" w:rsidTr="00DA73D7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2BAB" w14:textId="77777777" w:rsidR="008A1298" w:rsidRPr="00A50F4C" w:rsidRDefault="008A1298" w:rsidP="00DA73D7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  <w:jc w:val="left"/>
              <w:rPr>
                <w:rFonts w:ascii="Arial" w:hAnsi="Arial" w:cs="Arial"/>
                <w:szCs w:val="20"/>
              </w:rPr>
            </w:pPr>
            <w:r w:rsidRPr="00A50F4C">
              <w:rPr>
                <w:rFonts w:ascii="Arial" w:hAnsi="Arial" w:cs="Arial"/>
                <w:szCs w:val="20"/>
              </w:rPr>
              <w:t>Pełna nazwa firmy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30A3" w14:textId="77777777" w:rsidR="008A1298" w:rsidRPr="00A50F4C" w:rsidRDefault="008A1298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A50F4C">
              <w:rPr>
                <w:rFonts w:ascii="Arial" w:hAnsi="Arial" w:cs="Arial"/>
                <w:szCs w:val="20"/>
              </w:rPr>
              <w:t>……………………...…………………………………………………….…….</w:t>
            </w:r>
          </w:p>
          <w:p w14:paraId="07E0BE2D" w14:textId="77777777" w:rsidR="008A1298" w:rsidRPr="00A50F4C" w:rsidRDefault="008A1298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A50F4C">
              <w:rPr>
                <w:rFonts w:ascii="Arial" w:hAnsi="Arial" w:cs="Arial"/>
                <w:szCs w:val="20"/>
              </w:rPr>
              <w:t>……………………...…………………………………………………………..</w:t>
            </w:r>
          </w:p>
          <w:p w14:paraId="53EC7979" w14:textId="77777777" w:rsidR="008A1298" w:rsidRPr="00A50F4C" w:rsidRDefault="008A1298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A50F4C">
              <w:rPr>
                <w:rFonts w:ascii="Arial" w:hAnsi="Arial" w:cs="Arial"/>
                <w:szCs w:val="20"/>
              </w:rPr>
              <w:t>………………...……………………………………………………………….</w:t>
            </w:r>
          </w:p>
          <w:p w14:paraId="31FCE87B" w14:textId="77777777" w:rsidR="008A1298" w:rsidRPr="00A50F4C" w:rsidRDefault="008A1298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A50F4C">
              <w:rPr>
                <w:rFonts w:ascii="Arial" w:hAnsi="Arial" w:cs="Arial"/>
                <w:szCs w:val="20"/>
              </w:rPr>
              <w:t>…………………...……………………………………………………………</w:t>
            </w:r>
          </w:p>
        </w:tc>
      </w:tr>
      <w:tr w:rsidR="008A1298" w:rsidRPr="008A1298" w14:paraId="1237FAED" w14:textId="77777777" w:rsidTr="00DA73D7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4F2F" w14:textId="77777777" w:rsidR="008A1298" w:rsidRPr="008A1298" w:rsidRDefault="008A1298" w:rsidP="00DA73D7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W zależności od podmiotu</w:t>
            </w:r>
          </w:p>
          <w:p w14:paraId="064A8915" w14:textId="77777777" w:rsidR="008A1298" w:rsidRPr="008A1298" w:rsidRDefault="008A1298" w:rsidP="00DA73D7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(NIP/PESEL, REGON, KRS)</w:t>
            </w:r>
          </w:p>
          <w:p w14:paraId="74799749" w14:textId="77777777" w:rsidR="008A1298" w:rsidRPr="008A1298" w:rsidRDefault="008A1298" w:rsidP="00DA73D7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Cs w:val="20"/>
              </w:rPr>
            </w:pPr>
            <w:r w:rsidRPr="008A1298">
              <w:rPr>
                <w:rFonts w:ascii="Arial" w:hAnsi="Arial" w:cs="Arial"/>
                <w:i/>
                <w:szCs w:val="20"/>
              </w:rPr>
              <w:t>(podać właściwy numer oraz zarejestrowaną formę prawną wraz z jej numerem)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AF3F" w14:textId="77777777" w:rsidR="008A1298" w:rsidRPr="008A1298" w:rsidRDefault="008A1298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…………………………………………………………..………………….</w:t>
            </w:r>
          </w:p>
          <w:p w14:paraId="5D28FB19" w14:textId="77777777" w:rsidR="008A1298" w:rsidRPr="008A1298" w:rsidRDefault="008A1298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………………………………..……………………..……………………..</w:t>
            </w:r>
          </w:p>
          <w:p w14:paraId="0835C7A0" w14:textId="77777777" w:rsidR="008A1298" w:rsidRPr="008A1298" w:rsidRDefault="008A1298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…………………………………………………..………………………….</w:t>
            </w:r>
          </w:p>
        </w:tc>
      </w:tr>
      <w:tr w:rsidR="008A1298" w:rsidRPr="008A1298" w14:paraId="34D273D1" w14:textId="77777777" w:rsidTr="00DA73D7">
        <w:trPr>
          <w:trHeight w:val="128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199D" w14:textId="77777777" w:rsidR="008A1298" w:rsidRPr="008A1298" w:rsidRDefault="008A1298" w:rsidP="00DA73D7">
            <w:pPr>
              <w:pStyle w:val="Text1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pocztowy</w:t>
            </w:r>
          </w:p>
          <w:p w14:paraId="4DBD4266" w14:textId="77777777" w:rsidR="008A1298" w:rsidRPr="008A1298" w:rsidRDefault="008A1298" w:rsidP="00DA73D7">
            <w:pPr>
              <w:pStyle w:val="Text1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do korespondencji jeżeli inny niż powyżej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1CE4" w14:textId="77777777" w:rsidR="008A1298" w:rsidRPr="008A1298" w:rsidRDefault="008A1298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  <w:p w14:paraId="22C64EDE" w14:textId="77777777" w:rsidR="008A1298" w:rsidRPr="008A1298" w:rsidRDefault="008A1298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  <w:p w14:paraId="2CCC4DD3" w14:textId="77777777" w:rsidR="008A1298" w:rsidRPr="008A1298" w:rsidRDefault="008A1298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…………………………………………….…………………………………</w:t>
            </w:r>
          </w:p>
        </w:tc>
      </w:tr>
      <w:tr w:rsidR="008A1298" w:rsidRPr="008A1298" w14:paraId="24222F3B" w14:textId="77777777" w:rsidTr="00DA73D7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DC71" w14:textId="77777777" w:rsidR="008A1298" w:rsidRPr="008A1298" w:rsidRDefault="008A1298" w:rsidP="00DA73D7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 xml:space="preserve">Telefon, </w:t>
            </w:r>
          </w:p>
          <w:p w14:paraId="2A62816A" w14:textId="77777777" w:rsidR="008A1298" w:rsidRPr="008A1298" w:rsidRDefault="008A1298" w:rsidP="00DA73D7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e-mail</w:t>
            </w:r>
          </w:p>
          <w:p w14:paraId="200B9959" w14:textId="77777777" w:rsidR="008A1298" w:rsidRPr="008A1298" w:rsidRDefault="008A1298" w:rsidP="00DA73D7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internetowy (adres www)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BD00" w14:textId="77777777" w:rsidR="008A1298" w:rsidRPr="008A1298" w:rsidRDefault="008A1298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…………………………………..……………………………………………</w:t>
            </w:r>
          </w:p>
          <w:p w14:paraId="358DA8C1" w14:textId="77777777" w:rsidR="008A1298" w:rsidRPr="008A1298" w:rsidRDefault="008A1298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………………………………………………………………………………..</w:t>
            </w:r>
          </w:p>
          <w:p w14:paraId="168FC26B" w14:textId="77777777" w:rsidR="008A1298" w:rsidRPr="008A1298" w:rsidRDefault="008A1298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………………………………………………………………………………..</w:t>
            </w:r>
          </w:p>
        </w:tc>
      </w:tr>
      <w:tr w:rsidR="008A1298" w:rsidRPr="008A1298" w14:paraId="1C7CCD4A" w14:textId="77777777" w:rsidTr="00DA73D7">
        <w:trPr>
          <w:trHeight w:val="1215"/>
          <w:jc w:val="center"/>
        </w:trPr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B24A" w14:textId="77777777" w:rsidR="008A1298" w:rsidRPr="008A1298" w:rsidRDefault="008A1298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UWAGA!!!</w:t>
            </w:r>
          </w:p>
          <w:p w14:paraId="5416A224" w14:textId="77777777" w:rsidR="008A1298" w:rsidRPr="008A1298" w:rsidRDefault="008A1298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związku z tym, że Zamawiający będzie się kontaktował z Wykonawcą (Oferentem) za pomocą środków elektronicznych Wykonawca zobowiązany jest do przedstawienia sprawnego, prawidłowego, działającego przez cały okres trwania postępowania nr telefonu i adresu poczty elektronicznej.</w:t>
            </w:r>
          </w:p>
          <w:p w14:paraId="03571014" w14:textId="77777777" w:rsidR="008A1298" w:rsidRPr="008A1298" w:rsidRDefault="008A1298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przypadku, gdy po dwukrotnej próbie kontaktu za pomocą środków elektronicznych z Wykonawcą kontakt okaże się niemożliwy Zamawiający uzna, że Wykonawca odstąpił od udziału w postępowaniu.</w:t>
            </w:r>
          </w:p>
          <w:p w14:paraId="3E10904E" w14:textId="77777777" w:rsidR="008A1298" w:rsidRPr="008A1298" w:rsidRDefault="008A1298" w:rsidP="00DA73D7">
            <w:pPr>
              <w:pStyle w:val="Text1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takim przypadku Wykonawca nie może wnosić żadnych roszczeń do Zamawiającego.</w:t>
            </w:r>
          </w:p>
        </w:tc>
      </w:tr>
    </w:tbl>
    <w:p w14:paraId="7ADC5843" w14:textId="77777777" w:rsidR="008A1298" w:rsidRPr="008A1298" w:rsidRDefault="008A1298" w:rsidP="008A1298">
      <w:pPr>
        <w:rPr>
          <w:rFonts w:cs="Arial"/>
          <w:szCs w:val="20"/>
        </w:rPr>
      </w:pPr>
    </w:p>
    <w:p w14:paraId="7232EE02" w14:textId="77777777" w:rsidR="008A1298" w:rsidRPr="008A1298" w:rsidRDefault="008A1298" w:rsidP="008A1298">
      <w:pPr>
        <w:spacing w:line="240" w:lineRule="auto"/>
        <w:ind w:left="5103"/>
        <w:rPr>
          <w:b/>
          <w:szCs w:val="20"/>
        </w:rPr>
      </w:pPr>
      <w:r w:rsidRPr="008A1298">
        <w:rPr>
          <w:b/>
          <w:szCs w:val="20"/>
        </w:rPr>
        <w:t xml:space="preserve">Centrum Usług Wspólnych </w:t>
      </w:r>
    </w:p>
    <w:p w14:paraId="26E1C3AE" w14:textId="77777777" w:rsidR="008A1298" w:rsidRPr="008A1298" w:rsidRDefault="008A1298" w:rsidP="008A1298">
      <w:pPr>
        <w:spacing w:line="240" w:lineRule="auto"/>
        <w:ind w:left="4395" w:firstLine="708"/>
        <w:rPr>
          <w:b/>
          <w:szCs w:val="20"/>
        </w:rPr>
      </w:pPr>
      <w:r w:rsidRPr="008A1298">
        <w:rPr>
          <w:b/>
          <w:szCs w:val="20"/>
        </w:rPr>
        <w:t xml:space="preserve">Domów Pomocy Społecznej w Radomiu </w:t>
      </w:r>
    </w:p>
    <w:p w14:paraId="3E1CB4EA" w14:textId="77777777" w:rsidR="008A1298" w:rsidRPr="008A1298" w:rsidRDefault="008A1298" w:rsidP="008A1298">
      <w:pPr>
        <w:spacing w:line="240" w:lineRule="auto"/>
        <w:ind w:firstLine="5103"/>
        <w:rPr>
          <w:b/>
          <w:szCs w:val="20"/>
        </w:rPr>
      </w:pPr>
      <w:r w:rsidRPr="008A1298">
        <w:rPr>
          <w:b/>
          <w:szCs w:val="20"/>
        </w:rPr>
        <w:t xml:space="preserve">ul. Pułaskiego 9 </w:t>
      </w:r>
    </w:p>
    <w:p w14:paraId="6E555284" w14:textId="77777777" w:rsidR="008A1298" w:rsidRPr="008A1298" w:rsidRDefault="008A1298" w:rsidP="008A1298">
      <w:pPr>
        <w:spacing w:line="240" w:lineRule="auto"/>
        <w:ind w:firstLine="5103"/>
        <w:rPr>
          <w:b/>
          <w:szCs w:val="20"/>
        </w:rPr>
      </w:pPr>
      <w:r w:rsidRPr="008A1298">
        <w:rPr>
          <w:b/>
          <w:szCs w:val="20"/>
        </w:rPr>
        <w:t>26-600 Radom</w:t>
      </w:r>
    </w:p>
    <w:p w14:paraId="5A4B862A" w14:textId="4ED72FC1" w:rsidR="008A1298" w:rsidRPr="008A1298" w:rsidRDefault="008A1298" w:rsidP="008A1298">
      <w:pPr>
        <w:spacing w:after="0" w:line="23" w:lineRule="atLeast"/>
        <w:rPr>
          <w:rFonts w:cs="Arial"/>
          <w:szCs w:val="20"/>
        </w:rPr>
      </w:pPr>
      <w:r w:rsidRPr="008725F2">
        <w:rPr>
          <w:rFonts w:cs="Arial"/>
          <w:szCs w:val="20"/>
        </w:rPr>
        <w:t>W odpowiedzi na zaproszenie do złożenia oferty cenowej znak sprawy DZP.271.1.</w:t>
      </w:r>
      <w:r w:rsidR="00A57F7E" w:rsidRPr="008725F2">
        <w:rPr>
          <w:rFonts w:cs="Arial"/>
          <w:szCs w:val="20"/>
        </w:rPr>
        <w:t>74</w:t>
      </w:r>
      <w:r w:rsidRPr="008725F2">
        <w:rPr>
          <w:rFonts w:cs="Arial"/>
          <w:szCs w:val="20"/>
        </w:rPr>
        <w:t xml:space="preserve">.2020 z dnia </w:t>
      </w:r>
      <w:r w:rsidR="004467FC" w:rsidRPr="008725F2">
        <w:rPr>
          <w:rFonts w:cs="Arial"/>
          <w:szCs w:val="20"/>
        </w:rPr>
        <w:t>19</w:t>
      </w:r>
      <w:r w:rsidRPr="008725F2">
        <w:rPr>
          <w:rFonts w:cs="Arial"/>
          <w:szCs w:val="20"/>
        </w:rPr>
        <w:t>.10.2020 roku dotyczące zakupu i dostawy środków ochrony osobistej oraz wyposażenia dla Domu Pomocy Społecznej Nad Potokiem im. Bohdany „Danuty” Kijewskiej ul. Struga 88, 26 – 600 Radom, oferujemy kompleksowe wykonanie przedmiotu zamówienia w zakresie Części 4: „Dostawa płynów do dezynfekcji rąk dla Domu Pomocy Społecznej Nad Potokiem im. Bohdany „Danuty” Kijewskiej ul. Struga 88, 26 – 600 Radom” zgodnie</w:t>
      </w:r>
      <w:r w:rsidRPr="008A1298">
        <w:rPr>
          <w:rFonts w:cs="Arial"/>
          <w:szCs w:val="20"/>
        </w:rPr>
        <w:t xml:space="preserve"> z poniższym zestawieniem cenowym:</w:t>
      </w:r>
    </w:p>
    <w:p w14:paraId="1E66EEF9" w14:textId="77777777" w:rsidR="008A1298" w:rsidRPr="008A1298" w:rsidRDefault="008A1298" w:rsidP="008A1298">
      <w:pPr>
        <w:spacing w:after="0" w:line="23" w:lineRule="atLeast"/>
        <w:rPr>
          <w:rFonts w:cs="Arial"/>
          <w:szCs w:val="20"/>
        </w:rPr>
      </w:pPr>
    </w:p>
    <w:p w14:paraId="6DEA87A4" w14:textId="77777777" w:rsidR="008A1298" w:rsidRPr="008A1298" w:rsidRDefault="008A1298" w:rsidP="008A1298">
      <w:pPr>
        <w:spacing w:after="0" w:line="23" w:lineRule="atLeast"/>
        <w:rPr>
          <w:rFonts w:cs="Arial"/>
          <w:szCs w:val="20"/>
        </w:rPr>
      </w:pPr>
    </w:p>
    <w:p w14:paraId="59629FD4" w14:textId="77777777" w:rsidR="008A1298" w:rsidRPr="008A1298" w:rsidRDefault="008A1298" w:rsidP="008A1298">
      <w:pPr>
        <w:spacing w:after="0" w:line="23" w:lineRule="atLeast"/>
        <w:ind w:left="993" w:hanging="993"/>
        <w:rPr>
          <w:rFonts w:cs="Arial"/>
          <w:b/>
          <w:bCs/>
          <w:szCs w:val="20"/>
        </w:rPr>
      </w:pPr>
      <w:r w:rsidRPr="008A1298">
        <w:rPr>
          <w:rFonts w:cs="Arial"/>
          <w:b/>
          <w:bCs/>
          <w:szCs w:val="20"/>
          <w:u w:val="single"/>
        </w:rPr>
        <w:lastRenderedPageBreak/>
        <w:t>UWAGA</w:t>
      </w:r>
      <w:r w:rsidRPr="008A1298">
        <w:rPr>
          <w:rFonts w:cs="Arial"/>
          <w:b/>
          <w:bCs/>
          <w:szCs w:val="20"/>
        </w:rPr>
        <w:t>:</w:t>
      </w:r>
    </w:p>
    <w:p w14:paraId="379A6E98" w14:textId="77777777" w:rsidR="008A1298" w:rsidRPr="008A1298" w:rsidRDefault="008A1298" w:rsidP="00C807AD">
      <w:pPr>
        <w:numPr>
          <w:ilvl w:val="1"/>
          <w:numId w:val="54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W kolumnie 5 zestawienia cenowego należy wskazać producenta i nazwę oferowanego produktu.</w:t>
      </w:r>
    </w:p>
    <w:p w14:paraId="3A918A3F" w14:textId="77777777" w:rsidR="008A1298" w:rsidRPr="008A1298" w:rsidRDefault="008A1298" w:rsidP="00C807AD">
      <w:pPr>
        <w:numPr>
          <w:ilvl w:val="1"/>
          <w:numId w:val="54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Zamawiający wymaga załączenia do Oferty sporządzonych w języku polskim lub przetłumaczonych na język polski dokumentów potwierdzających zgodność zamawianego asortymentu z obowiązującymi normami, np.: certyfikaty, karty produktu, itp.</w:t>
      </w:r>
    </w:p>
    <w:p w14:paraId="7C71623B" w14:textId="77777777" w:rsidR="008A1298" w:rsidRPr="008A1298" w:rsidRDefault="008A1298" w:rsidP="00C807AD">
      <w:pPr>
        <w:numPr>
          <w:ilvl w:val="1"/>
          <w:numId w:val="54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W przypadku nie spełnienia warunków opisanych w punkcie 1) oraz 2) Zamawiający wezwie Wykonawcę drogą elektroniczną (e-mail) do uzupełnienia braków wyznaczając termin 24 – godziny od momentu wysłania wezwania na dostarczenie dokumentów w oryginale. Nie uzupełnienie braków w wyznaczonym terminie 24h będzie skutkowało tym, że oferta nie będzie podlegała ocenie przez Zamawiającego przy wyborze najkorzystniejszej oferty bez dodatkowego wezwania do uzupełnienia.</w:t>
      </w:r>
    </w:p>
    <w:p w14:paraId="24D27F5A" w14:textId="77777777" w:rsidR="008A1298" w:rsidRPr="008A1298" w:rsidRDefault="008A1298" w:rsidP="008A1298">
      <w:pPr>
        <w:ind w:left="426" w:hanging="710"/>
        <w:rPr>
          <w:rFonts w:cs="Arial"/>
          <w:szCs w:val="20"/>
        </w:rPr>
      </w:pPr>
      <w:r w:rsidRPr="008A1298">
        <w:rPr>
          <w:rFonts w:cs="Arial"/>
          <w:szCs w:val="20"/>
        </w:rPr>
        <w:t>Zestawienie cenowe:</w:t>
      </w:r>
    </w:p>
    <w:tbl>
      <w:tblPr>
        <w:tblpPr w:leftFromText="141" w:rightFromText="141" w:vertAnchor="text" w:tblpXSpec="center" w:tblpY="1"/>
        <w:tblOverlap w:val="never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553"/>
        <w:gridCol w:w="567"/>
        <w:gridCol w:w="567"/>
        <w:gridCol w:w="1511"/>
        <w:gridCol w:w="1041"/>
        <w:gridCol w:w="1007"/>
        <w:gridCol w:w="701"/>
        <w:gridCol w:w="970"/>
        <w:gridCol w:w="1154"/>
      </w:tblGrid>
      <w:tr w:rsidR="00E31178" w:rsidRPr="008A1298" w14:paraId="3E60D642" w14:textId="77777777" w:rsidTr="008315B3">
        <w:trPr>
          <w:cantSplit/>
          <w:trHeight w:val="340"/>
          <w:tblHeader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C545F" w14:textId="77777777" w:rsidR="008A1298" w:rsidRPr="008A1298" w:rsidRDefault="008A1298" w:rsidP="00DA73D7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68ED8E96" w14:textId="77777777" w:rsidR="008A1298" w:rsidRPr="008A1298" w:rsidRDefault="008A1298" w:rsidP="00DA73D7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C83F4AB" w14:textId="77777777" w:rsidR="008A1298" w:rsidRPr="008A1298" w:rsidRDefault="008A1298" w:rsidP="00DA73D7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D4E3EB4" w14:textId="77777777" w:rsidR="008A1298" w:rsidRPr="008A1298" w:rsidRDefault="008A1298" w:rsidP="00DA73D7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6DC85F85" w14:textId="77777777" w:rsidR="008A1298" w:rsidRPr="008A1298" w:rsidRDefault="008A1298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5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14:paraId="3B057351" w14:textId="77777777" w:rsidR="008A1298" w:rsidRPr="008A1298" w:rsidRDefault="008A1298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6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14:paraId="5B25C9F5" w14:textId="77777777" w:rsidR="008A1298" w:rsidRPr="008A1298" w:rsidRDefault="008A1298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53C1AC8C" w14:textId="77777777" w:rsidR="008A1298" w:rsidRPr="008A1298" w:rsidRDefault="008A1298" w:rsidP="00DA73D7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480549F4" w14:textId="77777777" w:rsidR="008A1298" w:rsidRPr="008A1298" w:rsidRDefault="008A1298" w:rsidP="00DA73D7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9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14:paraId="0DF30058" w14:textId="77777777" w:rsidR="008A1298" w:rsidRPr="008A1298" w:rsidRDefault="008A1298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10</w:t>
            </w:r>
          </w:p>
        </w:tc>
      </w:tr>
      <w:tr w:rsidR="00E31178" w:rsidRPr="008A1298" w14:paraId="6EFC610D" w14:textId="77777777" w:rsidTr="008315B3">
        <w:trPr>
          <w:cantSplit/>
          <w:trHeight w:val="288"/>
          <w:tblHeader/>
          <w:jc w:val="center"/>
        </w:trPr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240874D9" w14:textId="77777777" w:rsidR="008A1298" w:rsidRPr="008A1298" w:rsidRDefault="008A1298" w:rsidP="00E31178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77E9F" w14:textId="77777777" w:rsidR="008A1298" w:rsidRPr="008A1298" w:rsidRDefault="008A1298" w:rsidP="00E3117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A419924" w14:textId="77777777" w:rsidR="008A1298" w:rsidRPr="008A1298" w:rsidRDefault="008A1298" w:rsidP="00E31178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19CCBD3" w14:textId="77777777" w:rsidR="008A1298" w:rsidRPr="008A1298" w:rsidRDefault="008A1298" w:rsidP="00E31178">
            <w:pPr>
              <w:spacing w:after="0" w:line="240" w:lineRule="auto"/>
              <w:ind w:right="-7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Ilość sztuk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07443E04" w14:textId="77777777" w:rsidR="008A1298" w:rsidRPr="008A1298" w:rsidRDefault="008A1298" w:rsidP="00E311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Oferowany produkt (producent, nazwa)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  <w:hideMark/>
          </w:tcPr>
          <w:p w14:paraId="600BC331" w14:textId="77777777" w:rsidR="008A1298" w:rsidRPr="008A1298" w:rsidRDefault="008A1298" w:rsidP="00E311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Cena</w:t>
            </w:r>
          </w:p>
          <w:p w14:paraId="3E4C214B" w14:textId="77777777" w:rsidR="008A1298" w:rsidRPr="008A1298" w:rsidRDefault="008A1298" w:rsidP="00E311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Jednostko- </w:t>
            </w:r>
            <w:proofErr w:type="spellStart"/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</w:t>
            </w:r>
            <w:proofErr w:type="spellEnd"/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  <w:hideMark/>
          </w:tcPr>
          <w:p w14:paraId="09A602B5" w14:textId="77777777" w:rsidR="008A1298" w:rsidRPr="008A1298" w:rsidRDefault="008A1298" w:rsidP="00E311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  <w:hideMark/>
          </w:tcPr>
          <w:p w14:paraId="40C27FAB" w14:textId="77777777" w:rsidR="008A1298" w:rsidRPr="008A1298" w:rsidRDefault="008A1298" w:rsidP="00E311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Stawka VAT (%)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00A89985" w14:textId="77777777" w:rsidR="008A1298" w:rsidRPr="008A1298" w:rsidRDefault="008A1298" w:rsidP="00E311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Wartość Vat w PLN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  <w:hideMark/>
          </w:tcPr>
          <w:p w14:paraId="5F1620FD" w14:textId="77777777" w:rsidR="008A1298" w:rsidRPr="008A1298" w:rsidRDefault="008A1298" w:rsidP="00E311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E31178" w:rsidRPr="008A1298" w14:paraId="7DF20F1B" w14:textId="77777777" w:rsidTr="008315B3">
        <w:trPr>
          <w:cantSplit/>
          <w:trHeight w:val="567"/>
          <w:jc w:val="center"/>
        </w:trPr>
        <w:tc>
          <w:tcPr>
            <w:tcW w:w="419" w:type="dxa"/>
            <w:shd w:val="clear" w:color="auto" w:fill="auto"/>
            <w:noWrap/>
            <w:vAlign w:val="center"/>
          </w:tcPr>
          <w:p w14:paraId="63241E8A" w14:textId="77777777" w:rsidR="008A1298" w:rsidRPr="008A1298" w:rsidRDefault="008A1298" w:rsidP="00C807AD">
            <w:pPr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</w:tcPr>
          <w:p w14:paraId="479E05DE" w14:textId="4958B7B7" w:rsidR="008A1298" w:rsidRPr="006863CF" w:rsidRDefault="008A1298" w:rsidP="006863CF">
            <w:pPr>
              <w:spacing w:after="60" w:line="23" w:lineRule="atLeast"/>
              <w:jc w:val="left"/>
              <w:rPr>
                <w:rFonts w:cs="Arial"/>
                <w:b/>
                <w:bCs/>
                <w:sz w:val="22"/>
              </w:rPr>
            </w:pPr>
            <w:r w:rsidRPr="008A1298">
              <w:rPr>
                <w:rFonts w:cs="Arial"/>
                <w:szCs w:val="20"/>
              </w:rPr>
              <w:t>Płyn do dezynfekcji rąk opakowanie 5 litrów</w:t>
            </w:r>
          </w:p>
        </w:tc>
        <w:tc>
          <w:tcPr>
            <w:tcW w:w="567" w:type="dxa"/>
            <w:vAlign w:val="center"/>
          </w:tcPr>
          <w:p w14:paraId="1453F795" w14:textId="5B3D3228" w:rsidR="008A1298" w:rsidRPr="008A1298" w:rsidRDefault="008A1298" w:rsidP="006863CF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Cs/>
                <w:szCs w:val="20"/>
                <w:lang w:eastAsia="pl-PL"/>
              </w:rPr>
              <w:t>op.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4DD21D" w14:textId="1C8B1D7A" w:rsidR="008A1298" w:rsidRPr="008A1298" w:rsidRDefault="008A1298" w:rsidP="006863CF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Cs/>
                <w:szCs w:val="20"/>
                <w:lang w:eastAsia="pl-PL"/>
              </w:rPr>
              <w:t>6</w:t>
            </w:r>
          </w:p>
        </w:tc>
        <w:tc>
          <w:tcPr>
            <w:tcW w:w="1511" w:type="dxa"/>
            <w:vAlign w:val="center"/>
          </w:tcPr>
          <w:p w14:paraId="68828B35" w14:textId="77777777" w:rsidR="008A1298" w:rsidRPr="008A1298" w:rsidRDefault="008A1298" w:rsidP="006863CF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14:paraId="73236703" w14:textId="77777777" w:rsidR="008A1298" w:rsidRPr="008A1298" w:rsidRDefault="008A1298" w:rsidP="006863CF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07" w:type="dxa"/>
            <w:shd w:val="clear" w:color="auto" w:fill="auto"/>
            <w:noWrap/>
            <w:vAlign w:val="center"/>
          </w:tcPr>
          <w:p w14:paraId="3033DA79" w14:textId="77777777" w:rsidR="008A1298" w:rsidRPr="008A1298" w:rsidRDefault="008A1298" w:rsidP="006863CF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50511B83" w14:textId="77777777" w:rsidR="008A1298" w:rsidRPr="008A1298" w:rsidRDefault="008A1298" w:rsidP="006863CF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970" w:type="dxa"/>
            <w:vAlign w:val="center"/>
          </w:tcPr>
          <w:p w14:paraId="52995C56" w14:textId="77777777" w:rsidR="008A1298" w:rsidRPr="008A1298" w:rsidRDefault="008A1298" w:rsidP="006863CF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607830B9" w14:textId="77777777" w:rsidR="008A1298" w:rsidRPr="008A1298" w:rsidRDefault="008A1298" w:rsidP="006863CF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D51DDC" w:rsidRPr="008A1298" w14:paraId="39C19B38" w14:textId="77777777" w:rsidTr="00E0238C">
        <w:trPr>
          <w:cantSplit/>
          <w:trHeight w:val="567"/>
          <w:jc w:val="center"/>
        </w:trPr>
        <w:tc>
          <w:tcPr>
            <w:tcW w:w="419" w:type="dxa"/>
            <w:shd w:val="clear" w:color="auto" w:fill="auto"/>
            <w:noWrap/>
          </w:tcPr>
          <w:p w14:paraId="546C2741" w14:textId="77777777" w:rsidR="00D51DDC" w:rsidRPr="008A1298" w:rsidRDefault="00D51DDC" w:rsidP="008315B3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  <w:noWrap/>
          </w:tcPr>
          <w:p w14:paraId="542ADBDA" w14:textId="0DE1F310" w:rsidR="00D51DDC" w:rsidRPr="008A1298" w:rsidRDefault="00677781" w:rsidP="00E0238C">
            <w:pPr>
              <w:spacing w:after="60" w:line="23" w:lineRule="atLeast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Opis przedmiotu z</w:t>
            </w:r>
            <w:r w:rsidR="00E0238C">
              <w:rPr>
                <w:rFonts w:cs="Arial"/>
                <w:szCs w:val="20"/>
              </w:rPr>
              <w:t>amó</w:t>
            </w:r>
            <w:r>
              <w:rPr>
                <w:rFonts w:cs="Arial"/>
                <w:szCs w:val="20"/>
              </w:rPr>
              <w:t>wienia</w:t>
            </w:r>
            <w:r w:rsidR="0002762E">
              <w:rPr>
                <w:rFonts w:cs="Arial"/>
                <w:szCs w:val="20"/>
              </w:rPr>
              <w:t>.</w:t>
            </w:r>
          </w:p>
        </w:tc>
        <w:tc>
          <w:tcPr>
            <w:tcW w:w="7518" w:type="dxa"/>
            <w:gridSpan w:val="8"/>
          </w:tcPr>
          <w:p w14:paraId="6362AD03" w14:textId="77777777" w:rsidR="00D51DDC" w:rsidRPr="00A50F4C" w:rsidRDefault="00D51DDC" w:rsidP="00A50F4C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A50F4C">
              <w:rPr>
                <w:rFonts w:cs="Arial"/>
                <w:sz w:val="18"/>
                <w:szCs w:val="18"/>
              </w:rPr>
              <w:t>Produkt powinien spełniać następujące wymagania:</w:t>
            </w:r>
          </w:p>
          <w:p w14:paraId="5B9433B7" w14:textId="231B79AE" w:rsidR="00D51DDC" w:rsidRPr="00A50F4C" w:rsidRDefault="00D51DDC" w:rsidP="00A50F4C">
            <w:pPr>
              <w:spacing w:after="0"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 w:rsidRPr="00A50F4C">
              <w:rPr>
                <w:rFonts w:cs="Arial"/>
                <w:bCs/>
                <w:sz w:val="18"/>
                <w:szCs w:val="18"/>
              </w:rPr>
              <w:t>Działający bakteriobójczo, grzybobójczo oraz wirusobójczo. Charakteryzujący się wysoką skutecznością. Nie wymagający rozcieńczania. Substancja czynna: etanol min. 70%</w:t>
            </w:r>
            <w:r w:rsidR="001D0B67" w:rsidRPr="00A50F4C">
              <w:rPr>
                <w:rFonts w:cs="Arial"/>
                <w:bCs/>
                <w:sz w:val="18"/>
                <w:szCs w:val="18"/>
              </w:rPr>
              <w:t>. C</w:t>
            </w:r>
            <w:r w:rsidR="00D6558D" w:rsidRPr="00A50F4C">
              <w:rPr>
                <w:rFonts w:cs="Arial"/>
                <w:bCs/>
                <w:sz w:val="18"/>
                <w:szCs w:val="18"/>
              </w:rPr>
              <w:t>hroniąc</w:t>
            </w:r>
            <w:r w:rsidR="001D0B67" w:rsidRPr="00A50F4C">
              <w:rPr>
                <w:rFonts w:cs="Arial"/>
                <w:bCs/>
                <w:sz w:val="18"/>
                <w:szCs w:val="18"/>
              </w:rPr>
              <w:t xml:space="preserve">y skórę </w:t>
            </w:r>
            <w:r w:rsidR="00D6558D" w:rsidRPr="00A50F4C">
              <w:rPr>
                <w:rFonts w:cs="Arial"/>
                <w:bCs/>
                <w:sz w:val="18"/>
                <w:szCs w:val="18"/>
              </w:rPr>
              <w:t>przed nadmiernym wysuszaniem podczas wielokrotnych i częstych zastosowań,</w:t>
            </w:r>
          </w:p>
          <w:p w14:paraId="0ABA99E8" w14:textId="2DC445B0" w:rsidR="00D51DDC" w:rsidRPr="00A50F4C" w:rsidRDefault="00D51DDC" w:rsidP="00A50F4C">
            <w:pPr>
              <w:numPr>
                <w:ilvl w:val="0"/>
                <w:numId w:val="32"/>
              </w:numPr>
              <w:tabs>
                <w:tab w:val="clear" w:pos="720"/>
                <w:tab w:val="num" w:pos="284"/>
              </w:tabs>
              <w:spacing w:after="0" w:line="240" w:lineRule="auto"/>
              <w:ind w:left="73" w:hanging="150"/>
              <w:rPr>
                <w:rFonts w:cs="Arial"/>
                <w:sz w:val="18"/>
                <w:szCs w:val="18"/>
              </w:rPr>
            </w:pPr>
            <w:r w:rsidRPr="00A50F4C">
              <w:rPr>
                <w:rFonts w:cs="Arial"/>
                <w:sz w:val="18"/>
                <w:szCs w:val="18"/>
              </w:rPr>
              <w:t>deklaracja zgodności na zgodność z wymaganiami Rozporządzenia Ministra Zdrowia z dnia 17 lutego 2016 r. w sprawie wymagań zasadniczych oraz procedur oceny zgodności wyrobów medycznych (Dz. U. poz. 211) albo deklaracja zgodności z wymaganiami dyrektywy 93/42/EWG, albo deklaracja zgodności z wymaganiami rozporządzenia (UE) 2017/745</w:t>
            </w:r>
            <w:r w:rsidR="001D0B67" w:rsidRPr="00A50F4C">
              <w:rPr>
                <w:rFonts w:cs="Arial"/>
                <w:sz w:val="18"/>
                <w:szCs w:val="18"/>
              </w:rPr>
              <w:t>.</w:t>
            </w:r>
          </w:p>
          <w:p w14:paraId="5DC6C6C4" w14:textId="77777777" w:rsidR="001D0B67" w:rsidRPr="00A50F4C" w:rsidRDefault="00D51DDC" w:rsidP="00A50F4C">
            <w:pPr>
              <w:numPr>
                <w:ilvl w:val="0"/>
                <w:numId w:val="32"/>
              </w:numPr>
              <w:tabs>
                <w:tab w:val="clear" w:pos="720"/>
                <w:tab w:val="num" w:pos="284"/>
              </w:tabs>
              <w:spacing w:after="0" w:line="240" w:lineRule="auto"/>
              <w:ind w:left="73" w:hanging="150"/>
              <w:rPr>
                <w:rFonts w:cs="Arial"/>
                <w:sz w:val="18"/>
                <w:szCs w:val="18"/>
              </w:rPr>
            </w:pPr>
            <w:r w:rsidRPr="00A50F4C">
              <w:rPr>
                <w:rFonts w:cs="Arial"/>
                <w:sz w:val="18"/>
                <w:szCs w:val="18"/>
              </w:rPr>
              <w:t>oznakowanie znakiem CE</w:t>
            </w:r>
            <w:r w:rsidR="001D0B67" w:rsidRPr="00A50F4C">
              <w:rPr>
                <w:rFonts w:cs="Arial"/>
                <w:sz w:val="18"/>
                <w:szCs w:val="18"/>
              </w:rPr>
              <w:t>.</w:t>
            </w:r>
          </w:p>
          <w:p w14:paraId="60F1DD3F" w14:textId="1CAD749E" w:rsidR="00D51DDC" w:rsidRPr="001D0B67" w:rsidRDefault="00D51DDC" w:rsidP="00A50F4C">
            <w:pPr>
              <w:numPr>
                <w:ilvl w:val="0"/>
                <w:numId w:val="32"/>
              </w:numPr>
              <w:tabs>
                <w:tab w:val="clear" w:pos="720"/>
                <w:tab w:val="num" w:pos="284"/>
              </w:tabs>
              <w:spacing w:after="0" w:line="240" w:lineRule="auto"/>
              <w:ind w:left="73" w:hanging="150"/>
              <w:rPr>
                <w:rFonts w:cs="Arial"/>
                <w:sz w:val="16"/>
                <w:szCs w:val="16"/>
              </w:rPr>
            </w:pPr>
            <w:r w:rsidRPr="00A50F4C">
              <w:rPr>
                <w:rFonts w:cs="Arial"/>
                <w:sz w:val="18"/>
                <w:szCs w:val="18"/>
              </w:rPr>
              <w:t>Środki dezynfekcyjne jako produkty biobójcze powinny spełniać wymagania zawarte w</w:t>
            </w:r>
            <w:r w:rsidR="00A50F4C">
              <w:rPr>
                <w:rFonts w:cs="Arial"/>
                <w:sz w:val="18"/>
                <w:szCs w:val="18"/>
              </w:rPr>
              <w:t> </w:t>
            </w:r>
            <w:r w:rsidRPr="00A50F4C">
              <w:rPr>
                <w:rFonts w:cs="Arial"/>
                <w:sz w:val="18"/>
                <w:szCs w:val="18"/>
              </w:rPr>
              <w:t>ustawie z dnia 9 października 2015 r. o produktach biobójczych oraz wymagań rozporządzenia Parlamentu Europejskiego i Rady (UE) nr 528/2012 z dnia 22 maja 2012 r. w sprawie udostępniania na rynku i stosowania produktów biobójczych (Dz. Urz. UE L 167 z</w:t>
            </w:r>
            <w:r w:rsidR="00A50F4C">
              <w:rPr>
                <w:rFonts w:cs="Arial"/>
                <w:sz w:val="18"/>
                <w:szCs w:val="18"/>
              </w:rPr>
              <w:t> </w:t>
            </w:r>
            <w:r w:rsidRPr="00A50F4C">
              <w:rPr>
                <w:rFonts w:cs="Arial"/>
                <w:sz w:val="18"/>
                <w:szCs w:val="18"/>
              </w:rPr>
              <w:t>27.06.2012, str. 1). Powinny posiadać odpowiednie pozwolenie na obrót oraz posiadać wpis do Wykazu Produktów Biobójczych.</w:t>
            </w:r>
          </w:p>
        </w:tc>
      </w:tr>
    </w:tbl>
    <w:p w14:paraId="4A3A8036" w14:textId="77777777" w:rsidR="008A1298" w:rsidRPr="008A1298" w:rsidRDefault="008A1298" w:rsidP="008A1298">
      <w:pPr>
        <w:rPr>
          <w:rFonts w:cs="Arial"/>
          <w:szCs w:val="20"/>
        </w:rPr>
      </w:pPr>
    </w:p>
    <w:p w14:paraId="415565C5" w14:textId="77777777" w:rsidR="008A1298" w:rsidRPr="008A1298" w:rsidRDefault="008A1298" w:rsidP="008A1298">
      <w:pPr>
        <w:rPr>
          <w:rFonts w:cs="Arial"/>
          <w:szCs w:val="20"/>
        </w:rPr>
      </w:pPr>
      <w:r w:rsidRPr="008A1298">
        <w:rPr>
          <w:rFonts w:cs="Arial"/>
          <w:szCs w:val="20"/>
        </w:rPr>
        <w:t>Cena oferty netto wynosi:..........................................................złotych,</w:t>
      </w:r>
    </w:p>
    <w:p w14:paraId="042DFB5B" w14:textId="77777777" w:rsidR="008A1298" w:rsidRPr="008A1298" w:rsidRDefault="008A1298" w:rsidP="008A1298">
      <w:pPr>
        <w:rPr>
          <w:rFonts w:cs="Arial"/>
          <w:szCs w:val="20"/>
        </w:rPr>
      </w:pPr>
      <w:r w:rsidRPr="008A1298">
        <w:rPr>
          <w:rFonts w:cs="Arial"/>
          <w:szCs w:val="20"/>
        </w:rPr>
        <w:t>(słownie: .................................................................................................................................złotych)</w:t>
      </w:r>
    </w:p>
    <w:p w14:paraId="73107BCA" w14:textId="77777777" w:rsidR="008A1298" w:rsidRPr="008A1298" w:rsidRDefault="008A1298" w:rsidP="008A1298">
      <w:pPr>
        <w:rPr>
          <w:rFonts w:cs="Arial"/>
          <w:szCs w:val="20"/>
        </w:rPr>
      </w:pPr>
      <w:r w:rsidRPr="008A1298">
        <w:rPr>
          <w:rFonts w:cs="Arial"/>
          <w:szCs w:val="20"/>
        </w:rPr>
        <w:t>Cena oferty brutto wynosi:..........................................................złotych,</w:t>
      </w:r>
    </w:p>
    <w:p w14:paraId="5A69FB41" w14:textId="77777777" w:rsidR="008A1298" w:rsidRPr="008A1298" w:rsidRDefault="008A1298" w:rsidP="008A1298">
      <w:pPr>
        <w:rPr>
          <w:rFonts w:cs="Arial"/>
          <w:szCs w:val="20"/>
        </w:rPr>
      </w:pPr>
      <w:r w:rsidRPr="008A1298">
        <w:rPr>
          <w:rFonts w:cs="Arial"/>
          <w:szCs w:val="20"/>
        </w:rPr>
        <w:t>(słownie: .................................................................................................................................złotych)</w:t>
      </w:r>
    </w:p>
    <w:p w14:paraId="2ED8C4A8" w14:textId="13B3CA00" w:rsidR="008A1298" w:rsidRPr="008A1298" w:rsidRDefault="008A1298" w:rsidP="00C807AD">
      <w:pPr>
        <w:numPr>
          <w:ilvl w:val="0"/>
          <w:numId w:val="56"/>
        </w:numPr>
        <w:spacing w:line="23" w:lineRule="atLeast"/>
        <w:rPr>
          <w:rFonts w:cs="Arial"/>
          <w:b/>
          <w:bCs/>
          <w:szCs w:val="20"/>
        </w:rPr>
      </w:pPr>
      <w:r w:rsidRPr="008A1298">
        <w:rPr>
          <w:rFonts w:cs="Arial"/>
          <w:szCs w:val="20"/>
        </w:rPr>
        <w:t>Przedmiotem zamówienia jest</w:t>
      </w:r>
      <w:r w:rsidR="008225D3">
        <w:rPr>
          <w:rFonts w:cs="Arial"/>
          <w:szCs w:val="20"/>
        </w:rPr>
        <w:t xml:space="preserve"> zakup oraz</w:t>
      </w:r>
      <w:r w:rsidRPr="008A1298">
        <w:rPr>
          <w:rFonts w:cs="Arial"/>
          <w:szCs w:val="20"/>
        </w:rPr>
        <w:t xml:space="preserve"> dostawa </w:t>
      </w:r>
      <w:r w:rsidR="008225D3">
        <w:rPr>
          <w:rFonts w:cs="Arial"/>
          <w:szCs w:val="20"/>
        </w:rPr>
        <w:t>p</w:t>
      </w:r>
      <w:r w:rsidR="008225D3" w:rsidRPr="008225D3">
        <w:rPr>
          <w:rFonts w:cs="Arial"/>
          <w:szCs w:val="20"/>
        </w:rPr>
        <w:t>łyn</w:t>
      </w:r>
      <w:r w:rsidR="008225D3">
        <w:rPr>
          <w:rFonts w:cs="Arial"/>
          <w:szCs w:val="20"/>
        </w:rPr>
        <w:t>u</w:t>
      </w:r>
      <w:r w:rsidR="008225D3" w:rsidRPr="008225D3">
        <w:rPr>
          <w:rFonts w:cs="Arial"/>
          <w:szCs w:val="20"/>
        </w:rPr>
        <w:t xml:space="preserve"> do dezynfekcji rąk </w:t>
      </w:r>
      <w:r w:rsidR="008225D3">
        <w:rPr>
          <w:rFonts w:cs="Arial"/>
          <w:szCs w:val="20"/>
        </w:rPr>
        <w:t xml:space="preserve">w </w:t>
      </w:r>
      <w:r w:rsidR="008225D3" w:rsidRPr="008225D3">
        <w:rPr>
          <w:rFonts w:cs="Arial"/>
          <w:szCs w:val="20"/>
        </w:rPr>
        <w:t>opakowani</w:t>
      </w:r>
      <w:r w:rsidR="008225D3">
        <w:rPr>
          <w:rFonts w:cs="Arial"/>
          <w:szCs w:val="20"/>
        </w:rPr>
        <w:t>u</w:t>
      </w:r>
      <w:r w:rsidR="008225D3" w:rsidRPr="008225D3">
        <w:rPr>
          <w:rFonts w:cs="Arial"/>
          <w:szCs w:val="20"/>
        </w:rPr>
        <w:t xml:space="preserve"> 5 litrów </w:t>
      </w:r>
      <w:r w:rsidRPr="008A1298">
        <w:rPr>
          <w:rFonts w:cs="Arial"/>
          <w:szCs w:val="20"/>
        </w:rPr>
        <w:t>dla Domu Pomocy Społecznej Nad Potokiem, im. Bohdany „Danuty” Kijewskiej ul. Struga 88, 26 – 600 Radom – zwanego dalej Odbiorcą.</w:t>
      </w:r>
    </w:p>
    <w:p w14:paraId="4CFD24EA" w14:textId="77777777" w:rsidR="008A1298" w:rsidRPr="008A1298" w:rsidRDefault="008A1298" w:rsidP="00C807AD">
      <w:pPr>
        <w:numPr>
          <w:ilvl w:val="0"/>
          <w:numId w:val="56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oferowane przez nas środki ochrony osobistej są zgodne z opisem przedmiotu zamówienia, są fabrycznie nowe i spełniają wszystkie wymagania w zakresie jakości i standardów bezpieczeństwa określone w przepisach UE, w tym m. in. deklarację zgodności CE i wytyczne Ministerstwa Zdrowia zamieszczone na stronie:</w:t>
      </w:r>
    </w:p>
    <w:p w14:paraId="267E1494" w14:textId="77777777" w:rsidR="008A1298" w:rsidRPr="008A1298" w:rsidRDefault="008A1298" w:rsidP="008A1298">
      <w:pPr>
        <w:suppressAutoHyphens/>
        <w:spacing w:line="23" w:lineRule="atLeast"/>
        <w:ind w:left="284"/>
        <w:rPr>
          <w:rFonts w:cs="Arial"/>
          <w:szCs w:val="20"/>
        </w:rPr>
      </w:pPr>
      <w:r w:rsidRPr="008A1298">
        <w:rPr>
          <w:szCs w:val="20"/>
        </w:rPr>
        <w:t>https://www.gov.pl/web/zdrowie/informacje-dotyczace-produktow-wykorzystywanych-podczas-zwalczania-covid-19.</w:t>
      </w:r>
    </w:p>
    <w:p w14:paraId="4DE83700" w14:textId="77777777" w:rsidR="008A1298" w:rsidRPr="008A1298" w:rsidRDefault="008A1298" w:rsidP="00C807AD">
      <w:pPr>
        <w:numPr>
          <w:ilvl w:val="0"/>
          <w:numId w:val="56"/>
        </w:numPr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Termin wykonania zamówienia do 10 dni od dnia zawarcia Umowy z wybranym Wykonawcą.</w:t>
      </w:r>
    </w:p>
    <w:p w14:paraId="6092CE8B" w14:textId="77777777" w:rsidR="008A1298" w:rsidRPr="008A1298" w:rsidRDefault="008A1298" w:rsidP="00C807AD">
      <w:pPr>
        <w:numPr>
          <w:ilvl w:val="0"/>
          <w:numId w:val="56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Przedmiot zamówienia będzie dostarczony, do magazynu Odbiorcy, tj. do Domu Pomocy Społecznej Nad Potokiem, im. Bohdany „Danuty” Kijewskiej ul. Struga 88, 26 – 600 Radom.</w:t>
      </w:r>
    </w:p>
    <w:p w14:paraId="7B0A98A3" w14:textId="30B95D40" w:rsidR="008A1298" w:rsidRPr="008A1298" w:rsidRDefault="008A1298" w:rsidP="00C807AD">
      <w:pPr>
        <w:numPr>
          <w:ilvl w:val="0"/>
          <w:numId w:val="56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Dostawa będzie zrealizowana środkiem transportu Wykonawcy na jego koszt i ryzyko w dni robocze od poniedziałku do piątku, w godzinach od 9</w:t>
      </w:r>
      <w:r w:rsidRPr="008A1298">
        <w:rPr>
          <w:rFonts w:cs="Arial"/>
          <w:szCs w:val="20"/>
          <w:u w:val="single"/>
          <w:vertAlign w:val="superscript"/>
        </w:rPr>
        <w:t>00</w:t>
      </w:r>
      <w:r w:rsidRPr="008A1298">
        <w:rPr>
          <w:rFonts w:cs="Arial"/>
          <w:szCs w:val="20"/>
        </w:rPr>
        <w:t xml:space="preserve"> do </w:t>
      </w:r>
      <w:r w:rsidR="007D062F">
        <w:rPr>
          <w:rFonts w:cs="Arial"/>
          <w:szCs w:val="20"/>
        </w:rPr>
        <w:t>14</w:t>
      </w:r>
      <w:r w:rsidRPr="008A1298">
        <w:rPr>
          <w:rFonts w:cs="Arial"/>
          <w:szCs w:val="20"/>
          <w:u w:val="single"/>
          <w:vertAlign w:val="superscript"/>
        </w:rPr>
        <w:t>00</w:t>
      </w:r>
      <w:r w:rsidRPr="008A1298">
        <w:rPr>
          <w:rFonts w:cs="Arial"/>
          <w:szCs w:val="20"/>
        </w:rPr>
        <w:t>.</w:t>
      </w:r>
    </w:p>
    <w:p w14:paraId="608EA5DD" w14:textId="77777777" w:rsidR="008A1298" w:rsidRPr="008A1298" w:rsidRDefault="008A1298" w:rsidP="00C807AD">
      <w:pPr>
        <w:numPr>
          <w:ilvl w:val="0"/>
          <w:numId w:val="56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lastRenderedPageBreak/>
        <w:t>Wykonawca zobowiązany jest do rozładunku przedmiotu zamówienia w miejscu wskazanym przez pracownika Odbiorcy.</w:t>
      </w:r>
    </w:p>
    <w:p w14:paraId="5B7E0AD7" w14:textId="3A51D658" w:rsidR="008A1298" w:rsidRPr="008A1298" w:rsidRDefault="008A1298" w:rsidP="00C807AD">
      <w:pPr>
        <w:numPr>
          <w:ilvl w:val="0"/>
          <w:numId w:val="56"/>
        </w:numPr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Oświadczamy, że </w:t>
      </w:r>
      <w:r w:rsidR="00152C09">
        <w:rPr>
          <w:rFonts w:cs="Arial"/>
          <w:szCs w:val="20"/>
        </w:rPr>
        <w:t>akceptujemy,</w:t>
      </w:r>
      <w:r w:rsidRPr="008A1298">
        <w:rPr>
          <w:rFonts w:cs="Arial"/>
          <w:szCs w:val="20"/>
        </w:rPr>
        <w:t xml:space="preserve"> iż Zamawiającemu służy prawo do zmniejszenia lub zwiększenia ilości i rodzaju towarów stanowiących przedmiot zamówienia, co będzie uzależnione od bieżących potrzeb Zamawiającego. Powyższe nie będzie stanowiło odstąpienia od zamówienia, także w części. Wykonawcy nie przysługują jakiekolwiek roszczenia związane ze zmniejszeniem lub zwiększeniem ilości przedmiotu zamówienia.</w:t>
      </w:r>
    </w:p>
    <w:p w14:paraId="0D72C81B" w14:textId="77777777" w:rsidR="008A1298" w:rsidRPr="008A1298" w:rsidRDefault="008A1298" w:rsidP="00C807AD">
      <w:pPr>
        <w:numPr>
          <w:ilvl w:val="0"/>
          <w:numId w:val="56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Ceny jednostkowe poszczególnego asortymentu nie mogą ulec zmianie na niekorzyść Zamawiającego.</w:t>
      </w:r>
    </w:p>
    <w:p w14:paraId="077359CD" w14:textId="24183DFC" w:rsidR="008A1298" w:rsidRPr="008A1298" w:rsidRDefault="008A1298" w:rsidP="00C807AD">
      <w:pPr>
        <w:numPr>
          <w:ilvl w:val="0"/>
          <w:numId w:val="56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Ceny, których mowa w pkt 8 ustalone zostały ustalone zgodnie z ustawą z dnia 9 maja 2014r. o informowaniu o cenach towarów i usług (Dz. U. 2019 poz. 178) i zawierają wszelkie koszty, jakie ponosi Wykonawca w</w:t>
      </w:r>
      <w:r w:rsidR="00B7252D">
        <w:rPr>
          <w:rFonts w:cs="Arial"/>
          <w:szCs w:val="20"/>
        </w:rPr>
        <w:t> </w:t>
      </w:r>
      <w:r w:rsidRPr="008A1298">
        <w:rPr>
          <w:rFonts w:cs="Arial"/>
          <w:szCs w:val="20"/>
        </w:rPr>
        <w:t>celu należytego spełnienia wszystkich obowiązków wynikających z niniejszego zapytania cenowego, w</w:t>
      </w:r>
      <w:r w:rsidR="00B7252D">
        <w:rPr>
          <w:rFonts w:cs="Arial"/>
          <w:szCs w:val="20"/>
        </w:rPr>
        <w:t> </w:t>
      </w:r>
      <w:r w:rsidRPr="008A1298">
        <w:rPr>
          <w:rFonts w:cs="Arial"/>
          <w:szCs w:val="20"/>
        </w:rPr>
        <w:t>szczególności:</w:t>
      </w:r>
    </w:p>
    <w:p w14:paraId="6F48C478" w14:textId="77777777" w:rsidR="008A1298" w:rsidRPr="008A1298" w:rsidRDefault="008A1298" w:rsidP="00C807AD">
      <w:pPr>
        <w:numPr>
          <w:ilvl w:val="1"/>
          <w:numId w:val="56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wartość towaru wraz z podatkiem VAT naliczonym zgodnie z obowiązującymi przepisami,</w:t>
      </w:r>
    </w:p>
    <w:p w14:paraId="55A615DF" w14:textId="77777777" w:rsidR="008A1298" w:rsidRPr="008A1298" w:rsidRDefault="008A1298" w:rsidP="00C807AD">
      <w:pPr>
        <w:numPr>
          <w:ilvl w:val="1"/>
          <w:numId w:val="56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koszty opakowania, oznakowania, transportu.</w:t>
      </w:r>
    </w:p>
    <w:p w14:paraId="5FA1E39A" w14:textId="77777777" w:rsidR="008A1298" w:rsidRPr="008A1298" w:rsidRDefault="008A1298" w:rsidP="00C807AD">
      <w:pPr>
        <w:numPr>
          <w:ilvl w:val="0"/>
          <w:numId w:val="56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Zapłata należności nastąpi w terminie do 14 dni od daty złożenia w Domu Pomocy Społecznej Nad Potokiem im. Bohdany „Danuty” Kijewskiej, ul. Struga 88 w Radomiu oryginału prawidłowo wystawionej faktury, na niżej wskazane konto Wykonawcy. </w:t>
      </w:r>
      <w:r w:rsidRPr="008A1298">
        <w:rPr>
          <w:szCs w:val="20"/>
        </w:rPr>
        <w:t>Termin płatności liczony jest od dnia następnego po dniu otrzymania faktury.</w:t>
      </w:r>
    </w:p>
    <w:p w14:paraId="60A571BF" w14:textId="77777777" w:rsidR="008A1298" w:rsidRPr="008A1298" w:rsidRDefault="008A1298" w:rsidP="008A1298">
      <w:pPr>
        <w:suppressAutoHyphens/>
        <w:spacing w:line="23" w:lineRule="atLeast"/>
        <w:ind w:left="300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Nr konta </w:t>
      </w:r>
      <w:r w:rsidRPr="008A1298">
        <w:rPr>
          <w:rFonts w:cs="Arial"/>
          <w:szCs w:val="20"/>
          <w:vertAlign w:val="subscript"/>
        </w:rPr>
        <w:t>………………………………………………………………………………………..……………………………………………………………………………………..</w:t>
      </w:r>
    </w:p>
    <w:p w14:paraId="46098E51" w14:textId="77777777" w:rsidR="008A1298" w:rsidRPr="008A1298" w:rsidRDefault="008A1298" w:rsidP="00C807AD">
      <w:pPr>
        <w:numPr>
          <w:ilvl w:val="0"/>
          <w:numId w:val="56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 przypadku zmiany konta przez Wykonawcę, Zamawiający zostanie niezwłocznie poinformowany oddzielnym pismem.</w:t>
      </w:r>
    </w:p>
    <w:p w14:paraId="77A5A2C6" w14:textId="77777777" w:rsidR="008A1298" w:rsidRPr="008A1298" w:rsidRDefault="008A1298" w:rsidP="00C807AD">
      <w:pPr>
        <w:numPr>
          <w:ilvl w:val="0"/>
          <w:numId w:val="56"/>
        </w:numPr>
        <w:suppressAutoHyphens/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W związku z centralizacją rozliczeń podatku VAT Gminy Miasta Radomia i podległych jednostek organizacyjnych faktura za dostawę towaru wystawiona powinna być w następujący sposób:</w:t>
      </w:r>
    </w:p>
    <w:p w14:paraId="28626E9B" w14:textId="77777777" w:rsidR="008A1298" w:rsidRPr="008A1298" w:rsidRDefault="008A1298" w:rsidP="008A1298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b/>
          <w:szCs w:val="20"/>
        </w:rPr>
        <w:t>Nabywca:</w:t>
      </w:r>
    </w:p>
    <w:p w14:paraId="633A00B4" w14:textId="77777777" w:rsidR="008A1298" w:rsidRPr="008A1298" w:rsidRDefault="008A1298" w:rsidP="008A1298">
      <w:pPr>
        <w:spacing w:line="23" w:lineRule="atLeast"/>
        <w:ind w:left="284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Gmina Miasta Radomia ul. Jana Kilińskiego 30, 26 – 600 Radom, NIP: 7962817529</w:t>
      </w:r>
    </w:p>
    <w:p w14:paraId="4339F5C6" w14:textId="77777777" w:rsidR="008A1298" w:rsidRPr="008A1298" w:rsidRDefault="008A1298" w:rsidP="008A1298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b/>
          <w:szCs w:val="20"/>
        </w:rPr>
        <w:t>Odbiorca:</w:t>
      </w:r>
    </w:p>
    <w:p w14:paraId="2196747D" w14:textId="77777777" w:rsidR="008A1298" w:rsidRPr="008A1298" w:rsidRDefault="008A1298" w:rsidP="008A1298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szCs w:val="20"/>
        </w:rPr>
        <w:t>Dom Pomocy Społecznej Nad Potokiem im. Bohdany „Danuty” Kijewskiej, ul. Struga 88, 26 – 600 Radom.</w:t>
      </w:r>
    </w:p>
    <w:p w14:paraId="23FFA4CC" w14:textId="77777777" w:rsidR="008A1298" w:rsidRPr="008A1298" w:rsidRDefault="008A1298" w:rsidP="00C807AD">
      <w:pPr>
        <w:numPr>
          <w:ilvl w:val="0"/>
          <w:numId w:val="56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Za datę zapłaty uważa się dzień złożenia dyspozycji obciążenia rachunku Odbiorcy kwotą należności.</w:t>
      </w:r>
    </w:p>
    <w:p w14:paraId="2161E13B" w14:textId="77777777" w:rsidR="008A1298" w:rsidRPr="008A1298" w:rsidRDefault="008A1298" w:rsidP="00C807AD">
      <w:pPr>
        <w:numPr>
          <w:ilvl w:val="0"/>
          <w:numId w:val="56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Jeżeli przy dostawie towaru strony stwierdzą wady bądź braki przedmiotu zamówienia, terminem upoważniającym Wykonawcę do wystawienia faktury jest dzień uzupełnienia braków i usunięcia wad.</w:t>
      </w:r>
    </w:p>
    <w:p w14:paraId="430A53F9" w14:textId="77777777" w:rsidR="008A1298" w:rsidRPr="008A1298" w:rsidRDefault="008A1298" w:rsidP="00C807AD">
      <w:pPr>
        <w:numPr>
          <w:ilvl w:val="0"/>
          <w:numId w:val="56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zapoznaliśmy się z przedmiotem zamówienia oraz warunkami zapytania cenowego</w:t>
      </w:r>
      <w:r w:rsidRPr="008A1298">
        <w:rPr>
          <w:rFonts w:cs="Arial"/>
          <w:szCs w:val="20"/>
        </w:rPr>
        <w:t xml:space="preserve"> i nie wnosimy zastrzeżeń</w:t>
      </w:r>
      <w:r w:rsidRPr="008A1298">
        <w:rPr>
          <w:szCs w:val="20"/>
        </w:rPr>
        <w:t xml:space="preserve"> oraz uzyskaliśmy wszelkie konieczne informacje potrzebne do właściwego przygotowania oferty i realizacji zamówienia.</w:t>
      </w:r>
    </w:p>
    <w:p w14:paraId="7E44527E" w14:textId="77777777" w:rsidR="008A1298" w:rsidRPr="008A1298" w:rsidRDefault="008A1298" w:rsidP="00C807AD">
      <w:pPr>
        <w:numPr>
          <w:ilvl w:val="0"/>
          <w:numId w:val="56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uważamy się za związanych niniejszą ofertą na czas wskazany w zapytaniu cenowym.</w:t>
      </w:r>
    </w:p>
    <w:p w14:paraId="1E1DA037" w14:textId="77777777" w:rsidR="008A1298" w:rsidRPr="008A1298" w:rsidRDefault="008A1298" w:rsidP="00C807AD">
      <w:pPr>
        <w:numPr>
          <w:ilvl w:val="0"/>
          <w:numId w:val="56"/>
        </w:numPr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Oświadczamy, że zapoznaliśmy się z projektem umowy i nie wnosimy do niej zastrzeżeń.</w:t>
      </w:r>
    </w:p>
    <w:p w14:paraId="71981BF2" w14:textId="77777777" w:rsidR="008A1298" w:rsidRPr="008A1298" w:rsidRDefault="008A1298" w:rsidP="00C807AD">
      <w:pPr>
        <w:numPr>
          <w:ilvl w:val="0"/>
          <w:numId w:val="56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akceptujemy i spełniamy wszystkie warunki udziału w postępowaniu określone w Zapytaniu Cenowym w Rozdziale IV:</w:t>
      </w:r>
      <w:r w:rsidRPr="008A1298">
        <w:rPr>
          <w:b/>
          <w:bCs/>
          <w:szCs w:val="20"/>
        </w:rPr>
        <w:t xml:space="preserve"> Warunki Udziału w Postępowaniu.</w:t>
      </w:r>
    </w:p>
    <w:p w14:paraId="7374F511" w14:textId="77777777" w:rsidR="008A1298" w:rsidRPr="008A1298" w:rsidRDefault="008A1298" w:rsidP="00C807AD">
      <w:pPr>
        <w:numPr>
          <w:ilvl w:val="0"/>
          <w:numId w:val="56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realizację zamówienia zamierzamy wykonać sami.</w:t>
      </w:r>
    </w:p>
    <w:p w14:paraId="68EA8B94" w14:textId="77777777" w:rsidR="008A1298" w:rsidRPr="008A1298" w:rsidRDefault="008A1298" w:rsidP="00C807AD">
      <w:pPr>
        <w:numPr>
          <w:ilvl w:val="0"/>
          <w:numId w:val="56"/>
        </w:numPr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Oświadczamy, że w przypadku wyboru naszej oferty zobowiązujemy się do zawarcia umowy na warunkach określonych w zapytaniu cenowym w terminie i miejscu ustalonym przez Zamawiającego.</w:t>
      </w:r>
    </w:p>
    <w:p w14:paraId="08F99718" w14:textId="5AA8F8D8" w:rsidR="008A1298" w:rsidRPr="008A1298" w:rsidRDefault="008A1298" w:rsidP="00C807AD">
      <w:pPr>
        <w:numPr>
          <w:ilvl w:val="0"/>
          <w:numId w:val="56"/>
        </w:numPr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Oświadczamy, że Wykonawca nie jest powiązany kapitałowo lub osobowo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 </w:t>
      </w:r>
      <w:r w:rsidR="00150CDA">
        <w:rPr>
          <w:rFonts w:cs="Arial"/>
          <w:szCs w:val="20"/>
        </w:rPr>
        <w:t>przeprowadzeniem</w:t>
      </w:r>
      <w:r w:rsidRPr="008A1298">
        <w:rPr>
          <w:rFonts w:cs="Arial"/>
          <w:szCs w:val="20"/>
        </w:rPr>
        <w:t xml:space="preserve"> procedury wyboru Wykonawcy, a Wykonawcą, polegające w szczególności na:</w:t>
      </w:r>
    </w:p>
    <w:p w14:paraId="6A261D87" w14:textId="77777777" w:rsidR="008A1298" w:rsidRPr="008A1298" w:rsidRDefault="008A1298" w:rsidP="00C807AD">
      <w:pPr>
        <w:pStyle w:val="Akapitzlist"/>
        <w:numPr>
          <w:ilvl w:val="1"/>
          <w:numId w:val="56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uczestniczeniu w Spółce jako wspólnik spółki cywilnej lub spółki osobowej;</w:t>
      </w:r>
    </w:p>
    <w:p w14:paraId="5347AB85" w14:textId="77777777" w:rsidR="008A1298" w:rsidRPr="008A1298" w:rsidRDefault="008A1298" w:rsidP="00C807AD">
      <w:pPr>
        <w:pStyle w:val="Akapitzlist"/>
        <w:numPr>
          <w:ilvl w:val="1"/>
          <w:numId w:val="56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posiadaniu co najmniej 10% udziałów lub akcji;</w:t>
      </w:r>
    </w:p>
    <w:p w14:paraId="7F8BE13C" w14:textId="77777777" w:rsidR="008A1298" w:rsidRPr="008A1298" w:rsidRDefault="008A1298" w:rsidP="00C807AD">
      <w:pPr>
        <w:pStyle w:val="Akapitzlist"/>
        <w:numPr>
          <w:ilvl w:val="1"/>
          <w:numId w:val="56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lastRenderedPageBreak/>
        <w:t>pełnieniu funkcji członka organu nadzorczego lub zarządzającego, prokurenta, pełnomocnika;</w:t>
      </w:r>
    </w:p>
    <w:p w14:paraId="344CA56C" w14:textId="77777777" w:rsidR="008A1298" w:rsidRPr="008A1298" w:rsidRDefault="008A1298" w:rsidP="00C807AD">
      <w:pPr>
        <w:pStyle w:val="Akapitzlist"/>
        <w:numPr>
          <w:ilvl w:val="1"/>
          <w:numId w:val="56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B72E5FD" w14:textId="77777777" w:rsidR="008A1298" w:rsidRPr="008A1298" w:rsidRDefault="008A1298" w:rsidP="00C807AD">
      <w:pPr>
        <w:pStyle w:val="Akapitzlist"/>
        <w:numPr>
          <w:ilvl w:val="0"/>
          <w:numId w:val="56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Do oferty dołączam niżej wymienione dokumenty*:</w:t>
      </w:r>
    </w:p>
    <w:p w14:paraId="01EE1F3D" w14:textId="77777777" w:rsidR="008A1298" w:rsidRPr="008A1298" w:rsidRDefault="008A1298" w:rsidP="008A1298">
      <w:pPr>
        <w:spacing w:after="60"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*</w:t>
      </w:r>
      <w:r w:rsidRPr="008A1298">
        <w:rPr>
          <w:rFonts w:cs="Arial"/>
          <w:szCs w:val="20"/>
          <w:u w:val="single"/>
        </w:rPr>
        <w:t>UWAGA:</w:t>
      </w:r>
      <w:r w:rsidRPr="008A1298">
        <w:rPr>
          <w:rFonts w:cs="Arial"/>
          <w:szCs w:val="20"/>
        </w:rPr>
        <w:t xml:space="preserve"> należy wymienić dołączane dokumenty: certyfikaty, karty produktu, pełnomocnictwo jeżeli występuje.</w:t>
      </w:r>
    </w:p>
    <w:tbl>
      <w:tblPr>
        <w:tblpPr w:leftFromText="141" w:rightFromText="141" w:vertAnchor="text" w:horzAnchor="margin" w:tblpY="146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6518"/>
        <w:gridCol w:w="2556"/>
      </w:tblGrid>
      <w:tr w:rsidR="008A1298" w:rsidRPr="008A1298" w14:paraId="215A7A60" w14:textId="77777777" w:rsidTr="00DA73D7">
        <w:trPr>
          <w:cantSplit/>
          <w:trHeight w:val="454"/>
          <w:tblHeader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2731123F" w14:textId="77777777" w:rsidR="008A1298" w:rsidRPr="008A1298" w:rsidRDefault="008A1298" w:rsidP="00DA73D7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95BF60" w14:textId="77777777" w:rsidR="008A1298" w:rsidRPr="008A1298" w:rsidRDefault="008A1298" w:rsidP="00DA73D7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2BDB911B" w14:textId="754D26AC" w:rsidR="008A1298" w:rsidRPr="008A1298" w:rsidRDefault="00D75006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3</w:t>
            </w:r>
          </w:p>
        </w:tc>
      </w:tr>
      <w:tr w:rsidR="008A1298" w:rsidRPr="008A1298" w14:paraId="20763EAB" w14:textId="77777777" w:rsidTr="00DA73D7">
        <w:trPr>
          <w:cantSplit/>
          <w:trHeight w:val="454"/>
          <w:tblHeader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271565E1" w14:textId="77777777" w:rsidR="008A1298" w:rsidRPr="008A1298" w:rsidRDefault="008A1298" w:rsidP="00DA73D7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23AA2" w14:textId="77777777" w:rsidR="008A1298" w:rsidRPr="008A1298" w:rsidRDefault="008A1298" w:rsidP="00DA73D7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Nazwa dokumentu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39C04726" w14:textId="77777777" w:rsidR="008A1298" w:rsidRPr="008A1298" w:rsidRDefault="008A1298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Załącznik numer</w:t>
            </w:r>
          </w:p>
        </w:tc>
      </w:tr>
      <w:tr w:rsidR="008A1298" w:rsidRPr="008A1298" w14:paraId="13E31833" w14:textId="77777777" w:rsidTr="00DA73D7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734EF2FF" w14:textId="77777777" w:rsidR="008A1298" w:rsidRPr="008A1298" w:rsidRDefault="008A1298" w:rsidP="00C807AD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36CD086A" w14:textId="77777777" w:rsidR="008A1298" w:rsidRPr="008A1298" w:rsidRDefault="008A1298" w:rsidP="00DA73D7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72C89402" w14:textId="77777777" w:rsidR="008A1298" w:rsidRPr="008A1298" w:rsidRDefault="008A1298" w:rsidP="00DA73D7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8A1298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8A1298" w:rsidRPr="008A1298" w14:paraId="20367DCC" w14:textId="77777777" w:rsidTr="00DA73D7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0A241F97" w14:textId="77777777" w:rsidR="008A1298" w:rsidRPr="008A1298" w:rsidRDefault="008A1298" w:rsidP="00C807AD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26DCAD23" w14:textId="77777777" w:rsidR="008A1298" w:rsidRPr="008A1298" w:rsidRDefault="008A1298" w:rsidP="00DA73D7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7AEAE3EA" w14:textId="77777777" w:rsidR="008A1298" w:rsidRPr="008A1298" w:rsidRDefault="008A1298" w:rsidP="00DA73D7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8A1298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8A1298" w:rsidRPr="008A1298" w14:paraId="76124C7E" w14:textId="77777777" w:rsidTr="00DA73D7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6584C343" w14:textId="77777777" w:rsidR="008A1298" w:rsidRPr="008A1298" w:rsidRDefault="008A1298" w:rsidP="00DA73D7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3143DE79" w14:textId="77777777" w:rsidR="008A1298" w:rsidRPr="008A1298" w:rsidRDefault="008A1298" w:rsidP="00DA73D7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</w:tcPr>
          <w:p w14:paraId="13BA8879" w14:textId="77777777" w:rsidR="008A1298" w:rsidRPr="008A1298" w:rsidRDefault="008A1298" w:rsidP="00DA73D7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8A1298" w:rsidRPr="008A1298" w14:paraId="4BDFA261" w14:textId="77777777" w:rsidTr="00DA73D7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370D6301" w14:textId="77777777" w:rsidR="008A1298" w:rsidRPr="008A1298" w:rsidRDefault="008A1298" w:rsidP="00DA73D7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179BE021" w14:textId="77777777" w:rsidR="008A1298" w:rsidRPr="008A1298" w:rsidRDefault="008A1298" w:rsidP="00DA73D7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</w:tcPr>
          <w:p w14:paraId="51F1FF65" w14:textId="77777777" w:rsidR="008A1298" w:rsidRPr="008A1298" w:rsidRDefault="008A1298" w:rsidP="00DA73D7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</w:tr>
    </w:tbl>
    <w:p w14:paraId="5D65312A" w14:textId="77777777" w:rsidR="008A1298" w:rsidRPr="008A1298" w:rsidRDefault="008A1298" w:rsidP="008A1298">
      <w:pPr>
        <w:rPr>
          <w:szCs w:val="20"/>
        </w:rPr>
      </w:pPr>
    </w:p>
    <w:p w14:paraId="0E1BEE81" w14:textId="77777777" w:rsidR="008A1298" w:rsidRPr="008A1298" w:rsidRDefault="008A1298" w:rsidP="008A1298">
      <w:pPr>
        <w:rPr>
          <w:szCs w:val="20"/>
        </w:rPr>
      </w:pPr>
    </w:p>
    <w:p w14:paraId="609980F6" w14:textId="77777777" w:rsidR="008A1298" w:rsidRPr="00603D5D" w:rsidRDefault="008A1298" w:rsidP="008A1298">
      <w:pPr>
        <w:rPr>
          <w:szCs w:val="20"/>
        </w:rPr>
      </w:pPr>
    </w:p>
    <w:p w14:paraId="7BF53CBF" w14:textId="77777777" w:rsidR="008A1298" w:rsidRPr="00603D5D" w:rsidRDefault="008A1298" w:rsidP="008A1298">
      <w:pPr>
        <w:spacing w:after="0"/>
        <w:rPr>
          <w:szCs w:val="20"/>
        </w:rPr>
      </w:pPr>
      <w:r w:rsidRPr="00603D5D">
        <w:rPr>
          <w:szCs w:val="20"/>
        </w:rPr>
        <w:t>.................. , dnia ...............       ………………….……………………………………...........................................</w:t>
      </w:r>
    </w:p>
    <w:p w14:paraId="0A28745C" w14:textId="77777777" w:rsidR="008A1298" w:rsidRPr="00603D5D" w:rsidRDefault="008A1298" w:rsidP="008A1298">
      <w:pPr>
        <w:spacing w:after="0"/>
        <w:ind w:firstLine="4820"/>
        <w:jc w:val="center"/>
        <w:rPr>
          <w:rFonts w:cs="Arial"/>
          <w:sz w:val="16"/>
          <w:szCs w:val="18"/>
        </w:rPr>
      </w:pPr>
      <w:r w:rsidRPr="00603D5D">
        <w:rPr>
          <w:rFonts w:cs="Arial"/>
          <w:sz w:val="16"/>
          <w:szCs w:val="18"/>
        </w:rPr>
        <w:t>pieczątka, podpis Wykonawcy/osoby</w:t>
      </w:r>
    </w:p>
    <w:p w14:paraId="4D04A265" w14:textId="77777777" w:rsidR="008A1298" w:rsidRPr="00603D5D" w:rsidRDefault="008A1298" w:rsidP="008A1298">
      <w:pPr>
        <w:spacing w:line="240" w:lineRule="auto"/>
        <w:ind w:firstLine="4820"/>
        <w:jc w:val="center"/>
        <w:rPr>
          <w:rFonts w:cs="Arial"/>
          <w:sz w:val="16"/>
          <w:szCs w:val="18"/>
        </w:rPr>
      </w:pPr>
      <w:r w:rsidRPr="00603D5D">
        <w:rPr>
          <w:rFonts w:cs="Arial"/>
          <w:sz w:val="16"/>
          <w:szCs w:val="18"/>
        </w:rPr>
        <w:t>uprawnionej do reprezentowania Wykonawcy</w:t>
      </w:r>
    </w:p>
    <w:p w14:paraId="5F0B2259" w14:textId="09938B19" w:rsidR="008A1298" w:rsidRPr="00603D5D" w:rsidRDefault="008A1298" w:rsidP="008A1298">
      <w:pPr>
        <w:spacing w:after="60" w:line="23" w:lineRule="atLeast"/>
        <w:ind w:right="112"/>
        <w:rPr>
          <w:rFonts w:eastAsia="Times New Roman" w:cs="Arial"/>
          <w:b/>
          <w:sz w:val="18"/>
          <w:szCs w:val="18"/>
          <w:lang w:eastAsia="ar-SA"/>
        </w:rPr>
      </w:pPr>
      <w:r w:rsidRPr="00603D5D">
        <w:rPr>
          <w:rFonts w:eastAsia="Times New Roman" w:cs="Arial"/>
          <w:b/>
          <w:sz w:val="18"/>
          <w:szCs w:val="18"/>
          <w:lang w:eastAsia="ar-SA"/>
        </w:rPr>
        <w:t xml:space="preserve">Oferta musi być sporządzona na niniejszym </w:t>
      </w:r>
      <w:r w:rsidRPr="008725F2">
        <w:rPr>
          <w:rFonts w:eastAsia="Times New Roman" w:cs="Arial"/>
          <w:b/>
          <w:sz w:val="18"/>
          <w:szCs w:val="18"/>
          <w:lang w:eastAsia="ar-SA"/>
        </w:rPr>
        <w:t>druku oraz podpisana przez Wykonawcę / osobę uprawnioną do reprezentowania Wykonawcy. Ofertę należy złożyć</w:t>
      </w:r>
      <w:r w:rsidRPr="008725F2">
        <w:rPr>
          <w:rFonts w:cs="Arial"/>
          <w:szCs w:val="20"/>
        </w:rPr>
        <w:t xml:space="preserve"> </w:t>
      </w:r>
      <w:r w:rsidRPr="008725F2">
        <w:rPr>
          <w:rFonts w:eastAsia="Times New Roman" w:cs="Arial"/>
          <w:b/>
          <w:sz w:val="18"/>
          <w:szCs w:val="18"/>
          <w:lang w:eastAsia="ar-SA"/>
        </w:rPr>
        <w:t xml:space="preserve">do dnia </w:t>
      </w:r>
      <w:r w:rsidR="004467FC" w:rsidRPr="008725F2">
        <w:rPr>
          <w:rFonts w:eastAsia="Times New Roman" w:cs="Arial"/>
          <w:b/>
          <w:sz w:val="18"/>
          <w:szCs w:val="18"/>
          <w:lang w:eastAsia="ar-SA"/>
        </w:rPr>
        <w:t>27</w:t>
      </w:r>
      <w:r w:rsidRPr="008725F2">
        <w:rPr>
          <w:rFonts w:eastAsia="Times New Roman" w:cs="Arial"/>
          <w:b/>
          <w:sz w:val="18"/>
          <w:szCs w:val="18"/>
          <w:lang w:eastAsia="ar-SA"/>
        </w:rPr>
        <w:t xml:space="preserve">.10.2020 roku do godz. </w:t>
      </w:r>
      <w:r w:rsidR="00F37D40" w:rsidRPr="008725F2">
        <w:rPr>
          <w:rFonts w:eastAsia="Times New Roman" w:cs="Arial"/>
          <w:b/>
          <w:sz w:val="18"/>
          <w:szCs w:val="18"/>
          <w:lang w:eastAsia="ar-SA"/>
        </w:rPr>
        <w:t>11</w:t>
      </w:r>
      <w:r w:rsidRPr="008725F2">
        <w:rPr>
          <w:rFonts w:eastAsia="Times New Roman" w:cs="Arial"/>
          <w:b/>
          <w:sz w:val="18"/>
          <w:szCs w:val="18"/>
          <w:lang w:eastAsia="ar-SA"/>
        </w:rPr>
        <w:t xml:space="preserve"> </w:t>
      </w:r>
      <w:r w:rsidRPr="008725F2">
        <w:rPr>
          <w:rFonts w:eastAsia="Times New Roman" w:cs="Arial"/>
          <w:b/>
          <w:sz w:val="18"/>
          <w:szCs w:val="18"/>
          <w:u w:val="single"/>
          <w:vertAlign w:val="superscript"/>
          <w:lang w:eastAsia="ar-SA"/>
        </w:rPr>
        <w:t>00</w:t>
      </w:r>
      <w:r w:rsidRPr="008725F2">
        <w:rPr>
          <w:rFonts w:eastAsia="Times New Roman" w:cs="Arial"/>
          <w:b/>
          <w:sz w:val="18"/>
          <w:szCs w:val="18"/>
          <w:lang w:eastAsia="ar-SA"/>
        </w:rPr>
        <w:t xml:space="preserve"> w formie papierowej w siedzibie Zamawiającego: Centrum Usług Wspólnych Domów Pomocy Społecznej w Radomiu, ul. Pułaskiego 9, (dokumenty należy wrzucić do pojemnika podawczego usytuowanego na II piętrze w holu budynku przy ul. Pułaskiego 9). W przypadku przesłania oferty za pośrednictwem operatora</w:t>
      </w:r>
      <w:r w:rsidRPr="00603D5D">
        <w:rPr>
          <w:rFonts w:eastAsia="Times New Roman" w:cs="Arial"/>
          <w:b/>
          <w:sz w:val="18"/>
          <w:szCs w:val="18"/>
          <w:lang w:eastAsia="ar-SA"/>
        </w:rPr>
        <w:t xml:space="preserve"> pocztowego, firmy kurierskiej liczy się data wpływu do Zamawiającego.</w:t>
      </w:r>
    </w:p>
    <w:bookmarkEnd w:id="1"/>
    <w:sectPr w:rsidR="008A1298" w:rsidRPr="00603D5D" w:rsidSect="00371D9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871" w:right="1077" w:bottom="709" w:left="1077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1FC2C" w14:textId="77777777" w:rsidR="002E6915" w:rsidRDefault="002E6915" w:rsidP="00757F09">
      <w:pPr>
        <w:spacing w:after="0" w:line="240" w:lineRule="auto"/>
      </w:pPr>
      <w:r>
        <w:separator/>
      </w:r>
    </w:p>
  </w:endnote>
  <w:endnote w:type="continuationSeparator" w:id="0">
    <w:p w14:paraId="3C1E075D" w14:textId="77777777" w:rsidR="002E6915" w:rsidRDefault="002E6915" w:rsidP="0075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80ED4" w14:textId="77777777" w:rsidR="002E6915" w:rsidRDefault="002E691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65E00C37" w14:textId="77777777" w:rsidR="002E6915" w:rsidRPr="00874E3A" w:rsidRDefault="002E6915" w:rsidP="003A0E06">
    <w:pPr>
      <w:pStyle w:val="Stopka"/>
      <w:jc w:val="center"/>
      <w:rPr>
        <w:sz w:val="18"/>
        <w:szCs w:val="20"/>
      </w:rPr>
    </w:pPr>
    <w:bookmarkStart w:id="3" w:name="_Hlk51225638"/>
    <w:r w:rsidRPr="00874E3A">
      <w:rPr>
        <w:sz w:val="18"/>
        <w:szCs w:val="20"/>
      </w:rPr>
      <w:t>Centrum Usług Wspólnych Domów Pomocy Społecznej w Radomiu</w:t>
    </w:r>
  </w:p>
  <w:p w14:paraId="13BDCEC8" w14:textId="5E6F9EF7" w:rsidR="002E6915" w:rsidRPr="00212C57" w:rsidRDefault="002E6915" w:rsidP="003A0E06">
    <w:pPr>
      <w:pStyle w:val="Stopka"/>
      <w:jc w:val="center"/>
      <w:rPr>
        <w:sz w:val="16"/>
        <w:szCs w:val="16"/>
      </w:rPr>
    </w:pPr>
    <w:r w:rsidRPr="00874E3A">
      <w:rPr>
        <w:sz w:val="18"/>
        <w:szCs w:val="20"/>
      </w:rPr>
      <w:t xml:space="preserve">ul. Pułaskiego 9, </w:t>
    </w:r>
    <w:r>
      <w:rPr>
        <w:sz w:val="18"/>
        <w:szCs w:val="20"/>
      </w:rPr>
      <w:t xml:space="preserve">26 – 600 Radom, </w:t>
    </w:r>
    <w:r w:rsidRPr="00874E3A">
      <w:rPr>
        <w:sz w:val="18"/>
        <w:szCs w:val="20"/>
      </w:rPr>
      <w:t>tel. 48</w:t>
    </w:r>
    <w:r>
      <w:rPr>
        <w:sz w:val="18"/>
        <w:szCs w:val="20"/>
      </w:rPr>
      <w:t xml:space="preserve"> </w:t>
    </w:r>
    <w:r w:rsidRPr="00874E3A">
      <w:rPr>
        <w:sz w:val="18"/>
        <w:szCs w:val="20"/>
      </w:rPr>
      <w:t>368 09 00, e-mail: sekretariat@cuwradom.pl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5E18B" w14:textId="77777777" w:rsidR="002E6915" w:rsidRDefault="002E6915" w:rsidP="00757F09">
      <w:pPr>
        <w:spacing w:after="0" w:line="240" w:lineRule="auto"/>
      </w:pPr>
      <w:bookmarkStart w:id="0" w:name="_Hlk49772703"/>
      <w:bookmarkEnd w:id="0"/>
      <w:r>
        <w:separator/>
      </w:r>
    </w:p>
  </w:footnote>
  <w:footnote w:type="continuationSeparator" w:id="0">
    <w:p w14:paraId="65219916" w14:textId="77777777" w:rsidR="002E6915" w:rsidRDefault="002E6915" w:rsidP="0075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B0D18" w14:textId="77777777" w:rsidR="002E6915" w:rsidRDefault="00E93C45">
    <w:pPr>
      <w:pStyle w:val="Nagwek"/>
    </w:pPr>
    <w:r>
      <w:rPr>
        <w:noProof/>
        <w:lang w:eastAsia="pl-PL"/>
      </w:rPr>
      <w:pict w14:anchorId="5D7E7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4" o:spid="_x0000_s2065" type="#_x0000_t75" style="position:absolute;left:0;text-align:left;margin-left:0;margin-top:0;width:595.2pt;height:840.25pt;z-index:-251658752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134B8" w14:textId="0EA99F77" w:rsidR="002E6915" w:rsidRPr="00975AAA" w:rsidRDefault="002E6915" w:rsidP="005A1113">
    <w:pPr>
      <w:pStyle w:val="Nagwek"/>
      <w:rPr>
        <w:szCs w:val="20"/>
      </w:rPr>
    </w:pPr>
    <w:bookmarkStart w:id="2" w:name="_Hlk53737364"/>
    <w:r>
      <w:rPr>
        <w:rFonts w:cs="Arial"/>
        <w:noProof/>
        <w:szCs w:val="20"/>
      </w:rPr>
      <w:drawing>
        <wp:anchor distT="0" distB="0" distL="114300" distR="114300" simplePos="0" relativeHeight="251659776" behindDoc="1" locked="0" layoutInCell="1" allowOverlap="1" wp14:anchorId="10277D6A" wp14:editId="0CBB880C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192000" cy="795600"/>
          <wp:effectExtent l="0" t="0" r="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5AAA">
      <w:rPr>
        <w:rFonts w:cs="Arial"/>
        <w:szCs w:val="20"/>
      </w:rPr>
      <w:t>Znak sprawy: DZP.271.1.</w:t>
    </w:r>
    <w:r>
      <w:rPr>
        <w:rFonts w:cs="Arial"/>
        <w:szCs w:val="20"/>
      </w:rPr>
      <w:t>74</w:t>
    </w:r>
    <w:r w:rsidRPr="00975AAA">
      <w:rPr>
        <w:rFonts w:cs="Arial"/>
        <w:szCs w:val="20"/>
      </w:rPr>
      <w:t>.2020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039DD" w14:textId="77777777" w:rsidR="002E6915" w:rsidRDefault="00E93C45">
    <w:pPr>
      <w:pStyle w:val="Nagwek"/>
    </w:pPr>
    <w:r>
      <w:rPr>
        <w:noProof/>
        <w:lang w:eastAsia="pl-PL"/>
      </w:rPr>
      <w:pict w14:anchorId="72140F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3" o:spid="_x0000_s2064" type="#_x0000_t75" style="position:absolute;left:0;text-align:left;margin-left:0;margin-top:0;width:595.2pt;height:840.25pt;z-index:-251659776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45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E0CA42A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  <w:sz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9" w:hanging="227"/>
      </w:pPr>
      <w:rPr>
        <w:rFonts w:cs="Arial"/>
      </w:rPr>
    </w:lvl>
  </w:abstractNum>
  <w:abstractNum w:abstractNumId="9" w15:restartNumberingAfterBreak="0">
    <w:nsid w:val="0000000B"/>
    <w:multiLevelType w:val="multilevel"/>
    <w:tmpl w:val="E0A8225E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 w:hint="default"/>
        <w:szCs w:val="18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cs="Arial" w:hint="default"/>
        <w:szCs w:val="18"/>
      </w:rPr>
    </w:lvl>
    <w:lvl w:ilvl="2">
      <w:start w:val="1"/>
      <w:numFmt w:val="lowerLetter"/>
      <w:lvlText w:val="%3)."/>
      <w:lvlJc w:val="left"/>
      <w:pPr>
        <w:tabs>
          <w:tab w:val="num" w:pos="0"/>
        </w:tabs>
        <w:ind w:left="851" w:hanging="284"/>
      </w:pPr>
      <w:rPr>
        <w:rFonts w:cs="Arial" w:hint="default"/>
        <w:szCs w:val="1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</w:lvl>
  </w:abstractNum>
  <w:abstractNum w:abstractNumId="11" w15:restartNumberingAfterBreak="0">
    <w:nsid w:val="00000010"/>
    <w:multiLevelType w:val="multilevel"/>
    <w:tmpl w:val="8436914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/>
        <w:b w:val="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Arial"/>
        <w:b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Arial"/>
        <w:b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Arial"/>
        <w:b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Arial"/>
        <w:b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Arial"/>
        <w:b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Arial"/>
        <w:b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Arial"/>
        <w:b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Arial"/>
        <w:b/>
        <w:szCs w:val="20"/>
      </w:rPr>
    </w:lvl>
  </w:abstractNum>
  <w:abstractNum w:abstractNumId="1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20"/>
        <w:szCs w:val="20"/>
      </w:rPr>
    </w:lvl>
  </w:abstractNum>
  <w:abstractNum w:abstractNumId="13" w15:restartNumberingAfterBreak="0">
    <w:nsid w:val="00000015"/>
    <w:multiLevelType w:val="multilevel"/>
    <w:tmpl w:val="147887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14" w15:restartNumberingAfterBreak="0">
    <w:nsid w:val="00000023"/>
    <w:multiLevelType w:val="singleLevel"/>
    <w:tmpl w:val="E312E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5" w15:restartNumberingAfterBreak="0">
    <w:nsid w:val="0000002B"/>
    <w:multiLevelType w:val="singleLevel"/>
    <w:tmpl w:val="DFBE22A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185061C"/>
    <w:multiLevelType w:val="hybridMultilevel"/>
    <w:tmpl w:val="04A8FD30"/>
    <w:lvl w:ilvl="0" w:tplc="73CA754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1D7EA0"/>
    <w:multiLevelType w:val="multilevel"/>
    <w:tmpl w:val="64548812"/>
    <w:styleLink w:val="zapytanie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decimal"/>
      <w:lvlText w:val="%2).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9" w15:restartNumberingAfterBreak="0">
    <w:nsid w:val="04542B3F"/>
    <w:multiLevelType w:val="multilevel"/>
    <w:tmpl w:val="7326E45E"/>
    <w:styleLink w:val="WWNum6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064A77F2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6CF603B"/>
    <w:multiLevelType w:val="hybridMultilevel"/>
    <w:tmpl w:val="9160B2DA"/>
    <w:lvl w:ilvl="0" w:tplc="E41C9DA2">
      <w:start w:val="1"/>
      <w:numFmt w:val="upperRoman"/>
      <w:lvlText w:val="%1."/>
      <w:lvlJc w:val="left"/>
      <w:pPr>
        <w:ind w:left="1288" w:hanging="720"/>
      </w:pPr>
      <w:rPr>
        <w:rFonts w:ascii="Arial" w:hAnsi="Arial" w:cs="Arial" w:hint="default"/>
        <w:b/>
        <w:bCs w:val="0"/>
        <w:i w:val="0"/>
        <w:color w:val="000000" w:themeColor="text1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F022F9"/>
    <w:multiLevelType w:val="hybridMultilevel"/>
    <w:tmpl w:val="C6BCACF4"/>
    <w:lvl w:ilvl="0" w:tplc="C2B04FA8">
      <w:start w:val="1"/>
      <w:numFmt w:val="bullet"/>
      <w:lvlText w:val="§"/>
      <w:lvlJc w:val="left"/>
      <w:pPr>
        <w:ind w:left="4897" w:hanging="360"/>
      </w:pPr>
      <w:rPr>
        <w:rFonts w:ascii="Arial" w:hAnsi="Arial" w:cs="Arial" w:hint="default"/>
        <w:b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3" w15:restartNumberingAfterBreak="0">
    <w:nsid w:val="0A2A199D"/>
    <w:multiLevelType w:val="singleLevel"/>
    <w:tmpl w:val="0078470A"/>
    <w:name w:val="WW8Num122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</w:abstractNum>
  <w:abstractNum w:abstractNumId="24" w15:restartNumberingAfterBreak="0">
    <w:nsid w:val="0A772870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25" w15:restartNumberingAfterBreak="0">
    <w:nsid w:val="0AEC3B73"/>
    <w:multiLevelType w:val="multilevel"/>
    <w:tmpl w:val="EF24E912"/>
    <w:styleLink w:val="WWNum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 w15:restartNumberingAfterBreak="0">
    <w:nsid w:val="0C4E39C7"/>
    <w:multiLevelType w:val="multilevel"/>
    <w:tmpl w:val="80606850"/>
    <w:styleLink w:val="WWNum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7" w15:restartNumberingAfterBreak="0">
    <w:nsid w:val="0EBB4B4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14068C7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3107ECF"/>
    <w:multiLevelType w:val="multilevel"/>
    <w:tmpl w:val="BF06CC2E"/>
    <w:styleLink w:val="WWNum6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0" w15:restartNumberingAfterBreak="0">
    <w:nsid w:val="148E3D87"/>
    <w:multiLevelType w:val="multilevel"/>
    <w:tmpl w:val="54D6F86A"/>
    <w:styleLink w:val="WWNum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1" w15:restartNumberingAfterBreak="0">
    <w:nsid w:val="148F5F58"/>
    <w:multiLevelType w:val="multilevel"/>
    <w:tmpl w:val="4448D5B8"/>
    <w:lvl w:ilvl="0">
      <w:start w:val="1"/>
      <w:numFmt w:val="decimal"/>
      <w:lvlText w:val="%1."/>
      <w:lvlJc w:val="left"/>
      <w:pPr>
        <w:ind w:left="5530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2" w15:restartNumberingAfterBreak="0">
    <w:nsid w:val="1897082B"/>
    <w:multiLevelType w:val="multilevel"/>
    <w:tmpl w:val="1BC26B70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3" w15:restartNumberingAfterBreak="0">
    <w:nsid w:val="19C269DD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4" w15:restartNumberingAfterBreak="0">
    <w:nsid w:val="1A55690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2A13F09"/>
    <w:multiLevelType w:val="hybridMultilevel"/>
    <w:tmpl w:val="F0CEBB46"/>
    <w:lvl w:ilvl="0" w:tplc="1B9EE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7EB224B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283A05ED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29195449"/>
    <w:multiLevelType w:val="multilevel"/>
    <w:tmpl w:val="769802E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2B0A661E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2BBE422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BCC764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D2D4BB8"/>
    <w:multiLevelType w:val="hybridMultilevel"/>
    <w:tmpl w:val="A5E25D98"/>
    <w:lvl w:ilvl="0" w:tplc="ECB20F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9565EB"/>
    <w:multiLevelType w:val="hybridMultilevel"/>
    <w:tmpl w:val="5D0E7046"/>
    <w:lvl w:ilvl="0" w:tplc="975ABB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2FB45C15"/>
    <w:multiLevelType w:val="hybridMultilevel"/>
    <w:tmpl w:val="DFA2CA1C"/>
    <w:lvl w:ilvl="0" w:tplc="0D4802C4">
      <w:start w:val="1"/>
      <w:numFmt w:val="decimal"/>
      <w:lvlText w:val="%1."/>
      <w:lvlJc w:val="left"/>
      <w:pPr>
        <w:ind w:left="78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6" w15:restartNumberingAfterBreak="0">
    <w:nsid w:val="303635C8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47" w15:restartNumberingAfterBreak="0">
    <w:nsid w:val="31E84C99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8" w15:restartNumberingAfterBreak="0">
    <w:nsid w:val="349B4D5C"/>
    <w:multiLevelType w:val="hybridMultilevel"/>
    <w:tmpl w:val="49107D16"/>
    <w:lvl w:ilvl="0" w:tplc="49B4DC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182ACD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62854E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8280C90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2" w15:restartNumberingAfterBreak="0">
    <w:nsid w:val="3C5E2817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E3D669B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4" w15:restartNumberingAfterBreak="0">
    <w:nsid w:val="3EBC7B30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5" w15:restartNumberingAfterBreak="0">
    <w:nsid w:val="404B459D"/>
    <w:multiLevelType w:val="multilevel"/>
    <w:tmpl w:val="1ACA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1412157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7" w15:restartNumberingAfterBreak="0">
    <w:nsid w:val="41EA7DB1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8" w15:restartNumberingAfterBreak="0">
    <w:nsid w:val="42870900"/>
    <w:multiLevelType w:val="hybridMultilevel"/>
    <w:tmpl w:val="3A845756"/>
    <w:lvl w:ilvl="0" w:tplc="E57EBD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51874C8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0" w15:restartNumberingAfterBreak="0">
    <w:nsid w:val="491D2AAE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9310EE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A4A4ED7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3" w15:restartNumberingAfterBreak="0">
    <w:nsid w:val="4A4D25E4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4" w15:restartNumberingAfterBreak="0">
    <w:nsid w:val="4B87351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BBA584C"/>
    <w:multiLevelType w:val="multilevel"/>
    <w:tmpl w:val="36E688AA"/>
    <w:styleLink w:val="WWNum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6" w15:restartNumberingAfterBreak="0">
    <w:nsid w:val="4F5C37A3"/>
    <w:multiLevelType w:val="multilevel"/>
    <w:tmpl w:val="020AA134"/>
    <w:lvl w:ilvl="0">
      <w:start w:val="3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7" w15:restartNumberingAfterBreak="0">
    <w:nsid w:val="4FAF36B2"/>
    <w:multiLevelType w:val="hybridMultilevel"/>
    <w:tmpl w:val="20526982"/>
    <w:lvl w:ilvl="0" w:tplc="3E9C497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4AB76A8"/>
    <w:multiLevelType w:val="hybridMultilevel"/>
    <w:tmpl w:val="AC3AA928"/>
    <w:lvl w:ilvl="0" w:tplc="96920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54D95FAB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0" w15:restartNumberingAfterBreak="0">
    <w:nsid w:val="55B95B5D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5E85DA7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2" w15:restartNumberingAfterBreak="0">
    <w:nsid w:val="569E21C4"/>
    <w:multiLevelType w:val="hybridMultilevel"/>
    <w:tmpl w:val="2258E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7E4211E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BBF7333"/>
    <w:multiLevelType w:val="hybridMultilevel"/>
    <w:tmpl w:val="64742A00"/>
    <w:lvl w:ilvl="0" w:tplc="8F5070C8">
      <w:start w:val="1"/>
      <w:numFmt w:val="bullet"/>
      <w:lvlText w:val="§"/>
      <w:lvlJc w:val="left"/>
      <w:pPr>
        <w:ind w:left="5039" w:hanging="360"/>
      </w:pPr>
      <w:rPr>
        <w:rFonts w:ascii="Arial" w:hAnsi="Arial" w:cs="Aria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5" w15:restartNumberingAfterBreak="0">
    <w:nsid w:val="5C12593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C365E8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CEB6FB1"/>
    <w:multiLevelType w:val="hybridMultilevel"/>
    <w:tmpl w:val="5656A26A"/>
    <w:lvl w:ilvl="0" w:tplc="60D2CB58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5EBA462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0879D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0" w15:restartNumberingAfterBreak="0">
    <w:nsid w:val="5F9237D9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FCE3C1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2" w15:restartNumberingAfterBreak="0">
    <w:nsid w:val="5FFF76B9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3" w15:restartNumberingAfterBreak="0">
    <w:nsid w:val="6159670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1960BAF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5" w15:restartNumberingAfterBreak="0">
    <w:nsid w:val="61E14E0F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6" w15:restartNumberingAfterBreak="0">
    <w:nsid w:val="64137C11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7" w15:restartNumberingAfterBreak="0">
    <w:nsid w:val="65D32700"/>
    <w:multiLevelType w:val="multilevel"/>
    <w:tmpl w:val="FBA0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6784ED5"/>
    <w:multiLevelType w:val="hybridMultilevel"/>
    <w:tmpl w:val="3A88D0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6E36D21"/>
    <w:multiLevelType w:val="multilevel"/>
    <w:tmpl w:val="6F0EDE9E"/>
    <w:lvl w:ilvl="0">
      <w:start w:val="4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0" w15:restartNumberingAfterBreak="0">
    <w:nsid w:val="6833496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A6D12C8"/>
    <w:multiLevelType w:val="hybridMultilevel"/>
    <w:tmpl w:val="8C925E88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D134C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B9510F7"/>
    <w:multiLevelType w:val="hybridMultilevel"/>
    <w:tmpl w:val="FD90340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4" w15:restartNumberingAfterBreak="0">
    <w:nsid w:val="6D830C7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5" w15:restartNumberingAfterBreak="0">
    <w:nsid w:val="70577908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6" w15:restartNumberingAfterBreak="0">
    <w:nsid w:val="70DA1B62"/>
    <w:multiLevelType w:val="hybridMultilevel"/>
    <w:tmpl w:val="5564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FE989332">
      <w:start w:val="1"/>
      <w:numFmt w:val="lowerLetter"/>
      <w:lvlText w:val="%3)"/>
      <w:lvlJc w:val="left"/>
      <w:pPr>
        <w:ind w:left="2155" w:hanging="39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7" w15:restartNumberingAfterBreak="0">
    <w:nsid w:val="71D6690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30E2CD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3415618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0" w15:restartNumberingAfterBreak="0">
    <w:nsid w:val="73C63F6C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1" w15:restartNumberingAfterBreak="0">
    <w:nsid w:val="740F3E76"/>
    <w:multiLevelType w:val="multilevel"/>
    <w:tmpl w:val="A5F4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416467E"/>
    <w:multiLevelType w:val="hybridMultilevel"/>
    <w:tmpl w:val="180CF9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7474507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4" w15:restartNumberingAfterBreak="0">
    <w:nsid w:val="749716CA"/>
    <w:multiLevelType w:val="hybridMultilevel"/>
    <w:tmpl w:val="2ED6369C"/>
    <w:name w:val="WW8Num62"/>
    <w:lvl w:ilvl="0" w:tplc="3B7EB6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6379E8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69D3621"/>
    <w:multiLevelType w:val="multilevel"/>
    <w:tmpl w:val="91D4D7F8"/>
    <w:styleLink w:val="WWNum6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7" w15:restartNumberingAfterBreak="0">
    <w:nsid w:val="79BE4C4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F2F7135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9" w15:restartNumberingAfterBreak="0">
    <w:nsid w:val="7FB63978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FF11237"/>
    <w:multiLevelType w:val="multilevel"/>
    <w:tmpl w:val="C28854EC"/>
    <w:styleLink w:val="WWNum65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9"/>
  </w:num>
  <w:num w:numId="4">
    <w:abstractNumId w:val="19"/>
  </w:num>
  <w:num w:numId="5">
    <w:abstractNumId w:val="106"/>
  </w:num>
  <w:num w:numId="6">
    <w:abstractNumId w:val="26"/>
  </w:num>
  <w:num w:numId="7">
    <w:abstractNumId w:val="30"/>
  </w:num>
  <w:num w:numId="8">
    <w:abstractNumId w:val="25"/>
  </w:num>
  <w:num w:numId="9">
    <w:abstractNumId w:val="103"/>
  </w:num>
  <w:num w:numId="10">
    <w:abstractNumId w:val="39"/>
  </w:num>
  <w:num w:numId="11">
    <w:abstractNumId w:val="88"/>
  </w:num>
  <w:num w:numId="12">
    <w:abstractNumId w:val="9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5"/>
  </w:num>
  <w:num w:numId="14">
    <w:abstractNumId w:val="110"/>
  </w:num>
  <w:num w:numId="15">
    <w:abstractNumId w:val="15"/>
  </w:num>
  <w:num w:numId="16">
    <w:abstractNumId w:val="74"/>
  </w:num>
  <w:num w:numId="17">
    <w:abstractNumId w:val="43"/>
  </w:num>
  <w:num w:numId="18">
    <w:abstractNumId w:val="45"/>
  </w:num>
  <w:num w:numId="19">
    <w:abstractNumId w:val="22"/>
  </w:num>
  <w:num w:numId="20">
    <w:abstractNumId w:val="108"/>
  </w:num>
  <w:num w:numId="21">
    <w:abstractNumId w:val="17"/>
  </w:num>
  <w:num w:numId="22">
    <w:abstractNumId w:val="48"/>
  </w:num>
  <w:num w:numId="23">
    <w:abstractNumId w:val="14"/>
  </w:num>
  <w:num w:numId="24">
    <w:abstractNumId w:val="35"/>
  </w:num>
  <w:num w:numId="25">
    <w:abstractNumId w:val="58"/>
  </w:num>
  <w:num w:numId="26">
    <w:abstractNumId w:val="77"/>
  </w:num>
  <w:num w:numId="27">
    <w:abstractNumId w:val="71"/>
  </w:num>
  <w:num w:numId="28">
    <w:abstractNumId w:val="87"/>
  </w:num>
  <w:num w:numId="29">
    <w:abstractNumId w:val="21"/>
  </w:num>
  <w:num w:numId="30">
    <w:abstractNumId w:val="85"/>
  </w:num>
  <w:num w:numId="31">
    <w:abstractNumId w:val="68"/>
  </w:num>
  <w:num w:numId="32">
    <w:abstractNumId w:val="101"/>
  </w:num>
  <w:num w:numId="33">
    <w:abstractNumId w:val="55"/>
  </w:num>
  <w:num w:numId="34">
    <w:abstractNumId w:val="66"/>
  </w:num>
  <w:num w:numId="35">
    <w:abstractNumId w:val="32"/>
  </w:num>
  <w:num w:numId="36">
    <w:abstractNumId w:val="95"/>
  </w:num>
  <w:num w:numId="37">
    <w:abstractNumId w:val="53"/>
  </w:num>
  <w:num w:numId="38">
    <w:abstractNumId w:val="86"/>
  </w:num>
  <w:num w:numId="39">
    <w:abstractNumId w:val="90"/>
  </w:num>
  <w:num w:numId="40">
    <w:abstractNumId w:val="33"/>
  </w:num>
  <w:num w:numId="41">
    <w:abstractNumId w:val="109"/>
  </w:num>
  <w:num w:numId="42">
    <w:abstractNumId w:val="72"/>
  </w:num>
  <w:num w:numId="43">
    <w:abstractNumId w:val="93"/>
  </w:num>
  <w:num w:numId="44">
    <w:abstractNumId w:val="44"/>
  </w:num>
  <w:num w:numId="45">
    <w:abstractNumId w:val="28"/>
  </w:num>
  <w:num w:numId="46">
    <w:abstractNumId w:val="61"/>
  </w:num>
  <w:num w:numId="47">
    <w:abstractNumId w:val="37"/>
  </w:num>
  <w:num w:numId="48">
    <w:abstractNumId w:val="97"/>
  </w:num>
  <w:num w:numId="49">
    <w:abstractNumId w:val="62"/>
  </w:num>
  <w:num w:numId="50">
    <w:abstractNumId w:val="27"/>
  </w:num>
  <w:num w:numId="51">
    <w:abstractNumId w:val="59"/>
  </w:num>
  <w:num w:numId="52">
    <w:abstractNumId w:val="100"/>
  </w:num>
  <w:num w:numId="53">
    <w:abstractNumId w:val="107"/>
  </w:num>
  <w:num w:numId="54">
    <w:abstractNumId w:val="47"/>
  </w:num>
  <w:num w:numId="55">
    <w:abstractNumId w:val="70"/>
  </w:num>
  <w:num w:numId="56">
    <w:abstractNumId w:val="63"/>
  </w:num>
  <w:num w:numId="57">
    <w:abstractNumId w:val="82"/>
  </w:num>
  <w:num w:numId="58">
    <w:abstractNumId w:val="41"/>
  </w:num>
  <w:num w:numId="59">
    <w:abstractNumId w:val="24"/>
  </w:num>
  <w:num w:numId="60">
    <w:abstractNumId w:val="50"/>
  </w:num>
  <w:num w:numId="61">
    <w:abstractNumId w:val="84"/>
  </w:num>
  <w:num w:numId="62">
    <w:abstractNumId w:val="105"/>
  </w:num>
  <w:num w:numId="63">
    <w:abstractNumId w:val="79"/>
  </w:num>
  <w:num w:numId="64">
    <w:abstractNumId w:val="64"/>
  </w:num>
  <w:num w:numId="65">
    <w:abstractNumId w:val="98"/>
  </w:num>
  <w:num w:numId="66">
    <w:abstractNumId w:val="73"/>
  </w:num>
  <w:num w:numId="67">
    <w:abstractNumId w:val="81"/>
  </w:num>
  <w:num w:numId="68">
    <w:abstractNumId w:val="31"/>
  </w:num>
  <w:num w:numId="69">
    <w:abstractNumId w:val="80"/>
  </w:num>
  <w:num w:numId="70">
    <w:abstractNumId w:val="38"/>
  </w:num>
  <w:num w:numId="71">
    <w:abstractNumId w:val="42"/>
  </w:num>
  <w:num w:numId="72">
    <w:abstractNumId w:val="99"/>
  </w:num>
  <w:num w:numId="73">
    <w:abstractNumId w:val="78"/>
  </w:num>
  <w:num w:numId="74">
    <w:abstractNumId w:val="40"/>
  </w:num>
  <w:num w:numId="75">
    <w:abstractNumId w:val="83"/>
  </w:num>
  <w:num w:numId="76">
    <w:abstractNumId w:val="46"/>
  </w:num>
  <w:num w:numId="77">
    <w:abstractNumId w:val="60"/>
  </w:num>
  <w:num w:numId="78">
    <w:abstractNumId w:val="94"/>
  </w:num>
  <w:num w:numId="79">
    <w:abstractNumId w:val="49"/>
  </w:num>
  <w:num w:numId="80">
    <w:abstractNumId w:val="51"/>
  </w:num>
  <w:num w:numId="81">
    <w:abstractNumId w:val="75"/>
  </w:num>
  <w:num w:numId="82">
    <w:abstractNumId w:val="56"/>
  </w:num>
  <w:num w:numId="83">
    <w:abstractNumId w:val="92"/>
  </w:num>
  <w:num w:numId="84">
    <w:abstractNumId w:val="69"/>
  </w:num>
  <w:num w:numId="85">
    <w:abstractNumId w:val="34"/>
  </w:num>
  <w:num w:numId="86">
    <w:abstractNumId w:val="52"/>
  </w:num>
  <w:num w:numId="87">
    <w:abstractNumId w:val="96"/>
  </w:num>
  <w:num w:numId="88">
    <w:abstractNumId w:val="89"/>
  </w:num>
  <w:num w:numId="89">
    <w:abstractNumId w:val="67"/>
  </w:num>
  <w:num w:numId="90">
    <w:abstractNumId w:val="102"/>
  </w:num>
  <w:num w:numId="91">
    <w:abstractNumId w:val="20"/>
  </w:num>
  <w:num w:numId="92">
    <w:abstractNumId w:val="57"/>
  </w:num>
  <w:num w:numId="93">
    <w:abstractNumId w:val="54"/>
  </w:num>
  <w:num w:numId="94">
    <w:abstractNumId w:val="7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28"/>
    <w:rsid w:val="00000762"/>
    <w:rsid w:val="00000D21"/>
    <w:rsid w:val="000029B7"/>
    <w:rsid w:val="00003BF6"/>
    <w:rsid w:val="00004662"/>
    <w:rsid w:val="00005347"/>
    <w:rsid w:val="000059C6"/>
    <w:rsid w:val="00005F44"/>
    <w:rsid w:val="000067BC"/>
    <w:rsid w:val="00006A3C"/>
    <w:rsid w:val="00007445"/>
    <w:rsid w:val="000075CE"/>
    <w:rsid w:val="00007652"/>
    <w:rsid w:val="00007D43"/>
    <w:rsid w:val="000105D0"/>
    <w:rsid w:val="00012F18"/>
    <w:rsid w:val="00020031"/>
    <w:rsid w:val="00020454"/>
    <w:rsid w:val="00023A30"/>
    <w:rsid w:val="00024F63"/>
    <w:rsid w:val="00026DAD"/>
    <w:rsid w:val="0002762E"/>
    <w:rsid w:val="00027EF9"/>
    <w:rsid w:val="000302C5"/>
    <w:rsid w:val="00030753"/>
    <w:rsid w:val="00031EF5"/>
    <w:rsid w:val="0003263B"/>
    <w:rsid w:val="00032964"/>
    <w:rsid w:val="00034199"/>
    <w:rsid w:val="00034797"/>
    <w:rsid w:val="000367F1"/>
    <w:rsid w:val="00037A7D"/>
    <w:rsid w:val="00040D05"/>
    <w:rsid w:val="0004198F"/>
    <w:rsid w:val="00042B53"/>
    <w:rsid w:val="000438AB"/>
    <w:rsid w:val="000443AF"/>
    <w:rsid w:val="00044B73"/>
    <w:rsid w:val="00044D6D"/>
    <w:rsid w:val="000451FF"/>
    <w:rsid w:val="00050A84"/>
    <w:rsid w:val="000538A2"/>
    <w:rsid w:val="0005584B"/>
    <w:rsid w:val="00055E7B"/>
    <w:rsid w:val="00060C6A"/>
    <w:rsid w:val="00062AEB"/>
    <w:rsid w:val="000636C6"/>
    <w:rsid w:val="00065318"/>
    <w:rsid w:val="00065DA7"/>
    <w:rsid w:val="00066B80"/>
    <w:rsid w:val="00070A4B"/>
    <w:rsid w:val="00071CA8"/>
    <w:rsid w:val="00073EB4"/>
    <w:rsid w:val="00074407"/>
    <w:rsid w:val="0007515D"/>
    <w:rsid w:val="0007539E"/>
    <w:rsid w:val="00081E18"/>
    <w:rsid w:val="00085B72"/>
    <w:rsid w:val="00086B99"/>
    <w:rsid w:val="0009034B"/>
    <w:rsid w:val="00090734"/>
    <w:rsid w:val="00090C52"/>
    <w:rsid w:val="00092EF4"/>
    <w:rsid w:val="00094240"/>
    <w:rsid w:val="00096538"/>
    <w:rsid w:val="00097439"/>
    <w:rsid w:val="000974F0"/>
    <w:rsid w:val="000A0434"/>
    <w:rsid w:val="000A0D75"/>
    <w:rsid w:val="000A15F5"/>
    <w:rsid w:val="000A2A5F"/>
    <w:rsid w:val="000A5BB0"/>
    <w:rsid w:val="000A6FF6"/>
    <w:rsid w:val="000A7016"/>
    <w:rsid w:val="000B0676"/>
    <w:rsid w:val="000B2D76"/>
    <w:rsid w:val="000B45BF"/>
    <w:rsid w:val="000B5943"/>
    <w:rsid w:val="000B65D8"/>
    <w:rsid w:val="000B71EA"/>
    <w:rsid w:val="000B7349"/>
    <w:rsid w:val="000C0432"/>
    <w:rsid w:val="000C04AF"/>
    <w:rsid w:val="000C2AA1"/>
    <w:rsid w:val="000C492C"/>
    <w:rsid w:val="000C52EF"/>
    <w:rsid w:val="000C5B5F"/>
    <w:rsid w:val="000C6553"/>
    <w:rsid w:val="000C7EB5"/>
    <w:rsid w:val="000D445F"/>
    <w:rsid w:val="000D5F1B"/>
    <w:rsid w:val="000D72BC"/>
    <w:rsid w:val="000D789E"/>
    <w:rsid w:val="000E0F58"/>
    <w:rsid w:val="000E3E87"/>
    <w:rsid w:val="000F11DB"/>
    <w:rsid w:val="000F1BB6"/>
    <w:rsid w:val="000F22D7"/>
    <w:rsid w:val="000F2FED"/>
    <w:rsid w:val="000F5E2D"/>
    <w:rsid w:val="000F6FB8"/>
    <w:rsid w:val="000F7598"/>
    <w:rsid w:val="000F7806"/>
    <w:rsid w:val="00101275"/>
    <w:rsid w:val="00101D3E"/>
    <w:rsid w:val="00104F76"/>
    <w:rsid w:val="001070DE"/>
    <w:rsid w:val="001079BB"/>
    <w:rsid w:val="00107E4B"/>
    <w:rsid w:val="00110449"/>
    <w:rsid w:val="00114096"/>
    <w:rsid w:val="0011431B"/>
    <w:rsid w:val="00115965"/>
    <w:rsid w:val="001165E1"/>
    <w:rsid w:val="00116901"/>
    <w:rsid w:val="001172E1"/>
    <w:rsid w:val="00117616"/>
    <w:rsid w:val="0011798F"/>
    <w:rsid w:val="0012323F"/>
    <w:rsid w:val="00124197"/>
    <w:rsid w:val="001241CF"/>
    <w:rsid w:val="00124487"/>
    <w:rsid w:val="001246C2"/>
    <w:rsid w:val="00125E15"/>
    <w:rsid w:val="00131C02"/>
    <w:rsid w:val="00132C86"/>
    <w:rsid w:val="001337FD"/>
    <w:rsid w:val="00134842"/>
    <w:rsid w:val="001371F0"/>
    <w:rsid w:val="00137AD3"/>
    <w:rsid w:val="001412A1"/>
    <w:rsid w:val="00141453"/>
    <w:rsid w:val="00141C06"/>
    <w:rsid w:val="00145917"/>
    <w:rsid w:val="00145DF7"/>
    <w:rsid w:val="00150ADE"/>
    <w:rsid w:val="00150CDA"/>
    <w:rsid w:val="0015139A"/>
    <w:rsid w:val="001525C7"/>
    <w:rsid w:val="00152C09"/>
    <w:rsid w:val="00153981"/>
    <w:rsid w:val="00153D50"/>
    <w:rsid w:val="001551A6"/>
    <w:rsid w:val="00156C69"/>
    <w:rsid w:val="00156E7C"/>
    <w:rsid w:val="001570FA"/>
    <w:rsid w:val="00160C07"/>
    <w:rsid w:val="00161C4B"/>
    <w:rsid w:val="00165548"/>
    <w:rsid w:val="0016671C"/>
    <w:rsid w:val="0016675D"/>
    <w:rsid w:val="001718C4"/>
    <w:rsid w:val="00171972"/>
    <w:rsid w:val="00173A8A"/>
    <w:rsid w:val="0017485B"/>
    <w:rsid w:val="00176B7B"/>
    <w:rsid w:val="001771B5"/>
    <w:rsid w:val="0018022D"/>
    <w:rsid w:val="001813E6"/>
    <w:rsid w:val="00182861"/>
    <w:rsid w:val="001833A0"/>
    <w:rsid w:val="0019322B"/>
    <w:rsid w:val="00193EF6"/>
    <w:rsid w:val="001941AB"/>
    <w:rsid w:val="001945DA"/>
    <w:rsid w:val="00194AB0"/>
    <w:rsid w:val="00197FA2"/>
    <w:rsid w:val="001A1C2C"/>
    <w:rsid w:val="001A2376"/>
    <w:rsid w:val="001A2AEB"/>
    <w:rsid w:val="001A3B0C"/>
    <w:rsid w:val="001A5BAB"/>
    <w:rsid w:val="001A6BC4"/>
    <w:rsid w:val="001A6C01"/>
    <w:rsid w:val="001B10CF"/>
    <w:rsid w:val="001B1B83"/>
    <w:rsid w:val="001B1C20"/>
    <w:rsid w:val="001B25E0"/>
    <w:rsid w:val="001B50F9"/>
    <w:rsid w:val="001B7F29"/>
    <w:rsid w:val="001C053D"/>
    <w:rsid w:val="001C1F22"/>
    <w:rsid w:val="001C2BB7"/>
    <w:rsid w:val="001C37FF"/>
    <w:rsid w:val="001C49AA"/>
    <w:rsid w:val="001C7439"/>
    <w:rsid w:val="001D0B67"/>
    <w:rsid w:val="001D28C5"/>
    <w:rsid w:val="001D35DA"/>
    <w:rsid w:val="001D38CC"/>
    <w:rsid w:val="001D41E5"/>
    <w:rsid w:val="001D582A"/>
    <w:rsid w:val="001D6295"/>
    <w:rsid w:val="001D6EB8"/>
    <w:rsid w:val="001E063F"/>
    <w:rsid w:val="001E1695"/>
    <w:rsid w:val="001E1F2B"/>
    <w:rsid w:val="001E2498"/>
    <w:rsid w:val="001E70A0"/>
    <w:rsid w:val="001F03EC"/>
    <w:rsid w:val="001F26CF"/>
    <w:rsid w:val="001F39AD"/>
    <w:rsid w:val="001F6A8B"/>
    <w:rsid w:val="001F70BC"/>
    <w:rsid w:val="001F7C42"/>
    <w:rsid w:val="0020169E"/>
    <w:rsid w:val="00202D64"/>
    <w:rsid w:val="00203F81"/>
    <w:rsid w:val="00206440"/>
    <w:rsid w:val="00206FB1"/>
    <w:rsid w:val="00207CF1"/>
    <w:rsid w:val="002100E3"/>
    <w:rsid w:val="0021259E"/>
    <w:rsid w:val="00212C57"/>
    <w:rsid w:val="00215419"/>
    <w:rsid w:val="0021654B"/>
    <w:rsid w:val="00223BBF"/>
    <w:rsid w:val="00224D22"/>
    <w:rsid w:val="00225E59"/>
    <w:rsid w:val="00225F94"/>
    <w:rsid w:val="002266E2"/>
    <w:rsid w:val="002273FC"/>
    <w:rsid w:val="00231C79"/>
    <w:rsid w:val="00232665"/>
    <w:rsid w:val="0023266D"/>
    <w:rsid w:val="00232DD9"/>
    <w:rsid w:val="00236B3B"/>
    <w:rsid w:val="00242A6C"/>
    <w:rsid w:val="00243669"/>
    <w:rsid w:val="0024425A"/>
    <w:rsid w:val="00245800"/>
    <w:rsid w:val="00246312"/>
    <w:rsid w:val="00250DE6"/>
    <w:rsid w:val="0025129A"/>
    <w:rsid w:val="002601BF"/>
    <w:rsid w:val="0026079E"/>
    <w:rsid w:val="0026268A"/>
    <w:rsid w:val="00262C33"/>
    <w:rsid w:val="00262CF3"/>
    <w:rsid w:val="00266E67"/>
    <w:rsid w:val="00272DC1"/>
    <w:rsid w:val="00272FE1"/>
    <w:rsid w:val="00273AE4"/>
    <w:rsid w:val="00273FEB"/>
    <w:rsid w:val="00274845"/>
    <w:rsid w:val="00277142"/>
    <w:rsid w:val="00277A2C"/>
    <w:rsid w:val="0028140D"/>
    <w:rsid w:val="00283B3D"/>
    <w:rsid w:val="00284591"/>
    <w:rsid w:val="00285E34"/>
    <w:rsid w:val="00285EDB"/>
    <w:rsid w:val="0028690F"/>
    <w:rsid w:val="002876EF"/>
    <w:rsid w:val="002937AE"/>
    <w:rsid w:val="0029406D"/>
    <w:rsid w:val="00294772"/>
    <w:rsid w:val="00297405"/>
    <w:rsid w:val="00297DAC"/>
    <w:rsid w:val="002A10C2"/>
    <w:rsid w:val="002A29FA"/>
    <w:rsid w:val="002A35FA"/>
    <w:rsid w:val="002A4329"/>
    <w:rsid w:val="002A48E1"/>
    <w:rsid w:val="002A5913"/>
    <w:rsid w:val="002A5B97"/>
    <w:rsid w:val="002A5F78"/>
    <w:rsid w:val="002A6A62"/>
    <w:rsid w:val="002A7074"/>
    <w:rsid w:val="002B183A"/>
    <w:rsid w:val="002B3C9E"/>
    <w:rsid w:val="002C0F66"/>
    <w:rsid w:val="002C118C"/>
    <w:rsid w:val="002C1A69"/>
    <w:rsid w:val="002C2225"/>
    <w:rsid w:val="002C232B"/>
    <w:rsid w:val="002C6AAB"/>
    <w:rsid w:val="002D282B"/>
    <w:rsid w:val="002D411D"/>
    <w:rsid w:val="002D5535"/>
    <w:rsid w:val="002D5E22"/>
    <w:rsid w:val="002E193F"/>
    <w:rsid w:val="002E2345"/>
    <w:rsid w:val="002E43FF"/>
    <w:rsid w:val="002E4CAD"/>
    <w:rsid w:val="002E65F7"/>
    <w:rsid w:val="002E6915"/>
    <w:rsid w:val="002E6DF1"/>
    <w:rsid w:val="002F653F"/>
    <w:rsid w:val="00302A6E"/>
    <w:rsid w:val="003051A7"/>
    <w:rsid w:val="00305B5D"/>
    <w:rsid w:val="0031006A"/>
    <w:rsid w:val="00312264"/>
    <w:rsid w:val="00313646"/>
    <w:rsid w:val="00314CA1"/>
    <w:rsid w:val="0031658C"/>
    <w:rsid w:val="00317029"/>
    <w:rsid w:val="00323400"/>
    <w:rsid w:val="00323E7E"/>
    <w:rsid w:val="00325817"/>
    <w:rsid w:val="00326AEC"/>
    <w:rsid w:val="00327A8C"/>
    <w:rsid w:val="003308D3"/>
    <w:rsid w:val="00330D4F"/>
    <w:rsid w:val="00331882"/>
    <w:rsid w:val="00331B34"/>
    <w:rsid w:val="00332082"/>
    <w:rsid w:val="003348D6"/>
    <w:rsid w:val="00335ADA"/>
    <w:rsid w:val="0033751C"/>
    <w:rsid w:val="00341070"/>
    <w:rsid w:val="0034364F"/>
    <w:rsid w:val="003462FA"/>
    <w:rsid w:val="00347D9A"/>
    <w:rsid w:val="003506F7"/>
    <w:rsid w:val="0035155C"/>
    <w:rsid w:val="00352D16"/>
    <w:rsid w:val="00353781"/>
    <w:rsid w:val="00353FF4"/>
    <w:rsid w:val="00357ACF"/>
    <w:rsid w:val="0036150C"/>
    <w:rsid w:val="003620E0"/>
    <w:rsid w:val="00362287"/>
    <w:rsid w:val="00365247"/>
    <w:rsid w:val="00365AEA"/>
    <w:rsid w:val="0036655F"/>
    <w:rsid w:val="00366F8E"/>
    <w:rsid w:val="003675F1"/>
    <w:rsid w:val="00371D94"/>
    <w:rsid w:val="00372640"/>
    <w:rsid w:val="003770E0"/>
    <w:rsid w:val="003827D0"/>
    <w:rsid w:val="00382880"/>
    <w:rsid w:val="00383036"/>
    <w:rsid w:val="00384CB6"/>
    <w:rsid w:val="00390CBC"/>
    <w:rsid w:val="00391C0C"/>
    <w:rsid w:val="00393EC0"/>
    <w:rsid w:val="00394F47"/>
    <w:rsid w:val="003979F1"/>
    <w:rsid w:val="00397E09"/>
    <w:rsid w:val="003A0E06"/>
    <w:rsid w:val="003A208B"/>
    <w:rsid w:val="003A3813"/>
    <w:rsid w:val="003A6896"/>
    <w:rsid w:val="003A7318"/>
    <w:rsid w:val="003A7AAE"/>
    <w:rsid w:val="003B66F9"/>
    <w:rsid w:val="003B6923"/>
    <w:rsid w:val="003B6EBF"/>
    <w:rsid w:val="003C27DA"/>
    <w:rsid w:val="003C3BB6"/>
    <w:rsid w:val="003C715F"/>
    <w:rsid w:val="003C7AAC"/>
    <w:rsid w:val="003D2203"/>
    <w:rsid w:val="003D3634"/>
    <w:rsid w:val="003D4F30"/>
    <w:rsid w:val="003D60FA"/>
    <w:rsid w:val="003D61DC"/>
    <w:rsid w:val="003D6D21"/>
    <w:rsid w:val="003E07F0"/>
    <w:rsid w:val="003E44EE"/>
    <w:rsid w:val="003E542B"/>
    <w:rsid w:val="003E742B"/>
    <w:rsid w:val="003F0DE0"/>
    <w:rsid w:val="003F0FA3"/>
    <w:rsid w:val="003F1752"/>
    <w:rsid w:val="003F4772"/>
    <w:rsid w:val="003F5D22"/>
    <w:rsid w:val="003F675A"/>
    <w:rsid w:val="003F70B6"/>
    <w:rsid w:val="00403CF8"/>
    <w:rsid w:val="004050B8"/>
    <w:rsid w:val="00405390"/>
    <w:rsid w:val="004072D8"/>
    <w:rsid w:val="004116C6"/>
    <w:rsid w:val="00414C3B"/>
    <w:rsid w:val="00416D76"/>
    <w:rsid w:val="00417527"/>
    <w:rsid w:val="0042066E"/>
    <w:rsid w:val="00422773"/>
    <w:rsid w:val="00422B49"/>
    <w:rsid w:val="00422F77"/>
    <w:rsid w:val="00423DA1"/>
    <w:rsid w:val="00424921"/>
    <w:rsid w:val="00425301"/>
    <w:rsid w:val="00426085"/>
    <w:rsid w:val="00427AD9"/>
    <w:rsid w:val="004300DB"/>
    <w:rsid w:val="00430366"/>
    <w:rsid w:val="00431472"/>
    <w:rsid w:val="00431A59"/>
    <w:rsid w:val="00431B3F"/>
    <w:rsid w:val="004334B4"/>
    <w:rsid w:val="004357DC"/>
    <w:rsid w:val="00435CE7"/>
    <w:rsid w:val="00436A42"/>
    <w:rsid w:val="00436C63"/>
    <w:rsid w:val="00436DCD"/>
    <w:rsid w:val="00440078"/>
    <w:rsid w:val="0044464E"/>
    <w:rsid w:val="00444EBD"/>
    <w:rsid w:val="00445456"/>
    <w:rsid w:val="004456E5"/>
    <w:rsid w:val="00445DC3"/>
    <w:rsid w:val="0044671C"/>
    <w:rsid w:val="004467FC"/>
    <w:rsid w:val="00447FB1"/>
    <w:rsid w:val="004510B5"/>
    <w:rsid w:val="00451EFE"/>
    <w:rsid w:val="00452C49"/>
    <w:rsid w:val="00454963"/>
    <w:rsid w:val="004550DB"/>
    <w:rsid w:val="00457764"/>
    <w:rsid w:val="00463176"/>
    <w:rsid w:val="004641B1"/>
    <w:rsid w:val="004658C2"/>
    <w:rsid w:val="004660D8"/>
    <w:rsid w:val="004677E2"/>
    <w:rsid w:val="00470E37"/>
    <w:rsid w:val="00471207"/>
    <w:rsid w:val="00471D77"/>
    <w:rsid w:val="004722B8"/>
    <w:rsid w:val="00472341"/>
    <w:rsid w:val="00474723"/>
    <w:rsid w:val="00475060"/>
    <w:rsid w:val="004770D8"/>
    <w:rsid w:val="0048466A"/>
    <w:rsid w:val="00490688"/>
    <w:rsid w:val="00490ED0"/>
    <w:rsid w:val="00492D6E"/>
    <w:rsid w:val="004937AD"/>
    <w:rsid w:val="004963A4"/>
    <w:rsid w:val="004975F0"/>
    <w:rsid w:val="004A01E2"/>
    <w:rsid w:val="004A1453"/>
    <w:rsid w:val="004A3720"/>
    <w:rsid w:val="004A6BEA"/>
    <w:rsid w:val="004A7423"/>
    <w:rsid w:val="004B012F"/>
    <w:rsid w:val="004B035C"/>
    <w:rsid w:val="004B2758"/>
    <w:rsid w:val="004B536B"/>
    <w:rsid w:val="004B5F23"/>
    <w:rsid w:val="004B62C1"/>
    <w:rsid w:val="004B7114"/>
    <w:rsid w:val="004C0E5E"/>
    <w:rsid w:val="004C132B"/>
    <w:rsid w:val="004C486A"/>
    <w:rsid w:val="004C6A94"/>
    <w:rsid w:val="004C6CA6"/>
    <w:rsid w:val="004C728C"/>
    <w:rsid w:val="004D0325"/>
    <w:rsid w:val="004D0DAA"/>
    <w:rsid w:val="004D182A"/>
    <w:rsid w:val="004D4CF7"/>
    <w:rsid w:val="004D55C1"/>
    <w:rsid w:val="004D56ED"/>
    <w:rsid w:val="004D570A"/>
    <w:rsid w:val="004E02CB"/>
    <w:rsid w:val="004E0499"/>
    <w:rsid w:val="004E2513"/>
    <w:rsid w:val="004E4699"/>
    <w:rsid w:val="004E6935"/>
    <w:rsid w:val="004E7120"/>
    <w:rsid w:val="004F0B21"/>
    <w:rsid w:val="004F0F7C"/>
    <w:rsid w:val="004F1FDC"/>
    <w:rsid w:val="004F2698"/>
    <w:rsid w:val="004F5446"/>
    <w:rsid w:val="00500F3B"/>
    <w:rsid w:val="00501457"/>
    <w:rsid w:val="00502DC9"/>
    <w:rsid w:val="00502F1A"/>
    <w:rsid w:val="00504F94"/>
    <w:rsid w:val="0051513E"/>
    <w:rsid w:val="00515421"/>
    <w:rsid w:val="005228BA"/>
    <w:rsid w:val="00523676"/>
    <w:rsid w:val="00524B9C"/>
    <w:rsid w:val="00525126"/>
    <w:rsid w:val="005256B0"/>
    <w:rsid w:val="00534012"/>
    <w:rsid w:val="005343FB"/>
    <w:rsid w:val="005346CB"/>
    <w:rsid w:val="005402CB"/>
    <w:rsid w:val="00541A9A"/>
    <w:rsid w:val="00544333"/>
    <w:rsid w:val="0054616D"/>
    <w:rsid w:val="0054648A"/>
    <w:rsid w:val="00550383"/>
    <w:rsid w:val="0055072E"/>
    <w:rsid w:val="005538B7"/>
    <w:rsid w:val="005566A0"/>
    <w:rsid w:val="0055695D"/>
    <w:rsid w:val="0056184F"/>
    <w:rsid w:val="00562339"/>
    <w:rsid w:val="00563D3F"/>
    <w:rsid w:val="005668F8"/>
    <w:rsid w:val="00570249"/>
    <w:rsid w:val="00571965"/>
    <w:rsid w:val="005722D9"/>
    <w:rsid w:val="00572D7D"/>
    <w:rsid w:val="00573CA0"/>
    <w:rsid w:val="00575375"/>
    <w:rsid w:val="00576A06"/>
    <w:rsid w:val="00576FE5"/>
    <w:rsid w:val="00582AF6"/>
    <w:rsid w:val="00584899"/>
    <w:rsid w:val="00585869"/>
    <w:rsid w:val="00585E68"/>
    <w:rsid w:val="005872E2"/>
    <w:rsid w:val="005873C8"/>
    <w:rsid w:val="00587E3C"/>
    <w:rsid w:val="00590D94"/>
    <w:rsid w:val="0059305F"/>
    <w:rsid w:val="0059336B"/>
    <w:rsid w:val="005942A5"/>
    <w:rsid w:val="005949DE"/>
    <w:rsid w:val="00594C9A"/>
    <w:rsid w:val="00594EAD"/>
    <w:rsid w:val="00595F92"/>
    <w:rsid w:val="00597962"/>
    <w:rsid w:val="005A0AD4"/>
    <w:rsid w:val="005A1113"/>
    <w:rsid w:val="005A4223"/>
    <w:rsid w:val="005A4D00"/>
    <w:rsid w:val="005A58FA"/>
    <w:rsid w:val="005A7871"/>
    <w:rsid w:val="005A7F11"/>
    <w:rsid w:val="005B16F4"/>
    <w:rsid w:val="005B3847"/>
    <w:rsid w:val="005B5989"/>
    <w:rsid w:val="005B69B4"/>
    <w:rsid w:val="005B6FE9"/>
    <w:rsid w:val="005C0A09"/>
    <w:rsid w:val="005C0FE2"/>
    <w:rsid w:val="005C10FB"/>
    <w:rsid w:val="005C3322"/>
    <w:rsid w:val="005C33D8"/>
    <w:rsid w:val="005C3738"/>
    <w:rsid w:val="005C4B8B"/>
    <w:rsid w:val="005C4B99"/>
    <w:rsid w:val="005C4B9C"/>
    <w:rsid w:val="005C6F08"/>
    <w:rsid w:val="005C7F64"/>
    <w:rsid w:val="005D14A5"/>
    <w:rsid w:val="005D1618"/>
    <w:rsid w:val="005D3608"/>
    <w:rsid w:val="005D3A38"/>
    <w:rsid w:val="005D4CD6"/>
    <w:rsid w:val="005D610E"/>
    <w:rsid w:val="005E31A8"/>
    <w:rsid w:val="005E50B7"/>
    <w:rsid w:val="005E796C"/>
    <w:rsid w:val="005E7C18"/>
    <w:rsid w:val="005F0AAA"/>
    <w:rsid w:val="005F3149"/>
    <w:rsid w:val="005F5989"/>
    <w:rsid w:val="005F70D7"/>
    <w:rsid w:val="00601318"/>
    <w:rsid w:val="00603D5D"/>
    <w:rsid w:val="00605F0D"/>
    <w:rsid w:val="00607BD3"/>
    <w:rsid w:val="006123AA"/>
    <w:rsid w:val="00612A84"/>
    <w:rsid w:val="00612C98"/>
    <w:rsid w:val="00614A2C"/>
    <w:rsid w:val="00616A2B"/>
    <w:rsid w:val="00620048"/>
    <w:rsid w:val="00620B38"/>
    <w:rsid w:val="00623174"/>
    <w:rsid w:val="0062392C"/>
    <w:rsid w:val="00625356"/>
    <w:rsid w:val="0062542B"/>
    <w:rsid w:val="006260E3"/>
    <w:rsid w:val="00626409"/>
    <w:rsid w:val="00631D2D"/>
    <w:rsid w:val="00632DBD"/>
    <w:rsid w:val="006335D5"/>
    <w:rsid w:val="00633BD1"/>
    <w:rsid w:val="00635648"/>
    <w:rsid w:val="006361A6"/>
    <w:rsid w:val="00642C81"/>
    <w:rsid w:val="00646BFD"/>
    <w:rsid w:val="006519F9"/>
    <w:rsid w:val="00651F09"/>
    <w:rsid w:val="00654FC1"/>
    <w:rsid w:val="00655386"/>
    <w:rsid w:val="0065562B"/>
    <w:rsid w:val="00655874"/>
    <w:rsid w:val="006568B7"/>
    <w:rsid w:val="00657272"/>
    <w:rsid w:val="0066047A"/>
    <w:rsid w:val="00663256"/>
    <w:rsid w:val="00664559"/>
    <w:rsid w:val="00666F29"/>
    <w:rsid w:val="00667CD3"/>
    <w:rsid w:val="00670BF0"/>
    <w:rsid w:val="00670C82"/>
    <w:rsid w:val="00671DC0"/>
    <w:rsid w:val="00675A27"/>
    <w:rsid w:val="00677781"/>
    <w:rsid w:val="00682C0B"/>
    <w:rsid w:val="00682DE2"/>
    <w:rsid w:val="006863CF"/>
    <w:rsid w:val="00692E88"/>
    <w:rsid w:val="00692FC9"/>
    <w:rsid w:val="00693AF1"/>
    <w:rsid w:val="00694511"/>
    <w:rsid w:val="00694F35"/>
    <w:rsid w:val="0069663F"/>
    <w:rsid w:val="006966E8"/>
    <w:rsid w:val="00696719"/>
    <w:rsid w:val="006A2D36"/>
    <w:rsid w:val="006A35CD"/>
    <w:rsid w:val="006B22B4"/>
    <w:rsid w:val="006B330D"/>
    <w:rsid w:val="006B4575"/>
    <w:rsid w:val="006B48DC"/>
    <w:rsid w:val="006B4F72"/>
    <w:rsid w:val="006B5E3B"/>
    <w:rsid w:val="006B61A9"/>
    <w:rsid w:val="006B63E3"/>
    <w:rsid w:val="006B67EB"/>
    <w:rsid w:val="006B6A10"/>
    <w:rsid w:val="006C02F8"/>
    <w:rsid w:val="006C0BDB"/>
    <w:rsid w:val="006C14E9"/>
    <w:rsid w:val="006C666D"/>
    <w:rsid w:val="006D0402"/>
    <w:rsid w:val="006D0511"/>
    <w:rsid w:val="006D0CAB"/>
    <w:rsid w:val="006D2FA3"/>
    <w:rsid w:val="006D441D"/>
    <w:rsid w:val="006D6501"/>
    <w:rsid w:val="006D7ADB"/>
    <w:rsid w:val="006E28BC"/>
    <w:rsid w:val="006E3613"/>
    <w:rsid w:val="006E3E8C"/>
    <w:rsid w:val="006E4C81"/>
    <w:rsid w:val="006E7E28"/>
    <w:rsid w:val="006F084A"/>
    <w:rsid w:val="006F25A5"/>
    <w:rsid w:val="006F2D15"/>
    <w:rsid w:val="006F39A8"/>
    <w:rsid w:val="006F6B11"/>
    <w:rsid w:val="006F6EC6"/>
    <w:rsid w:val="00700365"/>
    <w:rsid w:val="00701EA3"/>
    <w:rsid w:val="007033A7"/>
    <w:rsid w:val="00703540"/>
    <w:rsid w:val="00703735"/>
    <w:rsid w:val="00704740"/>
    <w:rsid w:val="007048F7"/>
    <w:rsid w:val="00704A3A"/>
    <w:rsid w:val="00705B29"/>
    <w:rsid w:val="00707374"/>
    <w:rsid w:val="0071084B"/>
    <w:rsid w:val="00714CA1"/>
    <w:rsid w:val="0072075E"/>
    <w:rsid w:val="00722EBE"/>
    <w:rsid w:val="0072569C"/>
    <w:rsid w:val="00727C1A"/>
    <w:rsid w:val="00732E0A"/>
    <w:rsid w:val="00733A7E"/>
    <w:rsid w:val="00735ACC"/>
    <w:rsid w:val="007362AA"/>
    <w:rsid w:val="007370E5"/>
    <w:rsid w:val="00737E96"/>
    <w:rsid w:val="00740B7F"/>
    <w:rsid w:val="00744105"/>
    <w:rsid w:val="007454C1"/>
    <w:rsid w:val="00746AA8"/>
    <w:rsid w:val="00746DA0"/>
    <w:rsid w:val="0075193B"/>
    <w:rsid w:val="00752C79"/>
    <w:rsid w:val="00752F73"/>
    <w:rsid w:val="0075472D"/>
    <w:rsid w:val="00757F09"/>
    <w:rsid w:val="00762057"/>
    <w:rsid w:val="00762700"/>
    <w:rsid w:val="00764710"/>
    <w:rsid w:val="00764752"/>
    <w:rsid w:val="00764CFC"/>
    <w:rsid w:val="00766F4C"/>
    <w:rsid w:val="0076752B"/>
    <w:rsid w:val="00767999"/>
    <w:rsid w:val="00767BAC"/>
    <w:rsid w:val="007705F8"/>
    <w:rsid w:val="0077094A"/>
    <w:rsid w:val="00770A96"/>
    <w:rsid w:val="007718E9"/>
    <w:rsid w:val="007742FA"/>
    <w:rsid w:val="00774F02"/>
    <w:rsid w:val="00774F7C"/>
    <w:rsid w:val="007772B4"/>
    <w:rsid w:val="0078146A"/>
    <w:rsid w:val="007844B5"/>
    <w:rsid w:val="00787159"/>
    <w:rsid w:val="00787251"/>
    <w:rsid w:val="00790685"/>
    <w:rsid w:val="00790ADC"/>
    <w:rsid w:val="00790D82"/>
    <w:rsid w:val="00791C18"/>
    <w:rsid w:val="00792E01"/>
    <w:rsid w:val="0079423D"/>
    <w:rsid w:val="00794267"/>
    <w:rsid w:val="00794E3F"/>
    <w:rsid w:val="007A0013"/>
    <w:rsid w:val="007A09C7"/>
    <w:rsid w:val="007A12D3"/>
    <w:rsid w:val="007A5988"/>
    <w:rsid w:val="007A5D6F"/>
    <w:rsid w:val="007A5F89"/>
    <w:rsid w:val="007A7703"/>
    <w:rsid w:val="007B09C1"/>
    <w:rsid w:val="007B2957"/>
    <w:rsid w:val="007B368C"/>
    <w:rsid w:val="007B63E7"/>
    <w:rsid w:val="007B6F93"/>
    <w:rsid w:val="007B7581"/>
    <w:rsid w:val="007C6CC4"/>
    <w:rsid w:val="007D062F"/>
    <w:rsid w:val="007D2B1E"/>
    <w:rsid w:val="007D408F"/>
    <w:rsid w:val="007E029F"/>
    <w:rsid w:val="007E0B6D"/>
    <w:rsid w:val="007E1C44"/>
    <w:rsid w:val="007E1D73"/>
    <w:rsid w:val="007E26E8"/>
    <w:rsid w:val="007E2941"/>
    <w:rsid w:val="007E3F89"/>
    <w:rsid w:val="007E5C28"/>
    <w:rsid w:val="007E68E8"/>
    <w:rsid w:val="007F0558"/>
    <w:rsid w:val="007F2841"/>
    <w:rsid w:val="007F314B"/>
    <w:rsid w:val="007F3199"/>
    <w:rsid w:val="007F35D7"/>
    <w:rsid w:val="007F4102"/>
    <w:rsid w:val="007F7933"/>
    <w:rsid w:val="007F7A9B"/>
    <w:rsid w:val="008024B1"/>
    <w:rsid w:val="008033D7"/>
    <w:rsid w:val="008038B0"/>
    <w:rsid w:val="00805916"/>
    <w:rsid w:val="00805D28"/>
    <w:rsid w:val="0080709E"/>
    <w:rsid w:val="0081077A"/>
    <w:rsid w:val="008114E7"/>
    <w:rsid w:val="008141D4"/>
    <w:rsid w:val="00814AF6"/>
    <w:rsid w:val="00816667"/>
    <w:rsid w:val="008169D8"/>
    <w:rsid w:val="0082090B"/>
    <w:rsid w:val="008225D3"/>
    <w:rsid w:val="00822B8E"/>
    <w:rsid w:val="00823477"/>
    <w:rsid w:val="00823640"/>
    <w:rsid w:val="00825745"/>
    <w:rsid w:val="00825EDA"/>
    <w:rsid w:val="008315B3"/>
    <w:rsid w:val="00835142"/>
    <w:rsid w:val="0083528A"/>
    <w:rsid w:val="00836042"/>
    <w:rsid w:val="008408A7"/>
    <w:rsid w:val="0084161F"/>
    <w:rsid w:val="00841AA6"/>
    <w:rsid w:val="0084308D"/>
    <w:rsid w:val="00844C7C"/>
    <w:rsid w:val="00845800"/>
    <w:rsid w:val="0084599E"/>
    <w:rsid w:val="0084695F"/>
    <w:rsid w:val="008529F6"/>
    <w:rsid w:val="00861F93"/>
    <w:rsid w:val="00863285"/>
    <w:rsid w:val="00867A0F"/>
    <w:rsid w:val="00870A4E"/>
    <w:rsid w:val="008725F2"/>
    <w:rsid w:val="0087335D"/>
    <w:rsid w:val="0087440A"/>
    <w:rsid w:val="008744DB"/>
    <w:rsid w:val="00874E25"/>
    <w:rsid w:val="00875E3B"/>
    <w:rsid w:val="008761F3"/>
    <w:rsid w:val="0088110F"/>
    <w:rsid w:val="00882E4C"/>
    <w:rsid w:val="008843C8"/>
    <w:rsid w:val="008844FD"/>
    <w:rsid w:val="00885AE9"/>
    <w:rsid w:val="00887FEC"/>
    <w:rsid w:val="0089046C"/>
    <w:rsid w:val="008907F7"/>
    <w:rsid w:val="008918CE"/>
    <w:rsid w:val="00893521"/>
    <w:rsid w:val="00893F1D"/>
    <w:rsid w:val="00894AC9"/>
    <w:rsid w:val="00894F88"/>
    <w:rsid w:val="008968E1"/>
    <w:rsid w:val="008A026F"/>
    <w:rsid w:val="008A111D"/>
    <w:rsid w:val="008A1298"/>
    <w:rsid w:val="008A1F41"/>
    <w:rsid w:val="008A3D62"/>
    <w:rsid w:val="008A4AE2"/>
    <w:rsid w:val="008A4D75"/>
    <w:rsid w:val="008A70BF"/>
    <w:rsid w:val="008B0323"/>
    <w:rsid w:val="008B0423"/>
    <w:rsid w:val="008B26D6"/>
    <w:rsid w:val="008B41A8"/>
    <w:rsid w:val="008B466D"/>
    <w:rsid w:val="008B650D"/>
    <w:rsid w:val="008B7885"/>
    <w:rsid w:val="008B7F05"/>
    <w:rsid w:val="008C1DF1"/>
    <w:rsid w:val="008C5F36"/>
    <w:rsid w:val="008C61C1"/>
    <w:rsid w:val="008C6852"/>
    <w:rsid w:val="008C7BA8"/>
    <w:rsid w:val="008D03C9"/>
    <w:rsid w:val="008D2216"/>
    <w:rsid w:val="008D36AE"/>
    <w:rsid w:val="008D4D80"/>
    <w:rsid w:val="008D4EC4"/>
    <w:rsid w:val="008E1C1C"/>
    <w:rsid w:val="008E1EE1"/>
    <w:rsid w:val="008E484D"/>
    <w:rsid w:val="008E59D6"/>
    <w:rsid w:val="008F25DB"/>
    <w:rsid w:val="008F3482"/>
    <w:rsid w:val="008F3F67"/>
    <w:rsid w:val="008F4198"/>
    <w:rsid w:val="008F6AC9"/>
    <w:rsid w:val="009024A0"/>
    <w:rsid w:val="009030AD"/>
    <w:rsid w:val="00903458"/>
    <w:rsid w:val="009064A6"/>
    <w:rsid w:val="00906A2B"/>
    <w:rsid w:val="009100B6"/>
    <w:rsid w:val="0091062E"/>
    <w:rsid w:val="00911196"/>
    <w:rsid w:val="00913523"/>
    <w:rsid w:val="0091540C"/>
    <w:rsid w:val="00916398"/>
    <w:rsid w:val="00916F57"/>
    <w:rsid w:val="009229F9"/>
    <w:rsid w:val="00922B70"/>
    <w:rsid w:val="009236B7"/>
    <w:rsid w:val="00925535"/>
    <w:rsid w:val="009258BB"/>
    <w:rsid w:val="00925E4A"/>
    <w:rsid w:val="00926F3D"/>
    <w:rsid w:val="00930444"/>
    <w:rsid w:val="00930544"/>
    <w:rsid w:val="00931109"/>
    <w:rsid w:val="00931FFC"/>
    <w:rsid w:val="00935C61"/>
    <w:rsid w:val="00936690"/>
    <w:rsid w:val="00943721"/>
    <w:rsid w:val="009456DA"/>
    <w:rsid w:val="0094591E"/>
    <w:rsid w:val="0094725F"/>
    <w:rsid w:val="009510AD"/>
    <w:rsid w:val="00951C27"/>
    <w:rsid w:val="00960335"/>
    <w:rsid w:val="009643EB"/>
    <w:rsid w:val="00967182"/>
    <w:rsid w:val="00967B3E"/>
    <w:rsid w:val="009735FE"/>
    <w:rsid w:val="00975AAA"/>
    <w:rsid w:val="009813D4"/>
    <w:rsid w:val="00981833"/>
    <w:rsid w:val="00982D03"/>
    <w:rsid w:val="00984576"/>
    <w:rsid w:val="00986219"/>
    <w:rsid w:val="00990C75"/>
    <w:rsid w:val="009921C2"/>
    <w:rsid w:val="00992F46"/>
    <w:rsid w:val="00994259"/>
    <w:rsid w:val="00994644"/>
    <w:rsid w:val="0099497F"/>
    <w:rsid w:val="00994F34"/>
    <w:rsid w:val="00997F51"/>
    <w:rsid w:val="009A121B"/>
    <w:rsid w:val="009A1BB6"/>
    <w:rsid w:val="009A3523"/>
    <w:rsid w:val="009B0144"/>
    <w:rsid w:val="009B03A1"/>
    <w:rsid w:val="009B29A4"/>
    <w:rsid w:val="009B728F"/>
    <w:rsid w:val="009C1B5F"/>
    <w:rsid w:val="009D0511"/>
    <w:rsid w:val="009D4A52"/>
    <w:rsid w:val="009D4AAF"/>
    <w:rsid w:val="009D6432"/>
    <w:rsid w:val="009D6AC1"/>
    <w:rsid w:val="009E08A5"/>
    <w:rsid w:val="009E0A64"/>
    <w:rsid w:val="009E1427"/>
    <w:rsid w:val="009E3505"/>
    <w:rsid w:val="009E43F5"/>
    <w:rsid w:val="009E46AC"/>
    <w:rsid w:val="009F75ED"/>
    <w:rsid w:val="00A01870"/>
    <w:rsid w:val="00A05C4A"/>
    <w:rsid w:val="00A07893"/>
    <w:rsid w:val="00A07FA4"/>
    <w:rsid w:val="00A11AA9"/>
    <w:rsid w:val="00A1383F"/>
    <w:rsid w:val="00A17462"/>
    <w:rsid w:val="00A20457"/>
    <w:rsid w:val="00A204D3"/>
    <w:rsid w:val="00A20568"/>
    <w:rsid w:val="00A22186"/>
    <w:rsid w:val="00A24513"/>
    <w:rsid w:val="00A246BA"/>
    <w:rsid w:val="00A2561A"/>
    <w:rsid w:val="00A25E69"/>
    <w:rsid w:val="00A301BA"/>
    <w:rsid w:val="00A31DF8"/>
    <w:rsid w:val="00A325BA"/>
    <w:rsid w:val="00A32BE8"/>
    <w:rsid w:val="00A32CEC"/>
    <w:rsid w:val="00A42D0B"/>
    <w:rsid w:val="00A4315B"/>
    <w:rsid w:val="00A4332F"/>
    <w:rsid w:val="00A448CF"/>
    <w:rsid w:val="00A44B2E"/>
    <w:rsid w:val="00A45433"/>
    <w:rsid w:val="00A50F4C"/>
    <w:rsid w:val="00A51878"/>
    <w:rsid w:val="00A5409C"/>
    <w:rsid w:val="00A545CD"/>
    <w:rsid w:val="00A5716A"/>
    <w:rsid w:val="00A5755C"/>
    <w:rsid w:val="00A57F7E"/>
    <w:rsid w:val="00A60131"/>
    <w:rsid w:val="00A607B2"/>
    <w:rsid w:val="00A60CF4"/>
    <w:rsid w:val="00A612EA"/>
    <w:rsid w:val="00A616C6"/>
    <w:rsid w:val="00A61B81"/>
    <w:rsid w:val="00A643D1"/>
    <w:rsid w:val="00A654CA"/>
    <w:rsid w:val="00A708DE"/>
    <w:rsid w:val="00A71952"/>
    <w:rsid w:val="00A7285C"/>
    <w:rsid w:val="00A733FD"/>
    <w:rsid w:val="00A75E56"/>
    <w:rsid w:val="00A7747C"/>
    <w:rsid w:val="00A80412"/>
    <w:rsid w:val="00A81D2D"/>
    <w:rsid w:val="00A84645"/>
    <w:rsid w:val="00A85D43"/>
    <w:rsid w:val="00A86C6F"/>
    <w:rsid w:val="00A879A2"/>
    <w:rsid w:val="00A9288E"/>
    <w:rsid w:val="00A92B52"/>
    <w:rsid w:val="00A92D89"/>
    <w:rsid w:val="00A93478"/>
    <w:rsid w:val="00A93CD6"/>
    <w:rsid w:val="00A941BC"/>
    <w:rsid w:val="00A9447B"/>
    <w:rsid w:val="00A957DD"/>
    <w:rsid w:val="00AA0888"/>
    <w:rsid w:val="00AA0B28"/>
    <w:rsid w:val="00AA0D23"/>
    <w:rsid w:val="00AA1E66"/>
    <w:rsid w:val="00AA5DC4"/>
    <w:rsid w:val="00AA66C9"/>
    <w:rsid w:val="00AB3E41"/>
    <w:rsid w:val="00AB5BAE"/>
    <w:rsid w:val="00AB5F21"/>
    <w:rsid w:val="00AB63CA"/>
    <w:rsid w:val="00AB6B9D"/>
    <w:rsid w:val="00AB6FBD"/>
    <w:rsid w:val="00AC1DEB"/>
    <w:rsid w:val="00AC1E59"/>
    <w:rsid w:val="00AC2192"/>
    <w:rsid w:val="00AC42E2"/>
    <w:rsid w:val="00AC4DE0"/>
    <w:rsid w:val="00AD1241"/>
    <w:rsid w:val="00AD1B2B"/>
    <w:rsid w:val="00AE5647"/>
    <w:rsid w:val="00AE5E0E"/>
    <w:rsid w:val="00AE622B"/>
    <w:rsid w:val="00AF2BF5"/>
    <w:rsid w:val="00AF3A24"/>
    <w:rsid w:val="00AF3A6F"/>
    <w:rsid w:val="00AF7417"/>
    <w:rsid w:val="00AF747E"/>
    <w:rsid w:val="00AF7D23"/>
    <w:rsid w:val="00B00334"/>
    <w:rsid w:val="00B01CBE"/>
    <w:rsid w:val="00B03073"/>
    <w:rsid w:val="00B04FD8"/>
    <w:rsid w:val="00B06FA9"/>
    <w:rsid w:val="00B1080D"/>
    <w:rsid w:val="00B12D16"/>
    <w:rsid w:val="00B15648"/>
    <w:rsid w:val="00B164A0"/>
    <w:rsid w:val="00B208F0"/>
    <w:rsid w:val="00B244B6"/>
    <w:rsid w:val="00B24A5A"/>
    <w:rsid w:val="00B275A8"/>
    <w:rsid w:val="00B3017E"/>
    <w:rsid w:val="00B34CCE"/>
    <w:rsid w:val="00B35D0F"/>
    <w:rsid w:val="00B360A2"/>
    <w:rsid w:val="00B36F40"/>
    <w:rsid w:val="00B40052"/>
    <w:rsid w:val="00B421B5"/>
    <w:rsid w:val="00B43AAF"/>
    <w:rsid w:val="00B43EFE"/>
    <w:rsid w:val="00B46957"/>
    <w:rsid w:val="00B47B79"/>
    <w:rsid w:val="00B50224"/>
    <w:rsid w:val="00B50FF1"/>
    <w:rsid w:val="00B511BF"/>
    <w:rsid w:val="00B5285E"/>
    <w:rsid w:val="00B52911"/>
    <w:rsid w:val="00B53BAA"/>
    <w:rsid w:val="00B563CE"/>
    <w:rsid w:val="00B603AB"/>
    <w:rsid w:val="00B62136"/>
    <w:rsid w:val="00B62239"/>
    <w:rsid w:val="00B673A3"/>
    <w:rsid w:val="00B67BBC"/>
    <w:rsid w:val="00B71A36"/>
    <w:rsid w:val="00B7252D"/>
    <w:rsid w:val="00B730A6"/>
    <w:rsid w:val="00B73733"/>
    <w:rsid w:val="00B73FA6"/>
    <w:rsid w:val="00B76872"/>
    <w:rsid w:val="00B77E1A"/>
    <w:rsid w:val="00B82404"/>
    <w:rsid w:val="00B82415"/>
    <w:rsid w:val="00B82FA3"/>
    <w:rsid w:val="00B831E6"/>
    <w:rsid w:val="00B83443"/>
    <w:rsid w:val="00B86169"/>
    <w:rsid w:val="00B86C08"/>
    <w:rsid w:val="00B92BD1"/>
    <w:rsid w:val="00B93D18"/>
    <w:rsid w:val="00B94C4D"/>
    <w:rsid w:val="00B95F33"/>
    <w:rsid w:val="00BA2280"/>
    <w:rsid w:val="00BA43F7"/>
    <w:rsid w:val="00BA515A"/>
    <w:rsid w:val="00BA763D"/>
    <w:rsid w:val="00BB222B"/>
    <w:rsid w:val="00BB31EC"/>
    <w:rsid w:val="00BB38B4"/>
    <w:rsid w:val="00BB4938"/>
    <w:rsid w:val="00BB4DE6"/>
    <w:rsid w:val="00BB5F29"/>
    <w:rsid w:val="00BB740C"/>
    <w:rsid w:val="00BC1CD8"/>
    <w:rsid w:val="00BC1FBE"/>
    <w:rsid w:val="00BC344F"/>
    <w:rsid w:val="00BC4A3D"/>
    <w:rsid w:val="00BC5111"/>
    <w:rsid w:val="00BC760F"/>
    <w:rsid w:val="00BC7D84"/>
    <w:rsid w:val="00BD0A63"/>
    <w:rsid w:val="00BD228E"/>
    <w:rsid w:val="00BD3660"/>
    <w:rsid w:val="00BD755F"/>
    <w:rsid w:val="00BE407C"/>
    <w:rsid w:val="00BE4526"/>
    <w:rsid w:val="00BE5AC1"/>
    <w:rsid w:val="00BE5EEB"/>
    <w:rsid w:val="00BE6A9E"/>
    <w:rsid w:val="00BF0437"/>
    <w:rsid w:val="00BF297C"/>
    <w:rsid w:val="00BF3754"/>
    <w:rsid w:val="00BF3A52"/>
    <w:rsid w:val="00BF4234"/>
    <w:rsid w:val="00BF7587"/>
    <w:rsid w:val="00BF76EB"/>
    <w:rsid w:val="00C030DF"/>
    <w:rsid w:val="00C04BB4"/>
    <w:rsid w:val="00C06F4B"/>
    <w:rsid w:val="00C07580"/>
    <w:rsid w:val="00C104E7"/>
    <w:rsid w:val="00C1081D"/>
    <w:rsid w:val="00C10A97"/>
    <w:rsid w:val="00C113CF"/>
    <w:rsid w:val="00C11616"/>
    <w:rsid w:val="00C12A87"/>
    <w:rsid w:val="00C13187"/>
    <w:rsid w:val="00C13FE3"/>
    <w:rsid w:val="00C1456C"/>
    <w:rsid w:val="00C162C7"/>
    <w:rsid w:val="00C17D26"/>
    <w:rsid w:val="00C20837"/>
    <w:rsid w:val="00C2087A"/>
    <w:rsid w:val="00C245DE"/>
    <w:rsid w:val="00C25902"/>
    <w:rsid w:val="00C25D07"/>
    <w:rsid w:val="00C263EA"/>
    <w:rsid w:val="00C277F2"/>
    <w:rsid w:val="00C3244A"/>
    <w:rsid w:val="00C3569C"/>
    <w:rsid w:val="00C35E26"/>
    <w:rsid w:val="00C42DFF"/>
    <w:rsid w:val="00C42E74"/>
    <w:rsid w:val="00C43533"/>
    <w:rsid w:val="00C4648C"/>
    <w:rsid w:val="00C46CCF"/>
    <w:rsid w:val="00C479C4"/>
    <w:rsid w:val="00C47B4D"/>
    <w:rsid w:val="00C50A48"/>
    <w:rsid w:val="00C50BC2"/>
    <w:rsid w:val="00C5388A"/>
    <w:rsid w:val="00C53D5E"/>
    <w:rsid w:val="00C61B58"/>
    <w:rsid w:val="00C67A41"/>
    <w:rsid w:val="00C7041F"/>
    <w:rsid w:val="00C7116C"/>
    <w:rsid w:val="00C711CE"/>
    <w:rsid w:val="00C7537E"/>
    <w:rsid w:val="00C75D46"/>
    <w:rsid w:val="00C7670C"/>
    <w:rsid w:val="00C807AD"/>
    <w:rsid w:val="00C80C8E"/>
    <w:rsid w:val="00C8115A"/>
    <w:rsid w:val="00C812F4"/>
    <w:rsid w:val="00C8444E"/>
    <w:rsid w:val="00C84EA4"/>
    <w:rsid w:val="00C87C42"/>
    <w:rsid w:val="00C909C1"/>
    <w:rsid w:val="00C90CF9"/>
    <w:rsid w:val="00C911FF"/>
    <w:rsid w:val="00C927C6"/>
    <w:rsid w:val="00C92FEA"/>
    <w:rsid w:val="00C9464E"/>
    <w:rsid w:val="00C9753D"/>
    <w:rsid w:val="00CA31CE"/>
    <w:rsid w:val="00CA455C"/>
    <w:rsid w:val="00CA4ABA"/>
    <w:rsid w:val="00CA4ECD"/>
    <w:rsid w:val="00CA71D5"/>
    <w:rsid w:val="00CA7832"/>
    <w:rsid w:val="00CA7A36"/>
    <w:rsid w:val="00CB155B"/>
    <w:rsid w:val="00CB16A1"/>
    <w:rsid w:val="00CB200C"/>
    <w:rsid w:val="00CB5D3D"/>
    <w:rsid w:val="00CB6CDC"/>
    <w:rsid w:val="00CB6D2C"/>
    <w:rsid w:val="00CB7140"/>
    <w:rsid w:val="00CC0AA0"/>
    <w:rsid w:val="00CC10F5"/>
    <w:rsid w:val="00CC4903"/>
    <w:rsid w:val="00CC4A44"/>
    <w:rsid w:val="00CC530C"/>
    <w:rsid w:val="00CC551F"/>
    <w:rsid w:val="00CC6D89"/>
    <w:rsid w:val="00CC7423"/>
    <w:rsid w:val="00CD00A1"/>
    <w:rsid w:val="00CD1506"/>
    <w:rsid w:val="00CD271D"/>
    <w:rsid w:val="00CD3B40"/>
    <w:rsid w:val="00CD3FD6"/>
    <w:rsid w:val="00CD57EE"/>
    <w:rsid w:val="00CD5AAA"/>
    <w:rsid w:val="00CD5D4D"/>
    <w:rsid w:val="00CE29DE"/>
    <w:rsid w:val="00CE44DC"/>
    <w:rsid w:val="00CE5F5C"/>
    <w:rsid w:val="00CE648C"/>
    <w:rsid w:val="00CE694C"/>
    <w:rsid w:val="00CE6F33"/>
    <w:rsid w:val="00CE789B"/>
    <w:rsid w:val="00CF2065"/>
    <w:rsid w:val="00CF20FE"/>
    <w:rsid w:val="00CF5000"/>
    <w:rsid w:val="00CF5490"/>
    <w:rsid w:val="00CF59C1"/>
    <w:rsid w:val="00CF6E55"/>
    <w:rsid w:val="00CF70C2"/>
    <w:rsid w:val="00D0016A"/>
    <w:rsid w:val="00D03E06"/>
    <w:rsid w:val="00D05D34"/>
    <w:rsid w:val="00D068ED"/>
    <w:rsid w:val="00D076D6"/>
    <w:rsid w:val="00D10588"/>
    <w:rsid w:val="00D1071E"/>
    <w:rsid w:val="00D129CD"/>
    <w:rsid w:val="00D12BFF"/>
    <w:rsid w:val="00D14B6B"/>
    <w:rsid w:val="00D1688A"/>
    <w:rsid w:val="00D17C07"/>
    <w:rsid w:val="00D200C2"/>
    <w:rsid w:val="00D2092C"/>
    <w:rsid w:val="00D20B29"/>
    <w:rsid w:val="00D20E35"/>
    <w:rsid w:val="00D21925"/>
    <w:rsid w:val="00D21EED"/>
    <w:rsid w:val="00D238B2"/>
    <w:rsid w:val="00D25E8B"/>
    <w:rsid w:val="00D26D4F"/>
    <w:rsid w:val="00D26DD1"/>
    <w:rsid w:val="00D31F3A"/>
    <w:rsid w:val="00D35F08"/>
    <w:rsid w:val="00D3729D"/>
    <w:rsid w:val="00D440C0"/>
    <w:rsid w:val="00D47806"/>
    <w:rsid w:val="00D47F89"/>
    <w:rsid w:val="00D5121F"/>
    <w:rsid w:val="00D516CD"/>
    <w:rsid w:val="00D51DDC"/>
    <w:rsid w:val="00D52D97"/>
    <w:rsid w:val="00D55757"/>
    <w:rsid w:val="00D56290"/>
    <w:rsid w:val="00D61142"/>
    <w:rsid w:val="00D61832"/>
    <w:rsid w:val="00D62C5B"/>
    <w:rsid w:val="00D63185"/>
    <w:rsid w:val="00D63D3C"/>
    <w:rsid w:val="00D63F77"/>
    <w:rsid w:val="00D6449B"/>
    <w:rsid w:val="00D64EB3"/>
    <w:rsid w:val="00D6558D"/>
    <w:rsid w:val="00D655B2"/>
    <w:rsid w:val="00D7167B"/>
    <w:rsid w:val="00D72565"/>
    <w:rsid w:val="00D73724"/>
    <w:rsid w:val="00D73E99"/>
    <w:rsid w:val="00D75006"/>
    <w:rsid w:val="00D7544E"/>
    <w:rsid w:val="00D76173"/>
    <w:rsid w:val="00D76DA7"/>
    <w:rsid w:val="00D81698"/>
    <w:rsid w:val="00D8262E"/>
    <w:rsid w:val="00D857A0"/>
    <w:rsid w:val="00D857DA"/>
    <w:rsid w:val="00D865AF"/>
    <w:rsid w:val="00D907CF"/>
    <w:rsid w:val="00D915D7"/>
    <w:rsid w:val="00D923E2"/>
    <w:rsid w:val="00D92B75"/>
    <w:rsid w:val="00D943D1"/>
    <w:rsid w:val="00D95727"/>
    <w:rsid w:val="00D95C20"/>
    <w:rsid w:val="00DA141C"/>
    <w:rsid w:val="00DA21ED"/>
    <w:rsid w:val="00DA73D7"/>
    <w:rsid w:val="00DB03AA"/>
    <w:rsid w:val="00DB047D"/>
    <w:rsid w:val="00DB1BEF"/>
    <w:rsid w:val="00DB298F"/>
    <w:rsid w:val="00DB4A46"/>
    <w:rsid w:val="00DB7F8A"/>
    <w:rsid w:val="00DC0602"/>
    <w:rsid w:val="00DC066F"/>
    <w:rsid w:val="00DC07B2"/>
    <w:rsid w:val="00DC11CD"/>
    <w:rsid w:val="00DC3B88"/>
    <w:rsid w:val="00DC49FB"/>
    <w:rsid w:val="00DC5FA2"/>
    <w:rsid w:val="00DC75B0"/>
    <w:rsid w:val="00DD04F6"/>
    <w:rsid w:val="00DD22A1"/>
    <w:rsid w:val="00DD3302"/>
    <w:rsid w:val="00DD3436"/>
    <w:rsid w:val="00DD4FE0"/>
    <w:rsid w:val="00DD722F"/>
    <w:rsid w:val="00DD7638"/>
    <w:rsid w:val="00DE164E"/>
    <w:rsid w:val="00DE249E"/>
    <w:rsid w:val="00DE361F"/>
    <w:rsid w:val="00DF63E2"/>
    <w:rsid w:val="00DF6CD7"/>
    <w:rsid w:val="00DF722A"/>
    <w:rsid w:val="00E000D9"/>
    <w:rsid w:val="00E016C7"/>
    <w:rsid w:val="00E0238C"/>
    <w:rsid w:val="00E03821"/>
    <w:rsid w:val="00E03A6B"/>
    <w:rsid w:val="00E046D2"/>
    <w:rsid w:val="00E0553F"/>
    <w:rsid w:val="00E05D24"/>
    <w:rsid w:val="00E10133"/>
    <w:rsid w:val="00E11E42"/>
    <w:rsid w:val="00E12E47"/>
    <w:rsid w:val="00E14EDF"/>
    <w:rsid w:val="00E16A30"/>
    <w:rsid w:val="00E17F9A"/>
    <w:rsid w:val="00E205B9"/>
    <w:rsid w:val="00E20A9B"/>
    <w:rsid w:val="00E211AC"/>
    <w:rsid w:val="00E21F46"/>
    <w:rsid w:val="00E21F7E"/>
    <w:rsid w:val="00E22053"/>
    <w:rsid w:val="00E22898"/>
    <w:rsid w:val="00E257DD"/>
    <w:rsid w:val="00E2652F"/>
    <w:rsid w:val="00E271FC"/>
    <w:rsid w:val="00E30D62"/>
    <w:rsid w:val="00E31178"/>
    <w:rsid w:val="00E312C9"/>
    <w:rsid w:val="00E33808"/>
    <w:rsid w:val="00E35FD0"/>
    <w:rsid w:val="00E3775B"/>
    <w:rsid w:val="00E37DDD"/>
    <w:rsid w:val="00E4041C"/>
    <w:rsid w:val="00E4089D"/>
    <w:rsid w:val="00E40AA0"/>
    <w:rsid w:val="00E40FBD"/>
    <w:rsid w:val="00E42051"/>
    <w:rsid w:val="00E423C7"/>
    <w:rsid w:val="00E44747"/>
    <w:rsid w:val="00E461C7"/>
    <w:rsid w:val="00E51D90"/>
    <w:rsid w:val="00E5385B"/>
    <w:rsid w:val="00E54AD2"/>
    <w:rsid w:val="00E56776"/>
    <w:rsid w:val="00E56C22"/>
    <w:rsid w:val="00E6141C"/>
    <w:rsid w:val="00E616DC"/>
    <w:rsid w:val="00E6204C"/>
    <w:rsid w:val="00E63900"/>
    <w:rsid w:val="00E639F1"/>
    <w:rsid w:val="00E66E96"/>
    <w:rsid w:val="00E6718F"/>
    <w:rsid w:val="00E67457"/>
    <w:rsid w:val="00E70BE7"/>
    <w:rsid w:val="00E71D92"/>
    <w:rsid w:val="00E72107"/>
    <w:rsid w:val="00E74588"/>
    <w:rsid w:val="00E748F4"/>
    <w:rsid w:val="00E74F7E"/>
    <w:rsid w:val="00E8116E"/>
    <w:rsid w:val="00E819DA"/>
    <w:rsid w:val="00E84B4C"/>
    <w:rsid w:val="00E927C0"/>
    <w:rsid w:val="00E931A4"/>
    <w:rsid w:val="00E93C45"/>
    <w:rsid w:val="00E95399"/>
    <w:rsid w:val="00E95829"/>
    <w:rsid w:val="00EA053D"/>
    <w:rsid w:val="00EA0FF0"/>
    <w:rsid w:val="00EA1E57"/>
    <w:rsid w:val="00EA316E"/>
    <w:rsid w:val="00EA5EF1"/>
    <w:rsid w:val="00EA6940"/>
    <w:rsid w:val="00EA6E1C"/>
    <w:rsid w:val="00EB084E"/>
    <w:rsid w:val="00EB1287"/>
    <w:rsid w:val="00EB18EF"/>
    <w:rsid w:val="00EB4DFA"/>
    <w:rsid w:val="00EB5533"/>
    <w:rsid w:val="00EB5F0B"/>
    <w:rsid w:val="00EB6390"/>
    <w:rsid w:val="00EC08E3"/>
    <w:rsid w:val="00EC3779"/>
    <w:rsid w:val="00EC3F5A"/>
    <w:rsid w:val="00EC4654"/>
    <w:rsid w:val="00ED027E"/>
    <w:rsid w:val="00ED10C8"/>
    <w:rsid w:val="00ED1239"/>
    <w:rsid w:val="00ED12A1"/>
    <w:rsid w:val="00ED2A8B"/>
    <w:rsid w:val="00ED38B8"/>
    <w:rsid w:val="00ED414B"/>
    <w:rsid w:val="00ED5517"/>
    <w:rsid w:val="00ED64EE"/>
    <w:rsid w:val="00ED76F2"/>
    <w:rsid w:val="00EE0537"/>
    <w:rsid w:val="00EE589E"/>
    <w:rsid w:val="00EE5BCE"/>
    <w:rsid w:val="00EE70D6"/>
    <w:rsid w:val="00EE7CFC"/>
    <w:rsid w:val="00EF0576"/>
    <w:rsid w:val="00EF0F21"/>
    <w:rsid w:val="00EF37B8"/>
    <w:rsid w:val="00EF6B23"/>
    <w:rsid w:val="00EF6EC8"/>
    <w:rsid w:val="00EF71EB"/>
    <w:rsid w:val="00EF7B61"/>
    <w:rsid w:val="00F005A4"/>
    <w:rsid w:val="00F010D5"/>
    <w:rsid w:val="00F01E78"/>
    <w:rsid w:val="00F0285F"/>
    <w:rsid w:val="00F05035"/>
    <w:rsid w:val="00F050C5"/>
    <w:rsid w:val="00F06594"/>
    <w:rsid w:val="00F10611"/>
    <w:rsid w:val="00F16264"/>
    <w:rsid w:val="00F22E4E"/>
    <w:rsid w:val="00F23151"/>
    <w:rsid w:val="00F236F8"/>
    <w:rsid w:val="00F23E4E"/>
    <w:rsid w:val="00F24CD9"/>
    <w:rsid w:val="00F251F8"/>
    <w:rsid w:val="00F254BD"/>
    <w:rsid w:val="00F3188F"/>
    <w:rsid w:val="00F34673"/>
    <w:rsid w:val="00F369DD"/>
    <w:rsid w:val="00F37D40"/>
    <w:rsid w:val="00F37F64"/>
    <w:rsid w:val="00F422D5"/>
    <w:rsid w:val="00F43414"/>
    <w:rsid w:val="00F43E57"/>
    <w:rsid w:val="00F449AA"/>
    <w:rsid w:val="00F4672B"/>
    <w:rsid w:val="00F50730"/>
    <w:rsid w:val="00F51F1F"/>
    <w:rsid w:val="00F53D07"/>
    <w:rsid w:val="00F55CF8"/>
    <w:rsid w:val="00F56C0F"/>
    <w:rsid w:val="00F56F46"/>
    <w:rsid w:val="00F56FFD"/>
    <w:rsid w:val="00F5719F"/>
    <w:rsid w:val="00F5758D"/>
    <w:rsid w:val="00F57BBD"/>
    <w:rsid w:val="00F60681"/>
    <w:rsid w:val="00F606AC"/>
    <w:rsid w:val="00F65F1C"/>
    <w:rsid w:val="00F666D5"/>
    <w:rsid w:val="00F66AC3"/>
    <w:rsid w:val="00F67101"/>
    <w:rsid w:val="00F673A3"/>
    <w:rsid w:val="00F70915"/>
    <w:rsid w:val="00F7096C"/>
    <w:rsid w:val="00F72E78"/>
    <w:rsid w:val="00F72F09"/>
    <w:rsid w:val="00F73F9F"/>
    <w:rsid w:val="00F75E50"/>
    <w:rsid w:val="00F75F3B"/>
    <w:rsid w:val="00F76D6D"/>
    <w:rsid w:val="00F8195A"/>
    <w:rsid w:val="00F8214F"/>
    <w:rsid w:val="00F84B39"/>
    <w:rsid w:val="00F85789"/>
    <w:rsid w:val="00F86EFC"/>
    <w:rsid w:val="00F87106"/>
    <w:rsid w:val="00F91D74"/>
    <w:rsid w:val="00F92A60"/>
    <w:rsid w:val="00F969A1"/>
    <w:rsid w:val="00F975F0"/>
    <w:rsid w:val="00FA29C2"/>
    <w:rsid w:val="00FA50F3"/>
    <w:rsid w:val="00FA553F"/>
    <w:rsid w:val="00FA653B"/>
    <w:rsid w:val="00FA6946"/>
    <w:rsid w:val="00FB2B80"/>
    <w:rsid w:val="00FB32BB"/>
    <w:rsid w:val="00FB5AFA"/>
    <w:rsid w:val="00FB5E74"/>
    <w:rsid w:val="00FB63DD"/>
    <w:rsid w:val="00FB7404"/>
    <w:rsid w:val="00FB7774"/>
    <w:rsid w:val="00FC0031"/>
    <w:rsid w:val="00FC0F5D"/>
    <w:rsid w:val="00FC3885"/>
    <w:rsid w:val="00FC6A96"/>
    <w:rsid w:val="00FD0BA1"/>
    <w:rsid w:val="00FD1CF1"/>
    <w:rsid w:val="00FD79AF"/>
    <w:rsid w:val="00FE33DD"/>
    <w:rsid w:val="00FE43F8"/>
    <w:rsid w:val="00FE45E3"/>
    <w:rsid w:val="00FE4A26"/>
    <w:rsid w:val="00FE6DE5"/>
    <w:rsid w:val="00FE7187"/>
    <w:rsid w:val="00FE7C23"/>
    <w:rsid w:val="00FF0FEC"/>
    <w:rsid w:val="00FF27A3"/>
    <w:rsid w:val="00FF2A94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139EE0D"/>
  <w15:chartTrackingRefBased/>
  <w15:docId w15:val="{3C789D8A-D258-4D22-9413-52D278BD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o Sans Pro" w:eastAsia="Calibr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AD9"/>
    <w:pPr>
      <w:spacing w:after="120" w:line="276" w:lineRule="auto"/>
      <w:jc w:val="both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205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05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paragraph" w:styleId="Nagwek3">
    <w:name w:val="heading 3"/>
    <w:basedOn w:val="Normalny"/>
    <w:next w:val="Normalny"/>
    <w:qFormat/>
    <w:rsid w:val="002876E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5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F09"/>
  </w:style>
  <w:style w:type="paragraph" w:styleId="Stopka">
    <w:name w:val="footer"/>
    <w:basedOn w:val="Normalny"/>
    <w:link w:val="Stopka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F09"/>
  </w:style>
  <w:style w:type="paragraph" w:customStyle="1" w:styleId="Tekstpodstawowy21">
    <w:name w:val="Tekst podstawowy 21"/>
    <w:basedOn w:val="Normalny"/>
    <w:rsid w:val="00F449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Cs w:val="20"/>
      <w:lang w:eastAsia="pl-PL"/>
    </w:rPr>
  </w:style>
  <w:style w:type="character" w:customStyle="1" w:styleId="Nagwek1Znak">
    <w:name w:val="Nagłówek 1 Znak"/>
    <w:link w:val="Nagwek1"/>
    <w:rsid w:val="00A20568"/>
    <w:rPr>
      <w:b/>
      <w:sz w:val="32"/>
      <w:lang w:val="pl-PL" w:eastAsia="pl-PL" w:bidi="ar-SA"/>
    </w:rPr>
  </w:style>
  <w:style w:type="character" w:customStyle="1" w:styleId="Nagwek2Znak">
    <w:name w:val="Nagłówek 2 Znak"/>
    <w:link w:val="Nagwek2"/>
    <w:rsid w:val="00A20568"/>
    <w:rPr>
      <w:b/>
      <w:sz w:val="28"/>
      <w:u w:val="single"/>
      <w:lang w:val="pl-PL" w:eastAsia="pl-PL" w:bidi="ar-SA"/>
    </w:rPr>
  </w:style>
  <w:style w:type="paragraph" w:styleId="Tekstpodstawowy3">
    <w:name w:val="Body Text 3"/>
    <w:basedOn w:val="Normalny"/>
    <w:rsid w:val="00426085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rsid w:val="00426085"/>
    <w:pPr>
      <w:spacing w:after="0" w:line="240" w:lineRule="auto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Tekstpodstawowywcity2">
    <w:name w:val="Body Text Indent 2"/>
    <w:basedOn w:val="Normalny"/>
    <w:rsid w:val="00426085"/>
    <w:pPr>
      <w:spacing w:after="0" w:line="240" w:lineRule="auto"/>
      <w:ind w:left="360" w:hanging="360"/>
    </w:pPr>
    <w:rPr>
      <w:rFonts w:ascii="Times New Roman" w:eastAsia="Times New Roman" w:hAnsi="Times New Roman"/>
      <w:kern w:val="32"/>
      <w:szCs w:val="24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42608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32"/>
      <w:szCs w:val="24"/>
      <w:lang w:eastAsia="pl-PL"/>
    </w:rPr>
  </w:style>
  <w:style w:type="paragraph" w:styleId="Tekstpodstawowywcity3">
    <w:name w:val="Body Text Indent 3"/>
    <w:basedOn w:val="Normalny"/>
    <w:semiHidden/>
    <w:unhideWhenUsed/>
    <w:rsid w:val="00426085"/>
    <w:pPr>
      <w:spacing w:line="240" w:lineRule="auto"/>
      <w:ind w:left="283"/>
    </w:pPr>
    <w:rPr>
      <w:rFonts w:ascii="Times New Roman" w:eastAsia="Times New Roman" w:hAnsi="Times New Roman"/>
      <w:kern w:val="32"/>
      <w:sz w:val="16"/>
      <w:szCs w:val="16"/>
      <w:lang w:eastAsia="pl-PL"/>
    </w:rPr>
  </w:style>
  <w:style w:type="character" w:styleId="Hipercze">
    <w:name w:val="Hyperlink"/>
    <w:uiPriority w:val="99"/>
    <w:unhideWhenUsed/>
    <w:rsid w:val="002273FC"/>
    <w:rPr>
      <w:color w:val="0000FF"/>
      <w:u w:val="single"/>
    </w:rPr>
  </w:style>
  <w:style w:type="character" w:customStyle="1" w:styleId="st">
    <w:name w:val="st"/>
    <w:rsid w:val="00B35D0F"/>
  </w:style>
  <w:style w:type="paragraph" w:customStyle="1" w:styleId="Text1">
    <w:name w:val="Text 1"/>
    <w:basedOn w:val="Normalny"/>
    <w:rsid w:val="00B35D0F"/>
    <w:pPr>
      <w:spacing w:before="120" w:line="240" w:lineRule="auto"/>
      <w:ind w:left="850"/>
    </w:pPr>
    <w:rPr>
      <w:rFonts w:ascii="Times New Roman" w:hAnsi="Times New Roman"/>
      <w:lang w:eastAsia="en-GB"/>
    </w:rPr>
  </w:style>
  <w:style w:type="paragraph" w:customStyle="1" w:styleId="NumPar1">
    <w:name w:val="NumPar 1"/>
    <w:basedOn w:val="Normalny"/>
    <w:next w:val="Text1"/>
    <w:rsid w:val="00B35D0F"/>
    <w:pPr>
      <w:numPr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2">
    <w:name w:val="NumPar 2"/>
    <w:basedOn w:val="Normalny"/>
    <w:next w:val="Text1"/>
    <w:rsid w:val="00B35D0F"/>
    <w:pPr>
      <w:numPr>
        <w:ilvl w:val="1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3">
    <w:name w:val="NumPar 3"/>
    <w:basedOn w:val="Normalny"/>
    <w:next w:val="Text1"/>
    <w:rsid w:val="00B35D0F"/>
    <w:pPr>
      <w:numPr>
        <w:ilvl w:val="2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4">
    <w:name w:val="NumPar 4"/>
    <w:basedOn w:val="Normalny"/>
    <w:next w:val="Text1"/>
    <w:rsid w:val="00B35D0F"/>
    <w:pPr>
      <w:numPr>
        <w:ilvl w:val="3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character" w:styleId="Pogrubienie">
    <w:name w:val="Strong"/>
    <w:uiPriority w:val="22"/>
    <w:qFormat/>
    <w:rsid w:val="00E639F1"/>
    <w:rPr>
      <w:b/>
      <w:bCs/>
    </w:rPr>
  </w:style>
  <w:style w:type="paragraph" w:styleId="NormalnyWeb">
    <w:name w:val="Normal (Web)"/>
    <w:basedOn w:val="Normalny"/>
    <w:uiPriority w:val="99"/>
    <w:unhideWhenUsed/>
    <w:rsid w:val="00E639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rzxr">
    <w:name w:val="lrzxr"/>
    <w:rsid w:val="000D72BC"/>
  </w:style>
  <w:style w:type="character" w:styleId="Uwydatnienie">
    <w:name w:val="Emphasis"/>
    <w:uiPriority w:val="20"/>
    <w:qFormat/>
    <w:rsid w:val="000D72BC"/>
    <w:rPr>
      <w:i/>
      <w:iCs/>
    </w:rPr>
  </w:style>
  <w:style w:type="table" w:styleId="Tabela-Siatka">
    <w:name w:val="Table Grid"/>
    <w:basedOn w:val="Standardowy"/>
    <w:uiPriority w:val="39"/>
    <w:rsid w:val="00CE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pytanie">
    <w:name w:val="zapytanie"/>
    <w:uiPriority w:val="99"/>
    <w:rsid w:val="00E74F7E"/>
    <w:pPr>
      <w:numPr>
        <w:numId w:val="2"/>
      </w:numPr>
    </w:pPr>
  </w:style>
  <w:style w:type="paragraph" w:customStyle="1" w:styleId="Akapitzlist1">
    <w:name w:val="Akapit z listą1"/>
    <w:basedOn w:val="Normalny"/>
    <w:uiPriority w:val="99"/>
    <w:rsid w:val="00A325BA"/>
    <w:pPr>
      <w:spacing w:after="200"/>
      <w:ind w:left="720"/>
      <w:jc w:val="left"/>
    </w:pPr>
    <w:rPr>
      <w:sz w:val="24"/>
      <w:lang w:eastAsia="ar-SA"/>
    </w:rPr>
  </w:style>
  <w:style w:type="character" w:customStyle="1" w:styleId="gray11px1">
    <w:name w:val="gray11px1"/>
    <w:rsid w:val="00A325BA"/>
    <w:rPr>
      <w:rFonts w:ascii="Tahoma" w:hAnsi="Tahoma" w:cs="Tahoma" w:hint="default"/>
      <w:b w:val="0"/>
      <w:bCs w:val="0"/>
      <w:i w:val="0"/>
      <w:iCs w:val="0"/>
      <w:color w:val="333333"/>
      <w:sz w:val="17"/>
      <w:szCs w:val="17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5647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E5647"/>
    <w:rPr>
      <w:rFonts w:ascii="Arial" w:hAnsi="Arial"/>
      <w:szCs w:val="22"/>
      <w:lang w:eastAsia="en-US"/>
    </w:rPr>
  </w:style>
  <w:style w:type="paragraph" w:customStyle="1" w:styleId="Tekstpodstawowy22">
    <w:name w:val="Tekst podstawowy 22"/>
    <w:basedOn w:val="Normalny"/>
    <w:rsid w:val="00AE564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andard">
    <w:name w:val="Standard"/>
    <w:rsid w:val="0089046C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64">
    <w:name w:val="WWNum64"/>
    <w:basedOn w:val="Bezlisty"/>
    <w:rsid w:val="0089046C"/>
    <w:pPr>
      <w:numPr>
        <w:numId w:val="3"/>
      </w:numPr>
    </w:pPr>
  </w:style>
  <w:style w:type="numbering" w:customStyle="1" w:styleId="WWNum65">
    <w:name w:val="WWNum65"/>
    <w:basedOn w:val="Bezlisty"/>
    <w:rsid w:val="0089046C"/>
    <w:pPr>
      <w:numPr>
        <w:numId w:val="14"/>
      </w:numPr>
    </w:pPr>
  </w:style>
  <w:style w:type="numbering" w:customStyle="1" w:styleId="WWNum66">
    <w:name w:val="WWNum66"/>
    <w:basedOn w:val="Bezlisty"/>
    <w:rsid w:val="0089046C"/>
    <w:pPr>
      <w:numPr>
        <w:numId w:val="13"/>
      </w:numPr>
    </w:pPr>
  </w:style>
  <w:style w:type="numbering" w:customStyle="1" w:styleId="WWNum67">
    <w:name w:val="WWNum67"/>
    <w:basedOn w:val="Bezlisty"/>
    <w:rsid w:val="0089046C"/>
    <w:pPr>
      <w:numPr>
        <w:numId w:val="4"/>
      </w:numPr>
    </w:pPr>
  </w:style>
  <w:style w:type="numbering" w:customStyle="1" w:styleId="WWNum69">
    <w:name w:val="WWNum69"/>
    <w:basedOn w:val="Bezlisty"/>
    <w:rsid w:val="0089046C"/>
    <w:pPr>
      <w:numPr>
        <w:numId w:val="5"/>
      </w:numPr>
    </w:pPr>
  </w:style>
  <w:style w:type="numbering" w:customStyle="1" w:styleId="WWNum71">
    <w:name w:val="WWNum71"/>
    <w:basedOn w:val="Bezlisty"/>
    <w:rsid w:val="0089046C"/>
    <w:pPr>
      <w:numPr>
        <w:numId w:val="6"/>
      </w:numPr>
    </w:pPr>
  </w:style>
  <w:style w:type="numbering" w:customStyle="1" w:styleId="WWNum72">
    <w:name w:val="WWNum72"/>
    <w:basedOn w:val="Bezlisty"/>
    <w:rsid w:val="0089046C"/>
    <w:pPr>
      <w:numPr>
        <w:numId w:val="7"/>
      </w:numPr>
    </w:pPr>
  </w:style>
  <w:style w:type="numbering" w:customStyle="1" w:styleId="WWNum74">
    <w:name w:val="WWNum74"/>
    <w:basedOn w:val="Bezlisty"/>
    <w:rsid w:val="0089046C"/>
    <w:pPr>
      <w:numPr>
        <w:numId w:val="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A5F89"/>
    <w:rPr>
      <w:color w:val="605E5C"/>
      <w:shd w:val="clear" w:color="auto" w:fill="E1DFDD"/>
    </w:rPr>
  </w:style>
  <w:style w:type="paragraph" w:customStyle="1" w:styleId="Default">
    <w:name w:val="Default"/>
    <w:rsid w:val="004F1FDC"/>
    <w:pPr>
      <w:autoSpaceDE w:val="0"/>
      <w:autoSpaceDN w:val="0"/>
      <w:adjustRightInd w:val="0"/>
    </w:pPr>
    <w:rPr>
      <w:rFonts w:cs="Neo Sans Pro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10C2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4A7423"/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C92FEA"/>
    <w:rPr>
      <w:rFonts w:ascii="Times New Roman" w:eastAsia="Times New Roman" w:hAnsi="Times New Roman"/>
      <w:kern w:val="32"/>
      <w:szCs w:val="24"/>
    </w:rPr>
  </w:style>
  <w:style w:type="character" w:customStyle="1" w:styleId="WW8Num5z0">
    <w:name w:val="WW8Num5z0"/>
    <w:rsid w:val="0047234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3526-A487-4A02-8D43-3F52F1D3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1606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</vt:lpstr>
    </vt:vector>
  </TitlesOfParts>
  <Company/>
  <LinksUpToDate>false</LinksUpToDate>
  <CharactersWithSpaces>11221</CharactersWithSpaces>
  <SharedDoc>false</SharedDoc>
  <HLinks>
    <vt:vector size="6" baseType="variant">
      <vt:variant>
        <vt:i4>5308542</vt:i4>
      </vt:variant>
      <vt:variant>
        <vt:i4>0</vt:i4>
      </vt:variant>
      <vt:variant>
        <vt:i4>0</vt:i4>
      </vt:variant>
      <vt:variant>
        <vt:i4>5</vt:i4>
      </vt:variant>
      <vt:variant>
        <vt:lpwstr>mailto:iodo@cuwradom.pl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</dc:title>
  <dc:subject/>
  <dc:creator>Robert Kolasa</dc:creator>
  <cp:keywords/>
  <cp:lastModifiedBy>CUW DPS</cp:lastModifiedBy>
  <cp:revision>2</cp:revision>
  <cp:lastPrinted>2020-10-19T07:42:00Z</cp:lastPrinted>
  <dcterms:created xsi:type="dcterms:W3CDTF">2020-10-19T09:41:00Z</dcterms:created>
  <dcterms:modified xsi:type="dcterms:W3CDTF">2020-10-19T09:41:00Z</dcterms:modified>
</cp:coreProperties>
</file>