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9358" w14:textId="7457F3C5" w:rsidR="0066047A" w:rsidRPr="006B22B4" w:rsidRDefault="0066047A" w:rsidP="0066047A">
      <w:pPr>
        <w:spacing w:after="60" w:line="23" w:lineRule="atLeast"/>
        <w:ind w:left="5387" w:right="112"/>
        <w:jc w:val="right"/>
        <w:rPr>
          <w:rFonts w:cs="Arial"/>
          <w:bCs/>
          <w:szCs w:val="20"/>
        </w:rPr>
      </w:pPr>
      <w:bookmarkStart w:id="1" w:name="_Hlk52884240"/>
      <w:bookmarkStart w:id="2" w:name="_Hlk53563238"/>
      <w:r w:rsidRPr="006B22B4">
        <w:rPr>
          <w:rFonts w:cs="Arial"/>
          <w:bCs/>
          <w:szCs w:val="20"/>
        </w:rPr>
        <w:t xml:space="preserve">Załącznik nr 1 do Zapytania cenowego, część </w:t>
      </w:r>
      <w:r w:rsidR="006F39A8" w:rsidRPr="006B22B4">
        <w:rPr>
          <w:rFonts w:cs="Arial"/>
          <w:bCs/>
          <w:szCs w:val="20"/>
        </w:rPr>
        <w:t>2</w:t>
      </w:r>
    </w:p>
    <w:p w14:paraId="48B17F92" w14:textId="5B87ED7D" w:rsidR="0066047A" w:rsidRPr="006B22B4" w:rsidRDefault="0066047A" w:rsidP="0066047A">
      <w:pPr>
        <w:spacing w:after="60" w:line="23" w:lineRule="atLeast"/>
        <w:jc w:val="center"/>
        <w:rPr>
          <w:b/>
          <w:sz w:val="22"/>
        </w:rPr>
      </w:pPr>
      <w:r w:rsidRPr="006B22B4">
        <w:rPr>
          <w:b/>
          <w:sz w:val="22"/>
        </w:rPr>
        <w:t xml:space="preserve">Formularz ofertowy – część </w:t>
      </w:r>
      <w:r w:rsidR="006F39A8" w:rsidRPr="006B22B4">
        <w:rPr>
          <w:b/>
          <w:sz w:val="22"/>
        </w:rPr>
        <w:t>2</w:t>
      </w:r>
    </w:p>
    <w:p w14:paraId="5C77CD64" w14:textId="5C5063F6" w:rsidR="0066047A" w:rsidRPr="006B22B4" w:rsidRDefault="0066047A" w:rsidP="0066047A">
      <w:pPr>
        <w:spacing w:after="60" w:line="23" w:lineRule="atLeast"/>
        <w:ind w:right="113"/>
        <w:rPr>
          <w:rFonts w:cs="Arial"/>
          <w:szCs w:val="20"/>
        </w:rPr>
      </w:pPr>
      <w:r w:rsidRPr="006B22B4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 środowisku lokalnym w zakresie Części </w:t>
      </w:r>
      <w:r w:rsidR="006F39A8" w:rsidRPr="006B22B4">
        <w:rPr>
          <w:rFonts w:cs="Arial"/>
          <w:szCs w:val="20"/>
        </w:rPr>
        <w:t>2</w:t>
      </w:r>
      <w:r w:rsidRPr="006B22B4">
        <w:rPr>
          <w:rFonts w:cs="Arial"/>
          <w:szCs w:val="20"/>
        </w:rPr>
        <w:t xml:space="preserve">: „Dostawa </w:t>
      </w:r>
      <w:r w:rsidR="006F39A8" w:rsidRPr="006B22B4">
        <w:rPr>
          <w:rFonts w:cs="Arial"/>
          <w:szCs w:val="20"/>
        </w:rPr>
        <w:t>fartuchów jednorazowych</w:t>
      </w:r>
      <w:r w:rsidRPr="006B22B4">
        <w:rPr>
          <w:rFonts w:cs="Arial"/>
          <w:szCs w:val="20"/>
        </w:rPr>
        <w:t xml:space="preserve"> dla Domu Pomocy Społecznej Nad Potokiem im. 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6B22B4" w:rsidRPr="006B22B4" w14:paraId="672AB183" w14:textId="77777777" w:rsidTr="006F39A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EDC" w14:textId="77777777" w:rsidR="0066047A" w:rsidRPr="006B22B4" w:rsidRDefault="0066047A" w:rsidP="006F39A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DF97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60BA6C76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ADFC514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59884C8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66047A" w:rsidRPr="008164A3" w14:paraId="07AF5BBA" w14:textId="77777777" w:rsidTr="006F39A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EC04" w14:textId="77777777" w:rsidR="0066047A" w:rsidRPr="00B64214" w:rsidRDefault="0066047A" w:rsidP="006F39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W zależności od podmiotu</w:t>
            </w:r>
          </w:p>
          <w:p w14:paraId="61B35834" w14:textId="77777777" w:rsidR="0066047A" w:rsidRPr="00B64214" w:rsidRDefault="0066047A" w:rsidP="006F39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(NIP/PESEL, REGON, KRS)</w:t>
            </w:r>
          </w:p>
          <w:p w14:paraId="384B9B62" w14:textId="77777777" w:rsidR="0066047A" w:rsidRPr="00B64214" w:rsidRDefault="0066047A" w:rsidP="006F39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B64214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C5EF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317A38AB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8DCBF9A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66047A" w:rsidRPr="008164A3" w14:paraId="372422A1" w14:textId="77777777" w:rsidTr="006F39A8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ADCF" w14:textId="77777777" w:rsidR="0066047A" w:rsidRPr="00B64214" w:rsidRDefault="0066047A" w:rsidP="006F39A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pocztowy</w:t>
            </w:r>
          </w:p>
          <w:p w14:paraId="643EC3BA" w14:textId="77777777" w:rsidR="0066047A" w:rsidRPr="00B64214" w:rsidRDefault="0066047A" w:rsidP="006F39A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9534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D53D58B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6433ED51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66047A" w:rsidRPr="008164A3" w14:paraId="631B9860" w14:textId="77777777" w:rsidTr="006F39A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B0A" w14:textId="77777777" w:rsidR="0066047A" w:rsidRPr="00B64214" w:rsidRDefault="0066047A" w:rsidP="006F39A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 xml:space="preserve">Telefon, </w:t>
            </w:r>
          </w:p>
          <w:p w14:paraId="49B87C39" w14:textId="77777777" w:rsidR="0066047A" w:rsidRPr="00B64214" w:rsidRDefault="0066047A" w:rsidP="006F39A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e-mail</w:t>
            </w:r>
          </w:p>
          <w:p w14:paraId="45827C63" w14:textId="77777777" w:rsidR="0066047A" w:rsidRPr="00B64214" w:rsidRDefault="0066047A" w:rsidP="006F39A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67C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C6788B0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2AF3B961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66047A" w:rsidRPr="008164A3" w14:paraId="74C77B25" w14:textId="77777777" w:rsidTr="006F39A8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886C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UWAGA!!!</w:t>
            </w:r>
          </w:p>
          <w:p w14:paraId="19CB6024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</w:t>
            </w:r>
            <w:r>
              <w:rPr>
                <w:rFonts w:ascii="Arial" w:hAnsi="Arial" w:cs="Arial"/>
                <w:b/>
                <w:szCs w:val="20"/>
              </w:rPr>
              <w:t>a postępowania nr telefonu</w:t>
            </w:r>
            <w:r w:rsidRPr="00B64214">
              <w:rPr>
                <w:rFonts w:ascii="Arial" w:hAnsi="Arial" w:cs="Arial"/>
                <w:b/>
                <w:szCs w:val="20"/>
              </w:rPr>
              <w:t xml:space="preserve"> i adresu poczty elektronicznej.</w:t>
            </w:r>
          </w:p>
          <w:p w14:paraId="2A3414CE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</w:t>
            </w:r>
            <w:r>
              <w:rPr>
                <w:rFonts w:ascii="Arial" w:hAnsi="Arial" w:cs="Arial"/>
                <w:b/>
                <w:szCs w:val="20"/>
              </w:rPr>
              <w:t> </w:t>
            </w:r>
            <w:r w:rsidRPr="00B64214">
              <w:rPr>
                <w:rFonts w:ascii="Arial" w:hAnsi="Arial" w:cs="Arial"/>
                <w:b/>
                <w:szCs w:val="20"/>
              </w:rPr>
              <w:t>Wykonawcą kontakt okaże się niemożliwy Zamawiający uzna, że Wykonawca odstąpił od udziału w postępowaniu.</w:t>
            </w:r>
          </w:p>
          <w:p w14:paraId="2B0EE081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23CC22D2" w14:textId="77777777" w:rsidR="0066047A" w:rsidRDefault="0066047A" w:rsidP="0066047A">
      <w:pPr>
        <w:rPr>
          <w:rFonts w:cs="Arial"/>
          <w:szCs w:val="20"/>
        </w:rPr>
      </w:pPr>
    </w:p>
    <w:p w14:paraId="696086D0" w14:textId="77777777" w:rsidR="0066047A" w:rsidRDefault="0066047A" w:rsidP="0066047A">
      <w:pPr>
        <w:spacing w:line="240" w:lineRule="auto"/>
        <w:ind w:left="5103"/>
        <w:rPr>
          <w:b/>
          <w:szCs w:val="20"/>
        </w:rPr>
      </w:pPr>
      <w:r>
        <w:rPr>
          <w:b/>
          <w:szCs w:val="20"/>
        </w:rPr>
        <w:t xml:space="preserve">Centrum Usług Wspólnych </w:t>
      </w:r>
    </w:p>
    <w:p w14:paraId="3720C011" w14:textId="77777777" w:rsidR="0066047A" w:rsidRDefault="0066047A" w:rsidP="0066047A">
      <w:pPr>
        <w:spacing w:line="240" w:lineRule="auto"/>
        <w:ind w:left="4395" w:firstLine="708"/>
        <w:rPr>
          <w:b/>
          <w:szCs w:val="20"/>
        </w:rPr>
      </w:pPr>
      <w:r>
        <w:rPr>
          <w:b/>
          <w:szCs w:val="20"/>
        </w:rPr>
        <w:t xml:space="preserve">Domów Pomocy Społecznej w Radomiu </w:t>
      </w:r>
    </w:p>
    <w:p w14:paraId="7E75123B" w14:textId="77777777" w:rsidR="0066047A" w:rsidRDefault="0066047A" w:rsidP="0066047A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 xml:space="preserve">ul. Pułaskiego 9 </w:t>
      </w:r>
    </w:p>
    <w:p w14:paraId="6C495B44" w14:textId="77777777" w:rsidR="0066047A" w:rsidRPr="00A957DD" w:rsidRDefault="0066047A" w:rsidP="0066047A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>26-600 Radom</w:t>
      </w:r>
    </w:p>
    <w:p w14:paraId="29758E34" w14:textId="63CE617D" w:rsidR="0066047A" w:rsidRDefault="0066047A" w:rsidP="0066047A">
      <w:pPr>
        <w:spacing w:after="0" w:line="23" w:lineRule="atLeast"/>
        <w:rPr>
          <w:rFonts w:cs="Arial"/>
          <w:szCs w:val="20"/>
        </w:rPr>
      </w:pPr>
      <w:r w:rsidRPr="00EA1E57">
        <w:rPr>
          <w:rFonts w:cs="Arial"/>
          <w:szCs w:val="20"/>
        </w:rPr>
        <w:t>W odpowiedzi na zaproszenie do złożenia oferty cenowej znak sprawy DZP.</w:t>
      </w:r>
      <w:r w:rsidRPr="008725F2">
        <w:rPr>
          <w:rFonts w:cs="Arial"/>
          <w:szCs w:val="20"/>
        </w:rPr>
        <w:t>271.1.</w:t>
      </w:r>
      <w:r w:rsidR="00A57F7E" w:rsidRPr="008725F2">
        <w:rPr>
          <w:rFonts w:cs="Arial"/>
          <w:szCs w:val="20"/>
        </w:rPr>
        <w:t>74</w:t>
      </w:r>
      <w:r w:rsidRPr="008725F2">
        <w:rPr>
          <w:rFonts w:cs="Arial"/>
          <w:szCs w:val="20"/>
        </w:rPr>
        <w:t xml:space="preserve">.2020 z dnia </w:t>
      </w:r>
      <w:r w:rsidR="004467FC" w:rsidRPr="008725F2">
        <w:rPr>
          <w:rFonts w:cs="Arial"/>
          <w:szCs w:val="20"/>
        </w:rPr>
        <w:t>27</w:t>
      </w:r>
      <w:r w:rsidRPr="008725F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</w:t>
      </w:r>
      <w:r w:rsidRPr="00EA1E57">
        <w:rPr>
          <w:rFonts w:cs="Arial"/>
          <w:szCs w:val="20"/>
        </w:rPr>
        <w:t xml:space="preserve"> wykonanie przedmiotu zamówienia w zakresie Części </w:t>
      </w:r>
      <w:r w:rsidR="006F39A8">
        <w:rPr>
          <w:rFonts w:cs="Arial"/>
          <w:szCs w:val="20"/>
        </w:rPr>
        <w:t>2</w:t>
      </w:r>
      <w:r w:rsidRPr="00EA1E57">
        <w:rPr>
          <w:rFonts w:cs="Arial"/>
          <w:szCs w:val="20"/>
        </w:rPr>
        <w:t>: „Dostawa</w:t>
      </w:r>
      <w:r w:rsidRPr="004C132B">
        <w:rPr>
          <w:rFonts w:cs="Arial"/>
          <w:szCs w:val="20"/>
        </w:rPr>
        <w:t xml:space="preserve"> </w:t>
      </w:r>
      <w:r w:rsidR="006F39A8" w:rsidRPr="006F39A8">
        <w:rPr>
          <w:rFonts w:cs="Arial"/>
          <w:szCs w:val="20"/>
        </w:rPr>
        <w:t xml:space="preserve">fartuchów jednorazowych </w:t>
      </w:r>
      <w:r w:rsidRPr="00EA1E57">
        <w:rPr>
          <w:rFonts w:cs="Arial"/>
          <w:szCs w:val="20"/>
        </w:rPr>
        <w:t>dla Domu Pomocy Społecznej</w:t>
      </w:r>
      <w:r>
        <w:rPr>
          <w:rFonts w:cs="Arial"/>
          <w:szCs w:val="20"/>
        </w:rPr>
        <w:t xml:space="preserve"> </w:t>
      </w:r>
      <w:r w:rsidRPr="00A60131">
        <w:rPr>
          <w:rFonts w:cs="Arial"/>
          <w:szCs w:val="20"/>
        </w:rPr>
        <w:t>Nad Potokiem</w:t>
      </w:r>
      <w:r w:rsidRPr="00EA1E57">
        <w:rPr>
          <w:rFonts w:cs="Arial"/>
          <w:szCs w:val="20"/>
        </w:rPr>
        <w:t xml:space="preserve"> im. Bohdany „</w:t>
      </w:r>
      <w:r w:rsidRPr="00B673A3">
        <w:rPr>
          <w:rFonts w:cs="Arial"/>
          <w:szCs w:val="20"/>
        </w:rPr>
        <w:t>Danuty” Kijewskiej ul.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Struga 88,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26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600 Radom zgodnie z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poniższym zestawieniem cenowym:</w:t>
      </w:r>
    </w:p>
    <w:p w14:paraId="7E31EE3C" w14:textId="5C8D7FD6" w:rsidR="0066047A" w:rsidRDefault="0066047A" w:rsidP="0066047A">
      <w:pPr>
        <w:spacing w:after="0" w:line="23" w:lineRule="atLeast"/>
        <w:rPr>
          <w:rFonts w:cs="Arial"/>
          <w:szCs w:val="20"/>
        </w:rPr>
      </w:pPr>
    </w:p>
    <w:p w14:paraId="3B6E2150" w14:textId="77777777" w:rsidR="0066047A" w:rsidRPr="0066047A" w:rsidRDefault="0066047A" w:rsidP="0066047A">
      <w:pPr>
        <w:spacing w:after="0" w:line="23" w:lineRule="atLeast"/>
        <w:rPr>
          <w:rFonts w:cs="Arial"/>
          <w:szCs w:val="20"/>
        </w:rPr>
      </w:pPr>
    </w:p>
    <w:p w14:paraId="1DDD21DB" w14:textId="77777777" w:rsidR="0066047A" w:rsidRPr="00CE29DE" w:rsidRDefault="0066047A" w:rsidP="0066047A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B673A3">
        <w:rPr>
          <w:rFonts w:cs="Arial"/>
          <w:b/>
          <w:bCs/>
          <w:szCs w:val="20"/>
          <w:u w:val="single"/>
        </w:rPr>
        <w:lastRenderedPageBreak/>
        <w:t>UWAGA</w:t>
      </w:r>
      <w:r w:rsidRPr="00CE29DE">
        <w:rPr>
          <w:rFonts w:cs="Arial"/>
          <w:b/>
          <w:bCs/>
          <w:szCs w:val="20"/>
        </w:rPr>
        <w:t>:</w:t>
      </w:r>
    </w:p>
    <w:p w14:paraId="4768948B" w14:textId="2BA84A4C" w:rsidR="0066047A" w:rsidRPr="00CE29DE" w:rsidRDefault="0066047A" w:rsidP="00C807AD">
      <w:pPr>
        <w:numPr>
          <w:ilvl w:val="1"/>
          <w:numId w:val="47"/>
        </w:numPr>
        <w:spacing w:after="60" w:line="23" w:lineRule="atLeast"/>
        <w:ind w:left="709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CE29DE">
        <w:rPr>
          <w:rFonts w:cs="Arial"/>
          <w:szCs w:val="20"/>
        </w:rPr>
        <w:t xml:space="preserve"> kolumnie 5 zestawienia cenowego należy wskazać producenta i nazwę oferowanego produktu.</w:t>
      </w:r>
    </w:p>
    <w:p w14:paraId="12176500" w14:textId="77777777" w:rsidR="0066047A" w:rsidRPr="00CE29DE" w:rsidRDefault="0066047A" w:rsidP="00C807AD">
      <w:pPr>
        <w:numPr>
          <w:ilvl w:val="1"/>
          <w:numId w:val="47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268A75F0" w14:textId="77777777" w:rsidR="0066047A" w:rsidRPr="00CE29DE" w:rsidRDefault="0066047A" w:rsidP="00C807AD">
      <w:pPr>
        <w:numPr>
          <w:ilvl w:val="1"/>
          <w:numId w:val="47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28DB2FDC" w14:textId="77777777" w:rsidR="0066047A" w:rsidRPr="00134C67" w:rsidRDefault="0066047A" w:rsidP="0066047A">
      <w:pPr>
        <w:ind w:left="426" w:hanging="710"/>
        <w:rPr>
          <w:rFonts w:cs="Arial"/>
          <w:szCs w:val="20"/>
        </w:rPr>
      </w:pPr>
      <w:r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11"/>
        <w:gridCol w:w="567"/>
        <w:gridCol w:w="709"/>
        <w:gridCol w:w="1511"/>
        <w:gridCol w:w="1024"/>
        <w:gridCol w:w="1024"/>
        <w:gridCol w:w="701"/>
        <w:gridCol w:w="970"/>
        <w:gridCol w:w="1154"/>
      </w:tblGrid>
      <w:tr w:rsidR="0066047A" w:rsidRPr="0062542B" w14:paraId="79B6B05A" w14:textId="77777777" w:rsidTr="006F39A8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7E32F" w14:textId="77777777" w:rsidR="0066047A" w:rsidRPr="0062542B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E63813A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61715B" w14:textId="77777777" w:rsidR="0066047A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465705" w14:textId="77777777" w:rsidR="0066047A" w:rsidRPr="0062542B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085460A" w14:textId="77777777" w:rsidR="0066047A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3DCC4B3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772E36A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D8B31EC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0071177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A35B6E7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66047A" w:rsidRPr="0062542B" w14:paraId="058880E7" w14:textId="77777777" w:rsidTr="006F39A8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70987763" w14:textId="77777777" w:rsidR="0066047A" w:rsidRPr="00B76872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8F333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06A419" w14:textId="77777777" w:rsidR="0066047A" w:rsidRPr="00B76872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D2323D" w14:textId="77777777" w:rsidR="0066047A" w:rsidRPr="00B76872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1DE423A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169F6C69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7D0EBA9A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3919AA92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28B169FF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93C3600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55F07A16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66047A" w:rsidRPr="0062542B" w14:paraId="120CD983" w14:textId="77777777" w:rsidTr="00430366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60C5C867" w14:textId="77777777" w:rsidR="0066047A" w:rsidRPr="0062542B" w:rsidRDefault="0066047A" w:rsidP="00C807AD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1A35201" w14:textId="45B606F0" w:rsidR="006F39A8" w:rsidRPr="006B22B4" w:rsidRDefault="006F39A8" w:rsidP="00430366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 w:rsidRPr="006B22B4">
              <w:rPr>
                <w:rFonts w:cs="Arial"/>
                <w:b/>
                <w:bCs/>
              </w:rPr>
              <w:t>Fartuch</w:t>
            </w:r>
            <w:r w:rsidR="00C1456C" w:rsidRPr="006B22B4">
              <w:rPr>
                <w:rFonts w:cs="Arial"/>
                <w:b/>
                <w:bCs/>
              </w:rPr>
              <w:t xml:space="preserve"> </w:t>
            </w:r>
            <w:r w:rsidRPr="006B22B4">
              <w:rPr>
                <w:rFonts w:cs="Arial"/>
                <w:b/>
                <w:bCs/>
              </w:rPr>
              <w:t>jednorazowy</w:t>
            </w:r>
            <w:r w:rsidR="00767BAC" w:rsidRPr="006B22B4">
              <w:rPr>
                <w:rFonts w:cs="Arial"/>
                <w:b/>
                <w:bCs/>
              </w:rPr>
              <w:t>.</w:t>
            </w:r>
          </w:p>
          <w:p w14:paraId="73350F35" w14:textId="1813A8BF" w:rsidR="00767BAC" w:rsidRPr="006B22B4" w:rsidRDefault="00767BAC" w:rsidP="00430366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 w:rsidRPr="006B22B4">
              <w:rPr>
                <w:rFonts w:cs="Arial"/>
                <w:b/>
                <w:bCs/>
              </w:rPr>
              <w:t>Rozmiar duży, uniwersalny.</w:t>
            </w:r>
          </w:p>
          <w:p w14:paraId="643DD60B" w14:textId="039C8724" w:rsidR="0066047A" w:rsidRPr="000F11DB" w:rsidRDefault="0066047A" w:rsidP="00430366">
            <w:pPr>
              <w:tabs>
                <w:tab w:val="num" w:pos="357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3494E18" w14:textId="77777777" w:rsidR="0066047A" w:rsidRPr="005256B0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45D05A" w14:textId="046F0482" w:rsidR="0066047A" w:rsidRPr="005256B0" w:rsidRDefault="006F39A8" w:rsidP="00430366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1000</w:t>
            </w:r>
          </w:p>
        </w:tc>
        <w:tc>
          <w:tcPr>
            <w:tcW w:w="1511" w:type="dxa"/>
            <w:vAlign w:val="center"/>
          </w:tcPr>
          <w:p w14:paraId="7756DA2B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9FC9CC7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B17738E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DB8F2B0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1B433D8E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D9D2E79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D3302" w:rsidRPr="0062542B" w14:paraId="2FC93CC1" w14:textId="77777777" w:rsidTr="00DD3302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21DE47A0" w14:textId="77777777" w:rsidR="00DD3302" w:rsidRPr="0062542B" w:rsidRDefault="00DD3302" w:rsidP="00524B9C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</w:tcPr>
          <w:p w14:paraId="676E95BF" w14:textId="74090BF8" w:rsidR="00DD3302" w:rsidRDefault="00DD3302" w:rsidP="00DD3302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przedmiotu zamówienia</w:t>
            </w:r>
          </w:p>
        </w:tc>
        <w:tc>
          <w:tcPr>
            <w:tcW w:w="7660" w:type="dxa"/>
            <w:gridSpan w:val="8"/>
          </w:tcPr>
          <w:p w14:paraId="26F922BB" w14:textId="43D134FF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Produkt powinien spełniać następujące wymagania:</w:t>
            </w:r>
          </w:p>
          <w:p w14:paraId="4BEB009D" w14:textId="62865343" w:rsidR="00107E4B" w:rsidRPr="006B22B4" w:rsidRDefault="00107E4B" w:rsidP="006B22B4">
            <w:pPr>
              <w:spacing w:after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Wykonany z włókniny, stanowiącej barierę dla cząstek, o dobrej przepuszczalności powietrza. Wiązan</w:t>
            </w:r>
            <w:r w:rsidR="0026079E" w:rsidRPr="006B22B4">
              <w:rPr>
                <w:rFonts w:eastAsia="Times New Roman" w:cs="Arial"/>
                <w:sz w:val="18"/>
                <w:szCs w:val="18"/>
                <w:lang w:eastAsia="pl-PL"/>
              </w:rPr>
              <w:t>y</w:t>
            </w: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 xml:space="preserve"> z</w:t>
            </w:r>
            <w:r w:rsidR="009C1B5F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 xml:space="preserve">tyłu na troki, </w:t>
            </w:r>
            <w:r w:rsidR="009C1B5F" w:rsidRPr="006B22B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dodatkowym górnym zapięciem na przylepiec</w:t>
            </w:r>
            <w:r w:rsidR="009C1B5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rękawy wykończone gumką, nie toksyczny, nie pylący.</w:t>
            </w:r>
            <w:r w:rsidR="0026079E" w:rsidRPr="006B22B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079E" w:rsidRPr="006B22B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Łatwy do założenia,</w:t>
            </w:r>
            <w:r w:rsidR="0026079E" w:rsidRPr="006B22B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26079E" w:rsidRPr="006B22B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dokładnie okrywający sylwetkę, nieopinający, luźny.</w:t>
            </w:r>
          </w:p>
          <w:p w14:paraId="3EB631AE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zgodność z normami:</w:t>
            </w:r>
          </w:p>
          <w:p w14:paraId="6E9CC091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EN 13795-1:2019 - Odzież i obłożenia chirurgiczne -- Wymagania i metody badań -- Część 1: Obłożenia chirurgiczne i fartuchy chirurgiczne (lub odpowiednio EN 13795-1);</w:t>
            </w:r>
          </w:p>
          <w:p w14:paraId="0E946B26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PN EN 13795-2:2019 - Odzież i obłożenia chirurgiczne -- Wymagania i metody badań -- Część 2: Odzież dla bloków operacyjnych (lub odpowiednio EN 13795-2);</w:t>
            </w:r>
          </w:p>
          <w:p w14:paraId="6EDF36A4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PN-EN ISO 22610:2007 - Obłożenia chirurgiczne, fartuchy chirurgiczne i odzież dla bloków operacyjnych, stosowane jako wyroby medyczne dla pacjentów, personelu medycznego i wyposażenia -- Metoda wyznaczania odporności na przenikanie bakterii na mokro ( jest to norma powołana w normie wskazanej powyżej w lit. a)</w:t>
            </w:r>
          </w:p>
          <w:p w14:paraId="0440275F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PN-EN ISO 22612:2006 - Odzież chroniąca przed czynnikami infekcyjnymi -- Metoda badania odporności na przenikanie drobnoustrojów na sucho (norma powołana w normach wskazanych w lit a i b) deklaracja zgodności na zgodność z wymaganiami Rozporządzenia Ministra Zdrowia z dnia 17 lutego 2016 r. w sprawie wymagań zasadniczych oraz procedur oceny zgodności wyrobów medycznych (Dz. U. poz. 211) albo</w:t>
            </w:r>
          </w:p>
          <w:p w14:paraId="2C33094E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-deklaracja zgodności z wymaganiami dyrektywy 93/42/EWG, albo deklaracja zgodności z wymaganiami rozporządzenia (UE) 2017/745</w:t>
            </w:r>
          </w:p>
          <w:p w14:paraId="48F9BCB5" w14:textId="2638C386" w:rsidR="00430366" w:rsidRPr="0062542B" w:rsidRDefault="00DD3302" w:rsidP="006B22B4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-oznakowanie znakiem CE</w:t>
            </w:r>
            <w:r w:rsidRPr="006B22B4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14:paraId="32BE518E" w14:textId="77777777" w:rsidR="00C1456C" w:rsidRDefault="00C1456C" w:rsidP="0066047A">
      <w:pPr>
        <w:rPr>
          <w:rFonts w:cs="Arial"/>
          <w:szCs w:val="20"/>
        </w:rPr>
      </w:pPr>
    </w:p>
    <w:p w14:paraId="12012C51" w14:textId="2641509D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netto wynosi:..........................................................złotych,</w:t>
      </w:r>
    </w:p>
    <w:p w14:paraId="520DDBF8" w14:textId="77777777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8BC89F0" w14:textId="77777777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brutto wynosi:..........................................................złotych,</w:t>
      </w:r>
    </w:p>
    <w:p w14:paraId="7404BC03" w14:textId="77777777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4ADBACB" w14:textId="26003118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bCs/>
          <w:szCs w:val="20"/>
        </w:rPr>
      </w:pPr>
      <w:r w:rsidRPr="00612A84">
        <w:rPr>
          <w:rFonts w:cs="Arial"/>
          <w:szCs w:val="20"/>
        </w:rPr>
        <w:t xml:space="preserve">Przedmiotem zamówienia jest </w:t>
      </w:r>
      <w:r w:rsidR="00DD3302">
        <w:rPr>
          <w:rFonts w:cs="Arial"/>
          <w:szCs w:val="20"/>
        </w:rPr>
        <w:t xml:space="preserve">zakup oraz </w:t>
      </w:r>
      <w:r w:rsidRPr="00612A84">
        <w:rPr>
          <w:rFonts w:cs="Arial"/>
          <w:szCs w:val="20"/>
        </w:rPr>
        <w:t>dostawa</w:t>
      </w:r>
      <w:r w:rsidR="00DD3302">
        <w:rPr>
          <w:rFonts w:cs="Arial"/>
          <w:szCs w:val="20"/>
        </w:rPr>
        <w:t xml:space="preserve"> </w:t>
      </w:r>
      <w:r w:rsidR="00C1456C">
        <w:rPr>
          <w:rFonts w:cs="Arial"/>
          <w:bCs/>
          <w:szCs w:val="20"/>
        </w:rPr>
        <w:t>fartuchów</w:t>
      </w:r>
      <w:r w:rsidRPr="00D7167B">
        <w:rPr>
          <w:rFonts w:cs="Arial"/>
          <w:bCs/>
          <w:szCs w:val="20"/>
        </w:rPr>
        <w:t xml:space="preserve"> jednorazowych</w:t>
      </w:r>
      <w:r w:rsidRPr="00612A84">
        <w:rPr>
          <w:rFonts w:cs="Arial"/>
          <w:szCs w:val="20"/>
        </w:rPr>
        <w:t xml:space="preserve"> dla Domu Pomocy Społecznej Nad Potokiem, im. Bohdany „Danuty” Kijewskiej ul. Struga 88, 26 – 600 Radom – zwanego dalej Odbiorcą</w:t>
      </w:r>
      <w:r>
        <w:rPr>
          <w:rFonts w:cs="Arial"/>
          <w:szCs w:val="20"/>
        </w:rPr>
        <w:t>.</w:t>
      </w:r>
    </w:p>
    <w:p w14:paraId="47E3F9C1" w14:textId="77777777" w:rsidR="0066047A" w:rsidRPr="004E7120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4E7120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0FF12C45" w14:textId="77777777" w:rsidR="0066047A" w:rsidRPr="00612A84" w:rsidRDefault="0066047A" w:rsidP="0066047A">
      <w:pPr>
        <w:suppressAutoHyphens/>
        <w:spacing w:line="23" w:lineRule="atLeast"/>
        <w:ind w:left="284"/>
        <w:rPr>
          <w:rFonts w:cs="Arial"/>
          <w:szCs w:val="20"/>
        </w:rPr>
      </w:pPr>
      <w:r w:rsidRPr="00612A84">
        <w:rPr>
          <w:szCs w:val="20"/>
        </w:rPr>
        <w:t>https://www.gov.pl/web/zdrowie/informacje-dotyczace-produktow-wykorzystywanych-podczas-zwalczania-covid-19.</w:t>
      </w:r>
    </w:p>
    <w:p w14:paraId="323C0DA9" w14:textId="77777777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Termin wykonania zamówienia do 10 dni od dnia zawarcia Umowy z wybranym Wykonawcą.</w:t>
      </w:r>
    </w:p>
    <w:p w14:paraId="44E4E7E2" w14:textId="77777777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lastRenderedPageBreak/>
        <w:t>Przedmiot zamówienia będzie dostarczony, do magazynu Odbiorcy, tj. do Domu Pomocy Społecznej Nad Potokiem, im. Bohdany „Danuty” Kijewskiej ul. Struga 88, 26 – 600 Radom.</w:t>
      </w:r>
    </w:p>
    <w:p w14:paraId="1CA09AA0" w14:textId="647FB677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>.</w:t>
      </w:r>
    </w:p>
    <w:p w14:paraId="5858B794" w14:textId="77777777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Wykonawca zobowiązany jest do rozładunku przedmiotu zamówienia w miejscu wskazanym przez pracownika Odbiorcy.</w:t>
      </w:r>
    </w:p>
    <w:p w14:paraId="5E877F3B" w14:textId="2F007B5B" w:rsidR="0066047A" w:rsidRPr="00F43E57" w:rsidRDefault="0066047A" w:rsidP="00C807AD">
      <w:pPr>
        <w:numPr>
          <w:ilvl w:val="0"/>
          <w:numId w:val="49"/>
        </w:numPr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F43E57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F28EBCE" w14:textId="77777777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 jednostkowe poszczególnego asortymentu nie mogą ulec zmianie na niekorzyść Zamawiającego.</w:t>
      </w:r>
    </w:p>
    <w:p w14:paraId="2FEAEA7F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Ceny, których mowa w pkt 8 ustalone zostały ustalone zgodnie z ustawą z dnia 9 maja 2014r. o informowaniu o cenach towarów i usług (Dz</w:t>
      </w:r>
      <w:r w:rsidRPr="00612A84">
        <w:rPr>
          <w:rFonts w:cs="Arial"/>
          <w:szCs w:val="20"/>
        </w:rPr>
        <w:t>. U. 2019 poz. 178) i zawierają wszelkie koszty, jakie ponosi Wykonawca w celu należytego spełnienia wszystkich obowiązków wynikających z niniejszego zapytania cenowego, w szczególności:</w:t>
      </w:r>
    </w:p>
    <w:p w14:paraId="6232C780" w14:textId="77777777" w:rsidR="0066047A" w:rsidRPr="00612A84" w:rsidRDefault="0066047A" w:rsidP="00C807AD">
      <w:pPr>
        <w:numPr>
          <w:ilvl w:val="1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wartość towaru wraz z podatkiem VAT naliczonym zgodnie z obowiązującymi przepisami,</w:t>
      </w:r>
    </w:p>
    <w:p w14:paraId="511C70A3" w14:textId="77777777" w:rsidR="0066047A" w:rsidRPr="00612A84" w:rsidRDefault="0066047A" w:rsidP="00C807AD">
      <w:pPr>
        <w:numPr>
          <w:ilvl w:val="1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koszty opakowania, oznakowania, transportu.</w:t>
      </w:r>
    </w:p>
    <w:p w14:paraId="4B19EFB6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612A84">
        <w:rPr>
          <w:szCs w:val="20"/>
        </w:rPr>
        <w:t>Termin płatności liczony jest od dnia następnego po dniu otrzymania faktury.</w:t>
      </w:r>
    </w:p>
    <w:p w14:paraId="3D0DF26F" w14:textId="77777777" w:rsidR="0066047A" w:rsidRPr="00612A84" w:rsidRDefault="0066047A" w:rsidP="0066047A">
      <w:pPr>
        <w:suppressAutoHyphens/>
        <w:spacing w:line="23" w:lineRule="atLeast"/>
        <w:ind w:left="300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Nr konta </w:t>
      </w:r>
      <w:r w:rsidRPr="00612A84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B1A5394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 przypadku zmiany konta przez Wykonawcę, Zamawiający zostanie niezwłocznie poinformowany oddzielnym pismem.</w:t>
      </w:r>
    </w:p>
    <w:p w14:paraId="1C054B01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121B30F8" w14:textId="77777777" w:rsidR="0066047A" w:rsidRPr="00612A84" w:rsidRDefault="0066047A" w:rsidP="0066047A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Nabywca:</w:t>
      </w:r>
    </w:p>
    <w:p w14:paraId="38325823" w14:textId="77777777" w:rsidR="0066047A" w:rsidRPr="00612A84" w:rsidRDefault="0066047A" w:rsidP="0066047A">
      <w:pPr>
        <w:spacing w:line="23" w:lineRule="atLeast"/>
        <w:ind w:left="284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Gmina Miasta Radomia ul. Jana Kilińskiego 30, 26 – 600 Radom, NIP: 7962817529</w:t>
      </w:r>
    </w:p>
    <w:p w14:paraId="7E6BF979" w14:textId="77777777" w:rsidR="0066047A" w:rsidRPr="00612A84" w:rsidRDefault="0066047A" w:rsidP="0066047A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Odbiorca:</w:t>
      </w:r>
    </w:p>
    <w:p w14:paraId="0F4E9118" w14:textId="77777777" w:rsidR="0066047A" w:rsidRPr="00612A84" w:rsidRDefault="0066047A" w:rsidP="0066047A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szCs w:val="20"/>
        </w:rPr>
        <w:t>Dom Pomocy Społecznej Nad Potokiem im. Bohdany „Danuty” Kijewskiej, ul. Struga 88, 26 – 600 Radom.</w:t>
      </w:r>
    </w:p>
    <w:p w14:paraId="5420FC31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Za datę zapłaty uważa się dzień złożenia dyspozycji obciążenia rachunku Odbiorcy kwotą należności.</w:t>
      </w:r>
    </w:p>
    <w:p w14:paraId="1077BFAB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5D00AAC2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zapoznaliśmy się z przedmiotem zamówienia oraz warunkami zapytania cenowego</w:t>
      </w:r>
      <w:r w:rsidRPr="00612A84">
        <w:rPr>
          <w:rFonts w:cs="Arial"/>
          <w:szCs w:val="20"/>
        </w:rPr>
        <w:t xml:space="preserve"> i nie wnosimy zastrzeżeń</w:t>
      </w:r>
      <w:r w:rsidRPr="00612A84">
        <w:rPr>
          <w:szCs w:val="20"/>
        </w:rPr>
        <w:t xml:space="preserve"> oraz uzyskaliśmy wszelkie konieczne informacje potrzebne do właściwego przygotowania oferty i realizacji zamówienia.</w:t>
      </w:r>
    </w:p>
    <w:p w14:paraId="7DA3B1AF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uważamy się za związanych niniejszą ofertą na czas wskazany w zapytaniu cenowym.</w:t>
      </w:r>
    </w:p>
    <w:p w14:paraId="0BE48548" w14:textId="77777777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zapoznaliśmy się z projektem umowy i nie wnosimy do niej zastrzeżeń.</w:t>
      </w:r>
    </w:p>
    <w:p w14:paraId="58D9D4A0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akceptujemy i spełniamy wszystkie warunki udziału w postępowaniu określone w Zapytaniu Cenowym w Rozdziale IV:</w:t>
      </w:r>
      <w:r w:rsidRPr="00612A84">
        <w:rPr>
          <w:b/>
          <w:bCs/>
          <w:szCs w:val="20"/>
        </w:rPr>
        <w:t xml:space="preserve"> Warunki Udziału w Post</w:t>
      </w:r>
      <w:r>
        <w:rPr>
          <w:b/>
          <w:bCs/>
          <w:szCs w:val="20"/>
        </w:rPr>
        <w:t>ę</w:t>
      </w:r>
      <w:r w:rsidRPr="00612A84">
        <w:rPr>
          <w:b/>
          <w:bCs/>
          <w:szCs w:val="20"/>
        </w:rPr>
        <w:t>powaniu.</w:t>
      </w:r>
    </w:p>
    <w:p w14:paraId="37BEE42E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realizację zamówienia zamierzamy wykonać sami.</w:t>
      </w:r>
    </w:p>
    <w:p w14:paraId="31447B53" w14:textId="77777777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2B3BE4FD" w14:textId="128ACD69" w:rsidR="0066047A" w:rsidRPr="00A733FD" w:rsidRDefault="0066047A" w:rsidP="00C807AD">
      <w:pPr>
        <w:numPr>
          <w:ilvl w:val="0"/>
          <w:numId w:val="49"/>
        </w:numPr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</w:t>
      </w:r>
      <w:r w:rsidRPr="00612A84">
        <w:rPr>
          <w:rFonts w:cs="Arial"/>
          <w:szCs w:val="20"/>
        </w:rPr>
        <w:lastRenderedPageBreak/>
        <w:t>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612A84">
        <w:rPr>
          <w:rFonts w:cs="Arial"/>
          <w:szCs w:val="20"/>
        </w:rPr>
        <w:t xml:space="preserve"> </w:t>
      </w:r>
      <w:r w:rsidRPr="00A733FD">
        <w:rPr>
          <w:rFonts w:cs="Arial"/>
          <w:szCs w:val="20"/>
        </w:rPr>
        <w:t>procedury wyboru Wykonawcy, a Wykonawcą, polegające w szczególności na:</w:t>
      </w:r>
    </w:p>
    <w:p w14:paraId="33CC7C7A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6D0217F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posiadaniu co najmniej 10% udziałów lub akcji;</w:t>
      </w:r>
    </w:p>
    <w:p w14:paraId="39A1E26C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278288C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6B83823" w14:textId="77777777" w:rsidR="0066047A" w:rsidRPr="005C4B9C" w:rsidRDefault="0066047A" w:rsidP="00C807AD">
      <w:pPr>
        <w:pStyle w:val="Akapitzlist"/>
        <w:numPr>
          <w:ilvl w:val="0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Do oferty dołączam niżej wymienione dokumenty*:</w:t>
      </w:r>
    </w:p>
    <w:p w14:paraId="044E4FD0" w14:textId="77777777" w:rsidR="0066047A" w:rsidRPr="005C4B9C" w:rsidRDefault="0066047A" w:rsidP="0066047A">
      <w:pPr>
        <w:spacing w:after="60" w:line="23" w:lineRule="atLeast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E05D24">
        <w:rPr>
          <w:rFonts w:cs="Arial"/>
          <w:szCs w:val="20"/>
          <w:u w:val="single"/>
        </w:rPr>
        <w:t>UWAGA:</w:t>
      </w:r>
      <w:r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66047A" w:rsidRPr="0062542B" w14:paraId="0BD7B061" w14:textId="77777777" w:rsidTr="006F39A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B58A1C6" w14:textId="77777777" w:rsidR="0066047A" w:rsidRPr="0062542B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30026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F6975C3" w14:textId="1768666D" w:rsidR="0066047A" w:rsidRPr="0062542B" w:rsidRDefault="00152C09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66047A" w:rsidRPr="0062542B" w14:paraId="15BF783A" w14:textId="77777777" w:rsidTr="006F39A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C963A80" w14:textId="77777777" w:rsidR="0066047A" w:rsidRPr="0062542B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2542B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F225B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8E5DF97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66047A" w:rsidRPr="0062542B" w14:paraId="489F2115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D7410C6" w14:textId="77777777" w:rsidR="0066047A" w:rsidRPr="0062542B" w:rsidRDefault="0066047A" w:rsidP="00C807AD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8B4759E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E10E146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66047A" w:rsidRPr="0062542B" w14:paraId="7BEB7A33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1BC4F6A0" w14:textId="77777777" w:rsidR="0066047A" w:rsidRPr="0062542B" w:rsidRDefault="0066047A" w:rsidP="00C807AD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E36235A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DF71B9F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66047A" w:rsidRPr="0062542B" w14:paraId="6368E665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13BBF5C2" w14:textId="77777777" w:rsidR="0066047A" w:rsidRPr="0062542B" w:rsidRDefault="0066047A" w:rsidP="006F39A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CCFD770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C88B3DC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66047A" w:rsidRPr="0062542B" w14:paraId="705CD80D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A5BAAF9" w14:textId="77777777" w:rsidR="0066047A" w:rsidRPr="0062542B" w:rsidRDefault="0066047A" w:rsidP="006F39A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9BAFD15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558BD450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34D96681" w14:textId="77777777" w:rsidR="0066047A" w:rsidRDefault="0066047A" w:rsidP="0066047A">
      <w:pPr>
        <w:rPr>
          <w:szCs w:val="20"/>
        </w:rPr>
      </w:pPr>
    </w:p>
    <w:p w14:paraId="56131268" w14:textId="77777777" w:rsidR="0066047A" w:rsidRPr="00DB047D" w:rsidRDefault="0066047A" w:rsidP="0066047A">
      <w:pPr>
        <w:rPr>
          <w:szCs w:val="20"/>
        </w:rPr>
      </w:pPr>
    </w:p>
    <w:p w14:paraId="34B5FE44" w14:textId="77777777" w:rsidR="0066047A" w:rsidRPr="00DB047D" w:rsidRDefault="0066047A" w:rsidP="0066047A">
      <w:pPr>
        <w:rPr>
          <w:szCs w:val="20"/>
        </w:rPr>
      </w:pPr>
    </w:p>
    <w:p w14:paraId="44E8526A" w14:textId="77777777" w:rsidR="0066047A" w:rsidRPr="00DB047D" w:rsidRDefault="0066047A" w:rsidP="0066047A">
      <w:pPr>
        <w:spacing w:after="0"/>
        <w:rPr>
          <w:szCs w:val="20"/>
        </w:rPr>
      </w:pPr>
      <w:r w:rsidRPr="00DB047D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1FAE92F0" w14:textId="77777777" w:rsidR="0066047A" w:rsidRPr="00DB047D" w:rsidRDefault="0066047A" w:rsidP="0066047A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B047D">
        <w:rPr>
          <w:rFonts w:cs="Arial"/>
          <w:sz w:val="16"/>
          <w:szCs w:val="18"/>
        </w:rPr>
        <w:t>pieczątka, podpis Wykonawcy/osoby</w:t>
      </w:r>
    </w:p>
    <w:p w14:paraId="0747C048" w14:textId="77777777" w:rsidR="0066047A" w:rsidRPr="00DB047D" w:rsidRDefault="0066047A" w:rsidP="0066047A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DB047D">
        <w:rPr>
          <w:rFonts w:cs="Arial"/>
          <w:sz w:val="16"/>
          <w:szCs w:val="18"/>
        </w:rPr>
        <w:t>uprawnionej do reprezentowania Wykonawcy</w:t>
      </w:r>
    </w:p>
    <w:p w14:paraId="644FEE0C" w14:textId="6B8207CE" w:rsidR="00693AF1" w:rsidRPr="003C3BB6" w:rsidRDefault="0066047A" w:rsidP="00BB080A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DB047D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druku </w:t>
      </w:r>
      <w:r w:rsidRPr="008725F2">
        <w:rPr>
          <w:rFonts w:eastAsia="Times New Roman" w:cs="Arial"/>
          <w:b/>
          <w:sz w:val="18"/>
          <w:szCs w:val="18"/>
          <w:lang w:eastAsia="ar-SA"/>
        </w:rPr>
        <w:t>oraz podpisana przez Wykonawcę / osobę uprawnioną do reprezentowania Wykonawcy. Ofertę należy złożyć</w:t>
      </w:r>
      <w:r w:rsidRPr="008725F2">
        <w:rPr>
          <w:rFonts w:cs="Arial"/>
          <w:szCs w:val="20"/>
        </w:rPr>
        <w:t xml:space="preserve"> 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8725F2">
        <w:rPr>
          <w:rFonts w:eastAsia="Times New Roman" w:cs="Arial"/>
          <w:b/>
          <w:sz w:val="18"/>
          <w:szCs w:val="18"/>
          <w:lang w:eastAsia="ar-SA"/>
        </w:rPr>
        <w:t>27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8725F2">
        <w:rPr>
          <w:rFonts w:eastAsia="Times New Roman" w:cs="Arial"/>
          <w:b/>
          <w:sz w:val="18"/>
          <w:szCs w:val="18"/>
          <w:lang w:eastAsia="ar-SA"/>
        </w:rPr>
        <w:t>11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8725F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DB047D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</w:t>
      </w:r>
      <w:bookmarkEnd w:id="2"/>
      <w:r w:rsidRPr="00DB047D">
        <w:rPr>
          <w:rFonts w:eastAsia="Times New Roman" w:cs="Arial"/>
          <w:b/>
          <w:sz w:val="18"/>
          <w:szCs w:val="18"/>
          <w:lang w:eastAsia="ar-SA"/>
        </w:rPr>
        <w:t>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BB080A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3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BB080A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080A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11622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2020-10-19T09:38:00Z</dcterms:created>
  <dcterms:modified xsi:type="dcterms:W3CDTF">2020-10-19T09:38:00Z</dcterms:modified>
</cp:coreProperties>
</file>