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DECF" w14:textId="0E538C37" w:rsidR="00651F09" w:rsidRDefault="00651F09" w:rsidP="00651F09">
      <w:pPr>
        <w:spacing w:after="60" w:line="23" w:lineRule="atLeast"/>
        <w:ind w:right="112"/>
        <w:jc w:val="left"/>
        <w:rPr>
          <w:rFonts w:cs="Arial"/>
          <w:szCs w:val="20"/>
        </w:rPr>
      </w:pPr>
      <w:bookmarkStart w:id="1" w:name="_Hlk52884240"/>
    </w:p>
    <w:p w14:paraId="591AC27A" w14:textId="3651A6EF" w:rsidR="00651F09" w:rsidRPr="00AB6B9D" w:rsidRDefault="00651F09" w:rsidP="00651F09">
      <w:pPr>
        <w:spacing w:after="60" w:line="23" w:lineRule="atLeast"/>
        <w:ind w:left="5387" w:right="112"/>
        <w:jc w:val="right"/>
        <w:rPr>
          <w:rFonts w:cs="Arial"/>
          <w:bCs/>
          <w:szCs w:val="20"/>
        </w:rPr>
      </w:pPr>
      <w:r w:rsidRPr="00AB6B9D">
        <w:rPr>
          <w:rFonts w:cs="Arial"/>
          <w:bCs/>
          <w:szCs w:val="20"/>
        </w:rPr>
        <w:t xml:space="preserve">Załącznik nr 1 do Zapytania cenowego, część </w:t>
      </w:r>
      <w:r w:rsidR="00AA1E66" w:rsidRPr="00AB6B9D">
        <w:rPr>
          <w:rFonts w:cs="Arial"/>
          <w:bCs/>
          <w:szCs w:val="20"/>
        </w:rPr>
        <w:t>1</w:t>
      </w:r>
    </w:p>
    <w:p w14:paraId="72A3AFF0" w14:textId="79D98489" w:rsidR="00651F09" w:rsidRPr="00AB6B9D" w:rsidRDefault="00651F09" w:rsidP="00651F09">
      <w:pPr>
        <w:spacing w:after="60" w:line="23" w:lineRule="atLeast"/>
        <w:jc w:val="center"/>
        <w:rPr>
          <w:b/>
          <w:sz w:val="22"/>
        </w:rPr>
      </w:pPr>
      <w:r w:rsidRPr="00AB6B9D">
        <w:rPr>
          <w:b/>
          <w:sz w:val="22"/>
        </w:rPr>
        <w:t xml:space="preserve">Formularz ofertowy – część </w:t>
      </w:r>
      <w:r w:rsidR="00AA1E66" w:rsidRPr="00AB6B9D">
        <w:rPr>
          <w:b/>
          <w:sz w:val="22"/>
        </w:rPr>
        <w:t>1</w:t>
      </w:r>
    </w:p>
    <w:p w14:paraId="0CA1806E" w14:textId="1B4A9220" w:rsidR="00651F09" w:rsidRPr="00AB6B9D" w:rsidRDefault="000F11DB" w:rsidP="00651F09">
      <w:pPr>
        <w:spacing w:after="60" w:line="23" w:lineRule="atLeast"/>
        <w:ind w:right="113"/>
        <w:rPr>
          <w:rFonts w:cs="Arial"/>
          <w:szCs w:val="20"/>
        </w:rPr>
      </w:pPr>
      <w:r w:rsidRPr="00AB6B9D">
        <w:rPr>
          <w:rFonts w:cs="Arial"/>
          <w:szCs w:val="20"/>
        </w:rPr>
        <w:t xml:space="preserve">Zakup oraz dostawa środków ochrony osobistej i wyposażenia dla Domu Pomocy Społecznej Nad Potokiem im. Bohdany „Danuty” Kijewskiej ul. Struga 88,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 środowisku lokalnym </w:t>
      </w:r>
      <w:r w:rsidR="00651F09" w:rsidRPr="00AB6B9D">
        <w:rPr>
          <w:rFonts w:cs="Arial"/>
          <w:szCs w:val="20"/>
        </w:rPr>
        <w:t xml:space="preserve">w zakresie Części </w:t>
      </w:r>
      <w:r w:rsidR="00AA1E66" w:rsidRPr="00AB6B9D">
        <w:rPr>
          <w:rFonts w:cs="Arial"/>
          <w:szCs w:val="20"/>
        </w:rPr>
        <w:t>1</w:t>
      </w:r>
      <w:r w:rsidR="00651F09" w:rsidRPr="00AB6B9D">
        <w:rPr>
          <w:rFonts w:cs="Arial"/>
          <w:szCs w:val="20"/>
        </w:rPr>
        <w:t xml:space="preserve">: „Dostawa </w:t>
      </w:r>
      <w:bookmarkStart w:id="2" w:name="_Hlk53558947"/>
      <w:r w:rsidR="00D7167B" w:rsidRPr="00AB6B9D">
        <w:rPr>
          <w:rFonts w:cs="Arial"/>
          <w:szCs w:val="20"/>
        </w:rPr>
        <w:t>masek chirurgicznych jednorazowych</w:t>
      </w:r>
      <w:bookmarkEnd w:id="2"/>
      <w:r w:rsidR="00651F09" w:rsidRPr="00AB6B9D">
        <w:rPr>
          <w:rFonts w:cs="Arial"/>
          <w:szCs w:val="20"/>
        </w:rPr>
        <w:t xml:space="preserve"> dla Domu Pomocy Społecznej Nad Potokiem im. Bohdany „Danuty” Kijewskiej ul. Struga 88,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AB6B9D" w:rsidRPr="00AB6B9D" w14:paraId="4B49E72C" w14:textId="77777777" w:rsidTr="00651F09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A15A" w14:textId="77777777" w:rsidR="00651F09" w:rsidRPr="00AB6B9D" w:rsidRDefault="00651F09" w:rsidP="00651F09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AB6B9D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C5AC" w14:textId="77777777" w:rsidR="00651F09" w:rsidRPr="00AB6B9D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B6B9D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2FC6385E" w14:textId="77777777" w:rsidR="00651F09" w:rsidRPr="00AB6B9D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B6B9D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626D42BE" w14:textId="77777777" w:rsidR="00651F09" w:rsidRPr="00AB6B9D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B6B9D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14A64FA3" w14:textId="77777777" w:rsidR="00651F09" w:rsidRPr="00AB6B9D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B6B9D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651F09" w:rsidRPr="008164A3" w14:paraId="4361812C" w14:textId="77777777" w:rsidTr="00651F09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5D58" w14:textId="77777777" w:rsidR="00651F09" w:rsidRPr="00B64214" w:rsidRDefault="00651F09" w:rsidP="00651F0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W zależności od podmiotu</w:t>
            </w:r>
          </w:p>
          <w:p w14:paraId="59A7FB6B" w14:textId="77777777" w:rsidR="00651F09" w:rsidRPr="00B64214" w:rsidRDefault="00651F09" w:rsidP="00651F0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(NIP/PESEL, REGON, KRS)</w:t>
            </w:r>
          </w:p>
          <w:p w14:paraId="1C651ADB" w14:textId="77777777" w:rsidR="00651F09" w:rsidRPr="00B64214" w:rsidRDefault="00651F09" w:rsidP="00651F0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B64214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F502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119B4970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0D5CFCF8" w14:textId="77777777" w:rsidR="00651F09" w:rsidRPr="00B64214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651F09" w:rsidRPr="008164A3" w14:paraId="77C5D20C" w14:textId="77777777" w:rsidTr="00651F09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4EFA" w14:textId="77777777" w:rsidR="00651F09" w:rsidRPr="00B64214" w:rsidRDefault="00651F09" w:rsidP="00651F09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pocztowy</w:t>
            </w:r>
          </w:p>
          <w:p w14:paraId="76D38610" w14:textId="77777777" w:rsidR="00651F09" w:rsidRPr="00B64214" w:rsidRDefault="00651F09" w:rsidP="00651F09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0B53" w14:textId="77777777" w:rsidR="00651F09" w:rsidRPr="00B64214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277E3E34" w14:textId="77777777" w:rsidR="00651F09" w:rsidRPr="00B64214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31251C92" w14:textId="77777777" w:rsidR="00651F09" w:rsidRPr="00B64214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651F09" w:rsidRPr="008164A3" w14:paraId="3C869B9C" w14:textId="77777777" w:rsidTr="00651F09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FB5C" w14:textId="77777777" w:rsidR="00651F09" w:rsidRPr="00B64214" w:rsidRDefault="00651F09" w:rsidP="00651F09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 xml:space="preserve">Telefon, </w:t>
            </w:r>
          </w:p>
          <w:p w14:paraId="6212F2EE" w14:textId="77777777" w:rsidR="00651F09" w:rsidRPr="00B64214" w:rsidRDefault="00651F09" w:rsidP="00651F09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e-mail</w:t>
            </w:r>
          </w:p>
          <w:p w14:paraId="0BFE6DB4" w14:textId="77777777" w:rsidR="00651F09" w:rsidRPr="00B64214" w:rsidRDefault="00651F09" w:rsidP="00651F09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52AE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7247B134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4366097B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651F09" w:rsidRPr="008164A3" w14:paraId="1808848C" w14:textId="77777777" w:rsidTr="00651F09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70B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UWAGA!!!</w:t>
            </w:r>
          </w:p>
          <w:p w14:paraId="62A55C87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 xml:space="preserve">W związku z tym, że Zamawiający będzie się kontaktował z Wykonawcą (Oferentem) za pomocą środków elektronicznych Wykonawca zobowiązany jest do przedstawienia </w:t>
            </w:r>
            <w:bookmarkStart w:id="3" w:name="_Hlk53651651"/>
            <w:r w:rsidRPr="00B64214">
              <w:rPr>
                <w:rFonts w:ascii="Arial" w:hAnsi="Arial" w:cs="Arial"/>
                <w:b/>
                <w:szCs w:val="20"/>
              </w:rPr>
              <w:t>sprawnego, prawidłowego, działającego przez cały okres trwani</w:t>
            </w:r>
            <w:r>
              <w:rPr>
                <w:rFonts w:ascii="Arial" w:hAnsi="Arial" w:cs="Arial"/>
                <w:b/>
                <w:szCs w:val="20"/>
              </w:rPr>
              <w:t>a postępowania nr telefonu</w:t>
            </w:r>
            <w:r w:rsidRPr="00B64214">
              <w:rPr>
                <w:rFonts w:ascii="Arial" w:hAnsi="Arial" w:cs="Arial"/>
                <w:b/>
                <w:szCs w:val="20"/>
              </w:rPr>
              <w:t xml:space="preserve"> i adresu poczty elektronicznej.</w:t>
            </w:r>
            <w:bookmarkEnd w:id="3"/>
          </w:p>
          <w:p w14:paraId="7CDB9556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</w:t>
            </w:r>
            <w:r>
              <w:rPr>
                <w:rFonts w:ascii="Arial" w:hAnsi="Arial" w:cs="Arial"/>
                <w:b/>
                <w:szCs w:val="20"/>
              </w:rPr>
              <w:t> </w:t>
            </w:r>
            <w:r w:rsidRPr="00B64214">
              <w:rPr>
                <w:rFonts w:ascii="Arial" w:hAnsi="Arial" w:cs="Arial"/>
                <w:b/>
                <w:szCs w:val="20"/>
              </w:rPr>
              <w:t>Wykonawcą kontakt okaże się niemożliwy Zamawiający uzna, że Wykonawca odstąpił od udziału w postępowaniu.</w:t>
            </w:r>
          </w:p>
          <w:p w14:paraId="0EFCEC79" w14:textId="77777777" w:rsidR="00651F09" w:rsidRPr="00B64214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19D1B73E" w14:textId="77777777" w:rsidR="00651F09" w:rsidRDefault="00651F09" w:rsidP="00651F09">
      <w:pPr>
        <w:rPr>
          <w:rFonts w:cs="Arial"/>
          <w:szCs w:val="20"/>
        </w:rPr>
      </w:pPr>
    </w:p>
    <w:p w14:paraId="1D6F8AD6" w14:textId="77777777" w:rsidR="00651F09" w:rsidRDefault="00651F09" w:rsidP="00651F09">
      <w:pPr>
        <w:spacing w:line="240" w:lineRule="auto"/>
        <w:ind w:left="5103"/>
        <w:rPr>
          <w:b/>
          <w:szCs w:val="20"/>
        </w:rPr>
      </w:pPr>
      <w:r>
        <w:rPr>
          <w:b/>
          <w:szCs w:val="20"/>
        </w:rPr>
        <w:t xml:space="preserve">Centrum Usług Wspólnych </w:t>
      </w:r>
    </w:p>
    <w:p w14:paraId="5B2DE7E4" w14:textId="77777777" w:rsidR="00651F09" w:rsidRDefault="00651F09" w:rsidP="00651F09">
      <w:pPr>
        <w:spacing w:line="240" w:lineRule="auto"/>
        <w:ind w:left="4395" w:firstLine="708"/>
        <w:rPr>
          <w:b/>
          <w:szCs w:val="20"/>
        </w:rPr>
      </w:pPr>
      <w:r>
        <w:rPr>
          <w:b/>
          <w:szCs w:val="20"/>
        </w:rPr>
        <w:t xml:space="preserve">Domów Pomocy Społecznej w Radomiu </w:t>
      </w:r>
    </w:p>
    <w:p w14:paraId="0B25FFDB" w14:textId="77777777" w:rsidR="00651F09" w:rsidRDefault="00651F09" w:rsidP="00651F09">
      <w:pPr>
        <w:spacing w:line="240" w:lineRule="auto"/>
        <w:ind w:firstLine="5103"/>
        <w:rPr>
          <w:b/>
          <w:szCs w:val="20"/>
        </w:rPr>
      </w:pPr>
      <w:r>
        <w:rPr>
          <w:b/>
          <w:szCs w:val="20"/>
        </w:rPr>
        <w:t xml:space="preserve">ul. Pułaskiego 9 </w:t>
      </w:r>
    </w:p>
    <w:p w14:paraId="4BD528DC" w14:textId="77777777" w:rsidR="00651F09" w:rsidRPr="00A957DD" w:rsidRDefault="00651F09" w:rsidP="00651F09">
      <w:pPr>
        <w:spacing w:line="240" w:lineRule="auto"/>
        <w:ind w:firstLine="5103"/>
        <w:rPr>
          <w:b/>
          <w:szCs w:val="20"/>
        </w:rPr>
      </w:pPr>
      <w:r>
        <w:rPr>
          <w:b/>
          <w:szCs w:val="20"/>
        </w:rPr>
        <w:t>26-600 Radom</w:t>
      </w:r>
    </w:p>
    <w:p w14:paraId="4B8D5185" w14:textId="7C90DA4B" w:rsidR="00651F09" w:rsidRPr="00B673A3" w:rsidRDefault="00651F09" w:rsidP="00F43E57">
      <w:pPr>
        <w:spacing w:after="0" w:line="23" w:lineRule="atLeast"/>
        <w:rPr>
          <w:rFonts w:cs="Arial"/>
          <w:szCs w:val="20"/>
        </w:rPr>
      </w:pPr>
      <w:r w:rsidRPr="00EA1E57">
        <w:rPr>
          <w:rFonts w:cs="Arial"/>
          <w:szCs w:val="20"/>
        </w:rPr>
        <w:t>W odpowiedzi na zaproszenie do złożenia oferty cenowej znak sprawy DZP.271</w:t>
      </w:r>
      <w:r w:rsidRPr="006519F9">
        <w:rPr>
          <w:rFonts w:cs="Arial"/>
          <w:szCs w:val="20"/>
        </w:rPr>
        <w:t>.1.</w:t>
      </w:r>
      <w:r w:rsidR="00A57F7E" w:rsidRPr="006519F9">
        <w:rPr>
          <w:rFonts w:cs="Arial"/>
          <w:szCs w:val="20"/>
        </w:rPr>
        <w:t>74</w:t>
      </w:r>
      <w:r w:rsidRPr="006519F9">
        <w:rPr>
          <w:rFonts w:cs="Arial"/>
          <w:szCs w:val="20"/>
        </w:rPr>
        <w:t xml:space="preserve">.2020 z dnia </w:t>
      </w:r>
      <w:r w:rsidR="004467FC" w:rsidRPr="006519F9">
        <w:rPr>
          <w:rFonts w:cs="Arial"/>
          <w:szCs w:val="20"/>
        </w:rPr>
        <w:t>19</w:t>
      </w:r>
      <w:r w:rsidRPr="006519F9">
        <w:rPr>
          <w:rFonts w:cs="Arial"/>
          <w:szCs w:val="20"/>
        </w:rPr>
        <w:t xml:space="preserve">.10.2020 roku dotyczące </w:t>
      </w:r>
      <w:r w:rsidR="00F43E57" w:rsidRPr="006519F9">
        <w:rPr>
          <w:rFonts w:cs="Arial"/>
          <w:szCs w:val="20"/>
        </w:rPr>
        <w:t xml:space="preserve">zakupu i </w:t>
      </w:r>
      <w:r w:rsidRPr="006519F9">
        <w:rPr>
          <w:rFonts w:cs="Arial"/>
          <w:szCs w:val="20"/>
        </w:rPr>
        <w:t>dostawy środków ochrony osobistej oraz wyposażenia dla Domu Pomocy Społecznej</w:t>
      </w:r>
      <w:r w:rsidRPr="00EA1E57">
        <w:rPr>
          <w:rFonts w:cs="Arial"/>
          <w:szCs w:val="20"/>
        </w:rPr>
        <w:t xml:space="preserve"> Nad Potokiem im. Bohdany „Danuty” Kijewskiej ul. Struga 88, 26</w:t>
      </w:r>
      <w:r w:rsidR="00F43E57">
        <w:rPr>
          <w:rFonts w:cs="Arial"/>
          <w:szCs w:val="20"/>
        </w:rPr>
        <w:t xml:space="preserve"> </w:t>
      </w:r>
      <w:r w:rsidRPr="00EA1E57">
        <w:rPr>
          <w:rFonts w:cs="Arial"/>
          <w:szCs w:val="20"/>
        </w:rPr>
        <w:t>–</w:t>
      </w:r>
      <w:r w:rsidR="00F43E57">
        <w:rPr>
          <w:rFonts w:cs="Arial"/>
          <w:szCs w:val="20"/>
        </w:rPr>
        <w:t xml:space="preserve"> </w:t>
      </w:r>
      <w:r w:rsidRPr="00EA1E57">
        <w:rPr>
          <w:rFonts w:cs="Arial"/>
          <w:szCs w:val="20"/>
        </w:rPr>
        <w:t xml:space="preserve">600 Radom, oferujemy kompleksowe wykonanie przedmiotu zamówienia w zakresie Części </w:t>
      </w:r>
      <w:r w:rsidR="00D7167B">
        <w:rPr>
          <w:rFonts w:cs="Arial"/>
          <w:szCs w:val="20"/>
        </w:rPr>
        <w:t>1</w:t>
      </w:r>
      <w:r w:rsidRPr="00EA1E57">
        <w:rPr>
          <w:rFonts w:cs="Arial"/>
          <w:szCs w:val="20"/>
        </w:rPr>
        <w:t>: „Dostawa</w:t>
      </w:r>
      <w:r w:rsidRPr="004C132B">
        <w:rPr>
          <w:rFonts w:cs="Arial"/>
          <w:szCs w:val="20"/>
        </w:rPr>
        <w:t xml:space="preserve"> </w:t>
      </w:r>
      <w:r w:rsidR="00D7167B" w:rsidRPr="00D7167B">
        <w:rPr>
          <w:rFonts w:cs="Arial"/>
          <w:szCs w:val="20"/>
        </w:rPr>
        <w:t>masek chirurgicznych jednorazowych</w:t>
      </w:r>
      <w:r w:rsidRPr="00EA1E57">
        <w:rPr>
          <w:rFonts w:cs="Arial"/>
          <w:szCs w:val="20"/>
        </w:rPr>
        <w:t xml:space="preserve"> dla Domu Pomocy Społecznej</w:t>
      </w:r>
      <w:r>
        <w:rPr>
          <w:rFonts w:cs="Arial"/>
          <w:szCs w:val="20"/>
        </w:rPr>
        <w:t xml:space="preserve"> </w:t>
      </w:r>
      <w:r w:rsidRPr="00A60131">
        <w:rPr>
          <w:rFonts w:cs="Arial"/>
          <w:szCs w:val="20"/>
        </w:rPr>
        <w:t>Nad Potokiem</w:t>
      </w:r>
      <w:r w:rsidRPr="00EA1E57">
        <w:rPr>
          <w:rFonts w:cs="Arial"/>
          <w:szCs w:val="20"/>
        </w:rPr>
        <w:t xml:space="preserve"> im. Bohdany „</w:t>
      </w:r>
      <w:r w:rsidRPr="00B673A3">
        <w:rPr>
          <w:rFonts w:cs="Arial"/>
          <w:szCs w:val="20"/>
        </w:rPr>
        <w:t>Danuty” Kijewskiej ul.</w:t>
      </w:r>
      <w:r w:rsidR="00F43E57"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Struga 88,</w:t>
      </w:r>
      <w:r w:rsidR="00F43E57"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26</w:t>
      </w:r>
      <w:r w:rsidR="00F43E57"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–</w:t>
      </w:r>
      <w:r w:rsidR="00F43E57"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600 Radom” zgodnie z</w:t>
      </w:r>
      <w:r w:rsidR="00F43E57"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poniższym zestawieniem cenowym:</w:t>
      </w:r>
    </w:p>
    <w:p w14:paraId="7CF5DD0C" w14:textId="77777777" w:rsidR="00CE29DE" w:rsidRDefault="00CE29DE" w:rsidP="00651F09">
      <w:pPr>
        <w:spacing w:after="0" w:line="23" w:lineRule="atLeast"/>
        <w:ind w:left="993" w:hanging="993"/>
        <w:rPr>
          <w:rFonts w:cs="Arial"/>
          <w:b/>
          <w:bCs/>
          <w:szCs w:val="20"/>
          <w:u w:val="single"/>
        </w:rPr>
      </w:pPr>
    </w:p>
    <w:p w14:paraId="24297C11" w14:textId="77777777" w:rsidR="00CE29DE" w:rsidRDefault="00CE29DE" w:rsidP="00651F09">
      <w:pPr>
        <w:spacing w:after="0" w:line="23" w:lineRule="atLeast"/>
        <w:ind w:left="993" w:hanging="993"/>
        <w:rPr>
          <w:rFonts w:cs="Arial"/>
          <w:b/>
          <w:bCs/>
          <w:szCs w:val="20"/>
          <w:u w:val="single"/>
        </w:rPr>
      </w:pPr>
    </w:p>
    <w:p w14:paraId="092B71B9" w14:textId="7F2E0958" w:rsidR="00CE29DE" w:rsidRPr="00CE29DE" w:rsidRDefault="00651F09" w:rsidP="00651F09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B673A3">
        <w:rPr>
          <w:rFonts w:cs="Arial"/>
          <w:b/>
          <w:bCs/>
          <w:szCs w:val="20"/>
          <w:u w:val="single"/>
        </w:rPr>
        <w:t>UWAGA</w:t>
      </w:r>
      <w:r w:rsidRPr="00CE29DE">
        <w:rPr>
          <w:rFonts w:cs="Arial"/>
          <w:b/>
          <w:bCs/>
          <w:szCs w:val="20"/>
        </w:rPr>
        <w:t>:</w:t>
      </w:r>
    </w:p>
    <w:p w14:paraId="7E8D29BD" w14:textId="384C3136" w:rsidR="00CE29DE" w:rsidRPr="00CE29DE" w:rsidRDefault="00CE29DE" w:rsidP="00124197">
      <w:pPr>
        <w:numPr>
          <w:ilvl w:val="1"/>
          <w:numId w:val="9"/>
        </w:numPr>
        <w:spacing w:after="60" w:line="23" w:lineRule="atLeast"/>
        <w:ind w:left="709"/>
        <w:rPr>
          <w:rFonts w:cs="Arial"/>
          <w:szCs w:val="20"/>
        </w:rPr>
      </w:pPr>
      <w:r w:rsidRPr="00CE29DE">
        <w:rPr>
          <w:rFonts w:cs="Arial"/>
          <w:szCs w:val="20"/>
        </w:rPr>
        <w:t>w kolumnie 5 zestawienia cenowego należy wskazać producenta i nazwę oferowanego produktu.</w:t>
      </w:r>
    </w:p>
    <w:p w14:paraId="08873B2A" w14:textId="0FEA02F0" w:rsidR="00CE29DE" w:rsidRPr="00CE29DE" w:rsidRDefault="00CE29DE" w:rsidP="00124197">
      <w:pPr>
        <w:numPr>
          <w:ilvl w:val="1"/>
          <w:numId w:val="9"/>
        </w:numPr>
        <w:spacing w:after="60" w:line="23" w:lineRule="atLeast"/>
        <w:ind w:left="709"/>
        <w:rPr>
          <w:rFonts w:cs="Arial"/>
          <w:szCs w:val="20"/>
        </w:rPr>
      </w:pPr>
      <w:r w:rsidRPr="00CE29DE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7EB4F0F7" w14:textId="6DF404A3" w:rsidR="00CE29DE" w:rsidRPr="00CE29DE" w:rsidRDefault="00CE29DE" w:rsidP="00124197">
      <w:pPr>
        <w:numPr>
          <w:ilvl w:val="1"/>
          <w:numId w:val="9"/>
        </w:numPr>
        <w:spacing w:after="60" w:line="23" w:lineRule="atLeast"/>
        <w:ind w:left="709"/>
        <w:rPr>
          <w:rFonts w:cs="Arial"/>
          <w:szCs w:val="20"/>
        </w:rPr>
      </w:pPr>
      <w:r w:rsidRPr="00CE29DE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68507E01" w14:textId="4DB940E2" w:rsidR="00651F09" w:rsidRPr="00134C67" w:rsidRDefault="00651F09" w:rsidP="00651F09">
      <w:pPr>
        <w:ind w:left="426" w:hanging="710"/>
        <w:rPr>
          <w:rFonts w:cs="Arial"/>
          <w:szCs w:val="20"/>
        </w:rPr>
      </w:pPr>
      <w:r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11"/>
        <w:gridCol w:w="567"/>
        <w:gridCol w:w="709"/>
        <w:gridCol w:w="1511"/>
        <w:gridCol w:w="1041"/>
        <w:gridCol w:w="1007"/>
        <w:gridCol w:w="701"/>
        <w:gridCol w:w="970"/>
        <w:gridCol w:w="1154"/>
      </w:tblGrid>
      <w:tr w:rsidR="00B76872" w:rsidRPr="0062542B" w14:paraId="59FC150D" w14:textId="77777777" w:rsidTr="00A57F7E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EDE1A" w14:textId="11CE41F4" w:rsidR="00B76872" w:rsidRPr="0062542B" w:rsidRDefault="00B76872" w:rsidP="00B76872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69B814F" w14:textId="30C4EA69" w:rsidR="00B76872" w:rsidRPr="0062542B" w:rsidRDefault="00B76872" w:rsidP="00B76872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43AA86" w14:textId="0D617D8A" w:rsidR="00B76872" w:rsidRDefault="00B76872" w:rsidP="00B76872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F68B2C" w14:textId="7019BDDE" w:rsidR="00B76872" w:rsidRPr="0062542B" w:rsidRDefault="00B76872" w:rsidP="00B76872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1D2E0823" w14:textId="2695EA55" w:rsidR="00B76872" w:rsidRDefault="00B76872" w:rsidP="00B768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7545D3C0" w14:textId="604B7BF2" w:rsidR="00B76872" w:rsidRPr="0062542B" w:rsidRDefault="00B76872" w:rsidP="00B768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12D95281" w14:textId="4ADECE2D" w:rsidR="00B76872" w:rsidRPr="0062542B" w:rsidRDefault="00B76872" w:rsidP="00B768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63EEC1E" w14:textId="60987754" w:rsidR="00B76872" w:rsidRPr="0062542B" w:rsidRDefault="00B76872" w:rsidP="00B76872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26F4F8CB" w14:textId="5426A955" w:rsidR="00B76872" w:rsidRPr="0062542B" w:rsidRDefault="00B76872" w:rsidP="00B76872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1EF93893" w14:textId="732B1B46" w:rsidR="00B76872" w:rsidRPr="0062542B" w:rsidRDefault="00B76872" w:rsidP="00B768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B76872" w:rsidRPr="0062542B" w14:paraId="1D62D701" w14:textId="77777777" w:rsidTr="00A57F7E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6C06FA9" w14:textId="77777777" w:rsidR="00B76872" w:rsidRPr="00B76872" w:rsidRDefault="00B76872" w:rsidP="00F43E5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87B5E" w14:textId="77777777" w:rsidR="00B76872" w:rsidRPr="00B76872" w:rsidRDefault="00B76872" w:rsidP="00F43E5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B79F61" w14:textId="45372D52" w:rsidR="00B76872" w:rsidRPr="00B76872" w:rsidRDefault="00B76872" w:rsidP="00F43E5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90A518" w14:textId="428B491F" w:rsidR="00B76872" w:rsidRPr="00B76872" w:rsidRDefault="00B76872" w:rsidP="00F43E5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937E875" w14:textId="08E4BEEA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731A3F97" w14:textId="09FAE535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51068BB3" w14:textId="2285B3B7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  <w:hideMark/>
          </w:tcPr>
          <w:p w14:paraId="032A3802" w14:textId="7E4C2C6C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05B36060" w14:textId="77777777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D84E678" w14:textId="77777777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7E8A5EC6" w14:textId="4B512D3C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B76872" w:rsidRPr="0062542B" w14:paraId="53FAB407" w14:textId="77777777" w:rsidTr="00A57F7E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73DF0B9D" w14:textId="77777777" w:rsidR="00B76872" w:rsidRPr="0062542B" w:rsidRDefault="00B76872" w:rsidP="00C807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4ECD8676" w14:textId="2C6C0DCE" w:rsidR="00B76872" w:rsidRPr="00887FEC" w:rsidRDefault="00B76872" w:rsidP="00887FEC">
            <w:pPr>
              <w:spacing w:after="60" w:line="23" w:lineRule="atLeast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bookmarkStart w:id="4" w:name="_Hlk53049242"/>
            <w:r w:rsidRPr="00B00334">
              <w:rPr>
                <w:rFonts w:cs="Arial"/>
                <w:b/>
                <w:bCs/>
              </w:rPr>
              <w:t>Maska chirurgiczna jednorazowa</w:t>
            </w:r>
            <w:bookmarkEnd w:id="4"/>
            <w:r w:rsidR="00887FE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75F34E11" w14:textId="12E250A9" w:rsidR="00B76872" w:rsidRPr="005256B0" w:rsidRDefault="00F43E57" w:rsidP="00B76872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</w:t>
            </w:r>
            <w:r w:rsidR="00B76872">
              <w:rPr>
                <w:rFonts w:eastAsia="Times New Roman" w:cs="Arial"/>
                <w:bCs/>
                <w:szCs w:val="20"/>
                <w:lang w:eastAsia="pl-PL"/>
              </w:rPr>
              <w:t>zt</w:t>
            </w:r>
            <w:r>
              <w:rPr>
                <w:rFonts w:eastAsia="Times New Roman" w:cs="Arial"/>
                <w:bCs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14:paraId="14A9F92F" w14:textId="15D4AA81" w:rsidR="00B76872" w:rsidRPr="005256B0" w:rsidRDefault="00B76872" w:rsidP="00B76872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5256B0">
              <w:rPr>
                <w:rFonts w:eastAsia="Times New Roman" w:cs="Arial"/>
                <w:bCs/>
                <w:szCs w:val="20"/>
                <w:lang w:eastAsia="pl-PL"/>
              </w:rPr>
              <w:t>4485</w:t>
            </w:r>
          </w:p>
        </w:tc>
        <w:tc>
          <w:tcPr>
            <w:tcW w:w="1511" w:type="dxa"/>
          </w:tcPr>
          <w:p w14:paraId="09BED45E" w14:textId="77777777" w:rsidR="00B76872" w:rsidRPr="0062542B" w:rsidRDefault="00B76872" w:rsidP="00B7687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7C9472E" w14:textId="70DDD845" w:rsidR="00B76872" w:rsidRPr="0062542B" w:rsidRDefault="00B76872" w:rsidP="00B7687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5FBC9802" w14:textId="77777777" w:rsidR="00B76872" w:rsidRPr="0062542B" w:rsidRDefault="00B76872" w:rsidP="00B7687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61207EEF" w14:textId="77777777" w:rsidR="00B76872" w:rsidRPr="0062542B" w:rsidRDefault="00B76872" w:rsidP="00B7687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36B27A7B" w14:textId="77777777" w:rsidR="00B76872" w:rsidRPr="0062542B" w:rsidRDefault="00B76872" w:rsidP="00B76872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78118A7C" w14:textId="77777777" w:rsidR="00B76872" w:rsidRPr="0062542B" w:rsidRDefault="00B76872" w:rsidP="00B76872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D3302" w:rsidRPr="0062542B" w14:paraId="679E8BE2" w14:textId="77777777" w:rsidTr="00DD3302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3AD807C6" w14:textId="77777777" w:rsidR="00DD3302" w:rsidRPr="0062542B" w:rsidRDefault="00DD3302" w:rsidP="00524B9C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411" w:type="dxa"/>
            <w:shd w:val="clear" w:color="auto" w:fill="auto"/>
            <w:noWrap/>
          </w:tcPr>
          <w:p w14:paraId="0CAF017D" w14:textId="781E7868" w:rsidR="00DD3302" w:rsidRPr="00B00334" w:rsidRDefault="00DD3302" w:rsidP="00DD3302">
            <w:pPr>
              <w:spacing w:after="60" w:line="23" w:lineRule="atLeast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Opis przedmiotu zamówienia</w:t>
            </w:r>
          </w:p>
        </w:tc>
        <w:tc>
          <w:tcPr>
            <w:tcW w:w="7660" w:type="dxa"/>
            <w:gridSpan w:val="8"/>
          </w:tcPr>
          <w:p w14:paraId="48D4F84D" w14:textId="77777777" w:rsidR="00DD3302" w:rsidRPr="007048F7" w:rsidRDefault="00DD3302" w:rsidP="00AB6B9D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048F7">
              <w:rPr>
                <w:rFonts w:eastAsia="Times New Roman" w:cs="Arial"/>
                <w:sz w:val="18"/>
                <w:szCs w:val="18"/>
                <w:lang w:eastAsia="pl-PL"/>
              </w:rPr>
              <w:t>Produkt trójwarstwowy, o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  <w:r w:rsidRPr="007048F7">
              <w:rPr>
                <w:rFonts w:eastAsia="Times New Roman" w:cs="Arial"/>
                <w:sz w:val="18"/>
                <w:szCs w:val="18"/>
                <w:lang w:eastAsia="pl-PL"/>
              </w:rPr>
              <w:t>cechach ochronnych, powinien spełniać następujące wymagania:</w:t>
            </w:r>
          </w:p>
          <w:p w14:paraId="2D4685A1" w14:textId="77777777" w:rsidR="00DD3302" w:rsidRPr="007048F7" w:rsidRDefault="00DD3302" w:rsidP="00AB6B9D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048F7">
              <w:rPr>
                <w:rFonts w:cs="Arial"/>
                <w:sz w:val="18"/>
                <w:szCs w:val="18"/>
              </w:rPr>
              <w:t>wiązany z tyłu na troki lub posiadać gumkę umożliwiającą założenie maseczki o uszy,</w:t>
            </w:r>
          </w:p>
          <w:p w14:paraId="05813B4C" w14:textId="12C19432" w:rsidR="00DD3302" w:rsidRPr="007048F7" w:rsidRDefault="00DD3302" w:rsidP="00AB6B9D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048F7">
              <w:rPr>
                <w:rFonts w:cs="Arial"/>
                <w:sz w:val="18"/>
                <w:szCs w:val="18"/>
              </w:rPr>
              <w:t>w części środkowej posiadać zakładki (harmonijka) umożliwiające dopasowanie maseczki do kształtu twarzy – zakrycie nosa, ust i</w:t>
            </w:r>
            <w:r w:rsidR="00294772">
              <w:rPr>
                <w:rFonts w:cs="Arial"/>
                <w:sz w:val="18"/>
                <w:szCs w:val="18"/>
              </w:rPr>
              <w:t xml:space="preserve"> </w:t>
            </w:r>
            <w:r w:rsidRPr="007048F7">
              <w:rPr>
                <w:rFonts w:cs="Arial"/>
                <w:sz w:val="18"/>
                <w:szCs w:val="18"/>
              </w:rPr>
              <w:t>brody,</w:t>
            </w:r>
          </w:p>
          <w:p w14:paraId="49CC82DD" w14:textId="77777777" w:rsidR="00DD3302" w:rsidRPr="007048F7" w:rsidRDefault="00DD3302" w:rsidP="00AB6B9D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048F7">
              <w:rPr>
                <w:rFonts w:cs="Arial"/>
                <w:sz w:val="18"/>
                <w:szCs w:val="18"/>
              </w:rPr>
              <w:t>w jednej krawędzi posiadać wzmocnienie umożliwiające dopasowanie maseczki do nosa zapewniające szczelność przylegania,</w:t>
            </w:r>
          </w:p>
          <w:p w14:paraId="45C5313A" w14:textId="77777777" w:rsidR="00DD3302" w:rsidRPr="007048F7" w:rsidRDefault="00DD3302" w:rsidP="00AB6B9D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048F7">
              <w:rPr>
                <w:rFonts w:cs="Arial"/>
                <w:sz w:val="18"/>
                <w:szCs w:val="18"/>
              </w:rPr>
              <w:t>rozmiar wyrobu „na płasko” co najmniej 17,5 cm x 9 cm,</w:t>
            </w:r>
          </w:p>
          <w:p w14:paraId="38FE48D9" w14:textId="77777777" w:rsidR="00DD3302" w:rsidRPr="007048F7" w:rsidRDefault="00DD3302" w:rsidP="00AB6B9D">
            <w:pPr>
              <w:spacing w:after="0" w:line="240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7048F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zgodność z normami:</w:t>
            </w:r>
          </w:p>
          <w:p w14:paraId="0E3D9150" w14:textId="77777777" w:rsidR="00DD3302" w:rsidRPr="007048F7" w:rsidRDefault="00DD3302" w:rsidP="00AB6B9D">
            <w:pPr>
              <w:tabs>
                <w:tab w:val="num" w:pos="576"/>
              </w:tabs>
              <w:spacing w:after="0" w:line="240" w:lineRule="auto"/>
              <w:ind w:hanging="23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048F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– PN-EN 14683:2006 - Maski chirurgiczne – wymagania i metody badania (lub odpowiednio EN 14683:2005)</w:t>
            </w:r>
          </w:p>
          <w:p w14:paraId="6AFC73CA" w14:textId="77777777" w:rsidR="00DD3302" w:rsidRPr="00D7167B" w:rsidRDefault="00DD3302" w:rsidP="00AB6B9D">
            <w:pPr>
              <w:tabs>
                <w:tab w:val="num" w:pos="720"/>
              </w:tabs>
              <w:spacing w:after="0" w:line="240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D7167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deklaracja zgodności na zgodność z wymaganiami Rozporządzenia Ministra Zdrowia z dnia 17 lutego 2016 r. w sprawie wymagań zasadniczych oraz procedur oceny zgodności wyrobów medycznych (Dz. U. poz. 211) albo deklaracja zgodności z wymaganiami dyrektywy 93/42/EWG, albo deklaracja zgodności 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 </w:t>
            </w:r>
            <w:r w:rsidRPr="00D7167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wymaganiami rozporządzenia (UE) 2017/745</w:t>
            </w:r>
          </w:p>
          <w:p w14:paraId="63C0698F" w14:textId="028340E4" w:rsidR="00DD3302" w:rsidRPr="0062542B" w:rsidRDefault="00DD3302" w:rsidP="00DD3302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- </w:t>
            </w:r>
            <w:r w:rsidRPr="000F11DB">
              <w:rPr>
                <w:rFonts w:cs="Arial"/>
                <w:bCs/>
                <w:sz w:val="18"/>
                <w:szCs w:val="18"/>
              </w:rPr>
              <w:t>oznakowanie znakiem CE</w:t>
            </w:r>
            <w:r w:rsidR="000A15F5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14:paraId="4E390F16" w14:textId="77777777" w:rsidR="00651F09" w:rsidRPr="00612A84" w:rsidRDefault="00651F09" w:rsidP="00651F09">
      <w:pPr>
        <w:rPr>
          <w:rFonts w:cs="Arial"/>
          <w:szCs w:val="20"/>
        </w:rPr>
      </w:pPr>
      <w:r w:rsidRPr="00612A84">
        <w:rPr>
          <w:rFonts w:cs="Arial"/>
          <w:szCs w:val="20"/>
        </w:rPr>
        <w:t>Cena oferty netto wynosi:..........................................................złotych,</w:t>
      </w:r>
    </w:p>
    <w:p w14:paraId="7E04923C" w14:textId="77777777" w:rsidR="00651F09" w:rsidRPr="00612A84" w:rsidRDefault="00651F09" w:rsidP="00651F09">
      <w:pPr>
        <w:rPr>
          <w:rFonts w:cs="Arial"/>
          <w:szCs w:val="20"/>
        </w:rPr>
      </w:pPr>
      <w:r w:rsidRPr="00612A84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106B006F" w14:textId="77777777" w:rsidR="00651F09" w:rsidRPr="00612A84" w:rsidRDefault="00651F09" w:rsidP="00651F09">
      <w:pPr>
        <w:rPr>
          <w:rFonts w:cs="Arial"/>
          <w:szCs w:val="20"/>
        </w:rPr>
      </w:pPr>
      <w:r w:rsidRPr="00612A84">
        <w:rPr>
          <w:rFonts w:cs="Arial"/>
          <w:szCs w:val="20"/>
        </w:rPr>
        <w:t>Cena oferty brutto wynosi:..........................................................złotych,</w:t>
      </w:r>
    </w:p>
    <w:p w14:paraId="73FC66E1" w14:textId="77777777" w:rsidR="00651F09" w:rsidRPr="00612A84" w:rsidRDefault="00651F09" w:rsidP="00651F09">
      <w:pPr>
        <w:rPr>
          <w:rFonts w:cs="Arial"/>
          <w:szCs w:val="20"/>
        </w:rPr>
      </w:pPr>
      <w:r w:rsidRPr="00612A84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3503CDA9" w14:textId="51A753EC" w:rsidR="00651F09" w:rsidRPr="00612A84" w:rsidRDefault="00651F09" w:rsidP="00C807AD">
      <w:pPr>
        <w:numPr>
          <w:ilvl w:val="0"/>
          <w:numId w:val="40"/>
        </w:numPr>
        <w:spacing w:line="23" w:lineRule="atLeast"/>
        <w:rPr>
          <w:rFonts w:cs="Arial"/>
          <w:b/>
          <w:bCs/>
          <w:szCs w:val="20"/>
        </w:rPr>
      </w:pPr>
      <w:r w:rsidRPr="00612A84">
        <w:rPr>
          <w:rFonts w:cs="Arial"/>
          <w:szCs w:val="20"/>
        </w:rPr>
        <w:t xml:space="preserve">Przedmiotem zamówienia jest </w:t>
      </w:r>
      <w:r w:rsidR="00DD3302">
        <w:rPr>
          <w:rFonts w:cs="Arial"/>
          <w:szCs w:val="20"/>
        </w:rPr>
        <w:t xml:space="preserve">zakup oraz </w:t>
      </w:r>
      <w:r w:rsidRPr="00612A84">
        <w:rPr>
          <w:rFonts w:cs="Arial"/>
          <w:szCs w:val="20"/>
        </w:rPr>
        <w:t xml:space="preserve">dostawa </w:t>
      </w:r>
      <w:r w:rsidR="000F11DB" w:rsidRPr="00D7167B">
        <w:rPr>
          <w:rFonts w:cs="Arial"/>
          <w:bCs/>
          <w:szCs w:val="20"/>
        </w:rPr>
        <w:t>masek chirurgicznych jednorazowych</w:t>
      </w:r>
      <w:r w:rsidRPr="00612A84">
        <w:rPr>
          <w:rFonts w:cs="Arial"/>
          <w:szCs w:val="20"/>
        </w:rPr>
        <w:t xml:space="preserve"> dla Domu Pomocy Społecznej Nad Potokiem, im. Bohdany „Danuty” Kijewskiej ul. Struga 88, 26 – 600 Radom – zwanego dalej Odbiorcą</w:t>
      </w:r>
      <w:r w:rsidR="00504F94">
        <w:rPr>
          <w:rFonts w:cs="Arial"/>
          <w:szCs w:val="20"/>
        </w:rPr>
        <w:t>.</w:t>
      </w:r>
    </w:p>
    <w:p w14:paraId="6DF5930D" w14:textId="3F2D166B" w:rsidR="00651F09" w:rsidRPr="004E7120" w:rsidRDefault="00651F09" w:rsidP="00C807AD">
      <w:pPr>
        <w:numPr>
          <w:ilvl w:val="0"/>
          <w:numId w:val="40"/>
        </w:numPr>
        <w:suppressAutoHyphens/>
        <w:spacing w:line="23" w:lineRule="atLeast"/>
        <w:rPr>
          <w:szCs w:val="20"/>
        </w:rPr>
      </w:pPr>
      <w:r w:rsidRPr="004E7120">
        <w:rPr>
          <w:szCs w:val="20"/>
        </w:rPr>
        <w:t>Oświadczamy, że oferowane przez nas środki ochrony osobistej są zgodne z opisem przedmiotu zamówienia, są fabrycznie nowe i</w:t>
      </w:r>
      <w:r w:rsidR="00277142" w:rsidRPr="004E7120">
        <w:rPr>
          <w:szCs w:val="20"/>
        </w:rPr>
        <w:t xml:space="preserve"> </w:t>
      </w:r>
      <w:r w:rsidRPr="004E7120">
        <w:rPr>
          <w:szCs w:val="20"/>
        </w:rPr>
        <w:t>spełniają wszystkie wymagania w zakresie jakości i standardów bezpieczeństwa określone w przepisach UE, w tym m. in. deklarację zgodności CE i wytyczne Ministerstwa Zdrowia zamieszczone na stronie:</w:t>
      </w:r>
    </w:p>
    <w:p w14:paraId="01173E95" w14:textId="77777777" w:rsidR="00651F09" w:rsidRPr="00612A84" w:rsidRDefault="00651F09" w:rsidP="00651F09">
      <w:pPr>
        <w:suppressAutoHyphens/>
        <w:spacing w:line="23" w:lineRule="atLeast"/>
        <w:ind w:left="284"/>
        <w:rPr>
          <w:rFonts w:cs="Arial"/>
          <w:szCs w:val="20"/>
        </w:rPr>
      </w:pPr>
      <w:r w:rsidRPr="00612A84">
        <w:rPr>
          <w:szCs w:val="20"/>
        </w:rPr>
        <w:t>https://www.gov.pl/web/zdrowie/informacje-dotyczace-produktow-wykorzystywanych-podczas-zwalczania-covid-19.</w:t>
      </w:r>
    </w:p>
    <w:p w14:paraId="73C87A1F" w14:textId="77777777" w:rsidR="00651F09" w:rsidRPr="00612A84" w:rsidRDefault="00651F09" w:rsidP="00C807AD">
      <w:pPr>
        <w:numPr>
          <w:ilvl w:val="0"/>
          <w:numId w:val="40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Termin wykonania zamówienia do 10 dni od dnia zawarcia Umowy z wybranym Wykonawcą.</w:t>
      </w:r>
    </w:p>
    <w:p w14:paraId="6D01E69B" w14:textId="77777777" w:rsidR="00651F09" w:rsidRPr="00F43E57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Przedmiot zamówienia będzie dostarczony, do magazynu Odbiorcy, tj. do Domu Pomocy Społecznej Nad Potokiem, im. Bohdany „Danuty” Kijewskiej ul. Struga 88, 26 – 600 Radom.</w:t>
      </w:r>
    </w:p>
    <w:p w14:paraId="7CF8AA89" w14:textId="469C1D84" w:rsidR="00651F09" w:rsidRPr="00F43E57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F43E57">
        <w:rPr>
          <w:rFonts w:cs="Arial"/>
          <w:szCs w:val="20"/>
          <w:u w:val="single"/>
          <w:vertAlign w:val="superscript"/>
        </w:rPr>
        <w:t>00</w:t>
      </w:r>
      <w:r w:rsidRPr="00F43E57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F43E57">
        <w:rPr>
          <w:rFonts w:cs="Arial"/>
          <w:szCs w:val="20"/>
          <w:u w:val="single"/>
          <w:vertAlign w:val="superscript"/>
        </w:rPr>
        <w:t>00</w:t>
      </w:r>
      <w:r w:rsidRPr="00F43E57">
        <w:rPr>
          <w:rFonts w:cs="Arial"/>
          <w:szCs w:val="20"/>
        </w:rPr>
        <w:t>.</w:t>
      </w:r>
    </w:p>
    <w:p w14:paraId="7BED1E68" w14:textId="1B42954F" w:rsidR="00651F09" w:rsidRPr="00F43E57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Wykonawca zobowiązany jest do rozładunku przedmiotu zamówienia w miejscu wskazanym przez pracownika Odbiorcy.</w:t>
      </w:r>
    </w:p>
    <w:p w14:paraId="39222705" w14:textId="3D047261" w:rsidR="00651F09" w:rsidRPr="00F43E57" w:rsidRDefault="00651F09" w:rsidP="00C807AD">
      <w:pPr>
        <w:numPr>
          <w:ilvl w:val="0"/>
          <w:numId w:val="40"/>
        </w:numPr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lastRenderedPageBreak/>
        <w:t>Oświadczamy, że akceptujemy</w:t>
      </w:r>
      <w:r w:rsidR="00150CDA">
        <w:rPr>
          <w:rFonts w:cs="Arial"/>
          <w:szCs w:val="20"/>
        </w:rPr>
        <w:t>,</w:t>
      </w:r>
      <w:r w:rsidRPr="00F43E57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1E543F1F" w14:textId="3F9D076B" w:rsidR="00651F09" w:rsidRPr="00F43E57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Ceny jednostkowe poszczególnego asortymentu nie mogą ulec zmianie na niekorzyść Zamawiającego.</w:t>
      </w:r>
    </w:p>
    <w:p w14:paraId="2106476E" w14:textId="5B40506E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 xml:space="preserve">Ceny, których mowa w pkt </w:t>
      </w:r>
      <w:r w:rsidR="00BA2280" w:rsidRPr="00F43E57">
        <w:rPr>
          <w:rFonts w:cs="Arial"/>
          <w:szCs w:val="20"/>
        </w:rPr>
        <w:t>8</w:t>
      </w:r>
      <w:r w:rsidRPr="00F43E57">
        <w:rPr>
          <w:rFonts w:cs="Arial"/>
          <w:szCs w:val="20"/>
        </w:rPr>
        <w:t xml:space="preserve"> ustalone zostały ustalone zgodnie z ustawą z dnia 9 maja 2014r. o informowaniu o cenach towarów i usług (Dz</w:t>
      </w:r>
      <w:r w:rsidRPr="00612A84">
        <w:rPr>
          <w:rFonts w:cs="Arial"/>
          <w:szCs w:val="20"/>
        </w:rPr>
        <w:t>. U. 2019 poz. 178) i zawierają wszelkie koszty, jakie ponosi Wykonawca w</w:t>
      </w:r>
      <w:r w:rsidR="006335D5">
        <w:rPr>
          <w:rFonts w:cs="Arial"/>
          <w:szCs w:val="20"/>
        </w:rPr>
        <w:t> </w:t>
      </w:r>
      <w:r w:rsidRPr="00612A84">
        <w:rPr>
          <w:rFonts w:cs="Arial"/>
          <w:szCs w:val="20"/>
        </w:rPr>
        <w:t>celu należytego spełnienia wszystkich obowiązków wynikających z niniejszego zapytania cenowego, w</w:t>
      </w:r>
      <w:r w:rsidR="006335D5">
        <w:rPr>
          <w:rFonts w:cs="Arial"/>
          <w:szCs w:val="20"/>
        </w:rPr>
        <w:t> </w:t>
      </w:r>
      <w:r w:rsidRPr="00612A84">
        <w:rPr>
          <w:rFonts w:cs="Arial"/>
          <w:szCs w:val="20"/>
        </w:rPr>
        <w:t>szczególności:</w:t>
      </w:r>
    </w:p>
    <w:p w14:paraId="08EEFF29" w14:textId="77777777" w:rsidR="00651F09" w:rsidRPr="00612A84" w:rsidRDefault="00651F09" w:rsidP="00C807AD">
      <w:pPr>
        <w:numPr>
          <w:ilvl w:val="1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wartość towaru wraz z podatkiem VAT naliczonym zgodnie z obowiązującymi przepisami,</w:t>
      </w:r>
    </w:p>
    <w:p w14:paraId="53BF8436" w14:textId="77777777" w:rsidR="00651F09" w:rsidRPr="00612A84" w:rsidRDefault="00651F09" w:rsidP="00C807AD">
      <w:pPr>
        <w:numPr>
          <w:ilvl w:val="1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koszty opakowania, oznakowania, transportu.</w:t>
      </w:r>
    </w:p>
    <w:p w14:paraId="753FEDEC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Zapłata należności nastąpi w terminie do 14 dni od daty złożenia w Domu Pomocy Społecznej Nad Potokiem im. Bohdany „Danuty” Kijewskiej, ul. Struga 88 w Radomiu oryginału prawidłowo wystawionej faktury, na niżej wskazane konto Wykonawcy. </w:t>
      </w:r>
      <w:r w:rsidRPr="00612A84">
        <w:rPr>
          <w:szCs w:val="20"/>
        </w:rPr>
        <w:t>Termin płatności liczony jest od dnia następnego po dniu otrzymania faktury.</w:t>
      </w:r>
    </w:p>
    <w:p w14:paraId="30975C90" w14:textId="77777777" w:rsidR="00651F09" w:rsidRPr="00612A84" w:rsidRDefault="00651F09" w:rsidP="00651F09">
      <w:pPr>
        <w:suppressAutoHyphens/>
        <w:spacing w:line="23" w:lineRule="atLeast"/>
        <w:ind w:left="300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Nr konta </w:t>
      </w:r>
      <w:r w:rsidRPr="00612A84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39C6D475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W przypadku zmiany konta przez Wykonawcę, Zamawiający zostanie niezwłocznie poinformowany oddzielnym pismem.</w:t>
      </w:r>
    </w:p>
    <w:p w14:paraId="1BD165AC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4B3630CE" w14:textId="77777777" w:rsidR="00651F09" w:rsidRPr="00612A84" w:rsidRDefault="00651F09" w:rsidP="00651F09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b/>
          <w:szCs w:val="20"/>
        </w:rPr>
        <w:t>Nabywca:</w:t>
      </w:r>
    </w:p>
    <w:p w14:paraId="78FB26F3" w14:textId="77777777" w:rsidR="00651F09" w:rsidRPr="00612A84" w:rsidRDefault="00651F09" w:rsidP="00651F09">
      <w:pPr>
        <w:spacing w:line="23" w:lineRule="atLeast"/>
        <w:ind w:left="284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Gmina Miasta Radomia ul. Jana Kilińskiego 30, 26 – 600 Radom, NIP: 7962817529</w:t>
      </w:r>
    </w:p>
    <w:p w14:paraId="5612297E" w14:textId="77777777" w:rsidR="00651F09" w:rsidRPr="00612A84" w:rsidRDefault="00651F09" w:rsidP="00651F09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b/>
          <w:szCs w:val="20"/>
        </w:rPr>
        <w:t>Odbiorca:</w:t>
      </w:r>
    </w:p>
    <w:p w14:paraId="11CEB24C" w14:textId="77777777" w:rsidR="00651F09" w:rsidRPr="00612A84" w:rsidRDefault="00651F09" w:rsidP="00651F09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szCs w:val="20"/>
        </w:rPr>
        <w:t>Dom Pomocy Społecznej Nad Potokiem im. Bohdany „Danuty” Kijewskiej, ul. Struga 88, 26 – 600 Radom.</w:t>
      </w:r>
    </w:p>
    <w:p w14:paraId="419ADA30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Za datę zapłaty uważa się dzień złożenia dyspozycji obciążenia rachunku Odbiorcy kwotą należności.</w:t>
      </w:r>
    </w:p>
    <w:p w14:paraId="6CB12F56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6471F684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zapoznaliśmy się z przedmiotem zamówienia oraz warunkami zapytania cenowego</w:t>
      </w:r>
      <w:r w:rsidRPr="00612A84">
        <w:rPr>
          <w:rFonts w:cs="Arial"/>
          <w:szCs w:val="20"/>
        </w:rPr>
        <w:t xml:space="preserve"> i nie wnosimy zastrzeżeń</w:t>
      </w:r>
      <w:r w:rsidRPr="00612A84">
        <w:rPr>
          <w:szCs w:val="20"/>
        </w:rPr>
        <w:t xml:space="preserve"> oraz uzyskaliśmy wszelkie konieczne informacje potrzebne do właściwego przygotowania oferty i realizacji zamówienia.</w:t>
      </w:r>
    </w:p>
    <w:p w14:paraId="030B24F6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uważamy się za związanych niniejszą ofertą na czas wskazany w zapytaniu cenowym.</w:t>
      </w:r>
    </w:p>
    <w:p w14:paraId="5D95A045" w14:textId="77777777" w:rsidR="00651F09" w:rsidRPr="00612A84" w:rsidRDefault="00651F09" w:rsidP="00C807AD">
      <w:pPr>
        <w:numPr>
          <w:ilvl w:val="0"/>
          <w:numId w:val="40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Oświadczamy, że zapoznaliśmy się z projektem umowy i nie wnosimy do niej zastrzeżeń.</w:t>
      </w:r>
    </w:p>
    <w:p w14:paraId="50326C08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akceptujemy i spełniamy wszystkie warunki udziału w postępowaniu określone w Zapytaniu Cenowym w Rozdziale IV:</w:t>
      </w:r>
      <w:r w:rsidRPr="00612A84">
        <w:rPr>
          <w:b/>
          <w:bCs/>
          <w:szCs w:val="20"/>
        </w:rPr>
        <w:t xml:space="preserve"> Warunki Udziału w Post</w:t>
      </w:r>
      <w:r>
        <w:rPr>
          <w:b/>
          <w:bCs/>
          <w:szCs w:val="20"/>
        </w:rPr>
        <w:t>ę</w:t>
      </w:r>
      <w:r w:rsidRPr="00612A84">
        <w:rPr>
          <w:b/>
          <w:bCs/>
          <w:szCs w:val="20"/>
        </w:rPr>
        <w:t>powaniu.</w:t>
      </w:r>
    </w:p>
    <w:p w14:paraId="39674E24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realizację zamówienia zamierzamy wykonać sami.</w:t>
      </w:r>
    </w:p>
    <w:p w14:paraId="4B2D8FBF" w14:textId="77777777" w:rsidR="00651F09" w:rsidRPr="00612A84" w:rsidRDefault="00651F09" w:rsidP="00C807AD">
      <w:pPr>
        <w:numPr>
          <w:ilvl w:val="0"/>
          <w:numId w:val="40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2DF075F8" w14:textId="2EA29EED" w:rsidR="00651F09" w:rsidRPr="00A733FD" w:rsidRDefault="00651F09" w:rsidP="00C807AD">
      <w:pPr>
        <w:numPr>
          <w:ilvl w:val="0"/>
          <w:numId w:val="40"/>
        </w:numPr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przeprowadzeni</w:t>
      </w:r>
      <w:r w:rsidR="00150CDA">
        <w:rPr>
          <w:rFonts w:cs="Arial"/>
          <w:szCs w:val="20"/>
        </w:rPr>
        <w:t>em</w:t>
      </w:r>
      <w:r w:rsidRPr="00612A84">
        <w:rPr>
          <w:rFonts w:cs="Arial"/>
          <w:szCs w:val="20"/>
        </w:rPr>
        <w:t xml:space="preserve"> </w:t>
      </w:r>
      <w:r w:rsidRPr="00A733FD">
        <w:rPr>
          <w:rFonts w:cs="Arial"/>
          <w:szCs w:val="20"/>
        </w:rPr>
        <w:t>procedury wyboru Wykonawcy, a Wykonawcą, polegające w szczególności na:</w:t>
      </w:r>
    </w:p>
    <w:p w14:paraId="7CEA6DED" w14:textId="77777777" w:rsidR="00651F09" w:rsidRPr="00A733FD" w:rsidRDefault="00651F09" w:rsidP="00C807AD">
      <w:pPr>
        <w:pStyle w:val="Akapitzlist"/>
        <w:numPr>
          <w:ilvl w:val="1"/>
          <w:numId w:val="4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8881E33" w14:textId="77777777" w:rsidR="00651F09" w:rsidRPr="00A733FD" w:rsidRDefault="00651F09" w:rsidP="00C807AD">
      <w:pPr>
        <w:pStyle w:val="Akapitzlist"/>
        <w:numPr>
          <w:ilvl w:val="1"/>
          <w:numId w:val="4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posiadaniu co najmniej 10% udziałów lub akcji;</w:t>
      </w:r>
    </w:p>
    <w:p w14:paraId="28FB632B" w14:textId="77777777" w:rsidR="00651F09" w:rsidRPr="00A733FD" w:rsidRDefault="00651F09" w:rsidP="00C807AD">
      <w:pPr>
        <w:pStyle w:val="Akapitzlist"/>
        <w:numPr>
          <w:ilvl w:val="1"/>
          <w:numId w:val="4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4F183DE4" w14:textId="77777777" w:rsidR="00651F09" w:rsidRPr="00A733FD" w:rsidRDefault="00651F09" w:rsidP="00C807AD">
      <w:pPr>
        <w:pStyle w:val="Akapitzlist"/>
        <w:numPr>
          <w:ilvl w:val="1"/>
          <w:numId w:val="4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6349E30" w14:textId="4D1074EB" w:rsidR="00651F09" w:rsidRPr="005C4B9C" w:rsidRDefault="00651F09" w:rsidP="00C807AD">
      <w:pPr>
        <w:pStyle w:val="Akapitzlist"/>
        <w:numPr>
          <w:ilvl w:val="0"/>
          <w:numId w:val="4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Do oferty dołączam niżej wymienione dokumenty*:</w:t>
      </w:r>
    </w:p>
    <w:p w14:paraId="767819E3" w14:textId="696EE5B1" w:rsidR="00651F09" w:rsidRPr="005C4B9C" w:rsidRDefault="00651F09" w:rsidP="005C4B9C">
      <w:pPr>
        <w:spacing w:after="60" w:line="23" w:lineRule="atLeast"/>
        <w:rPr>
          <w:rFonts w:cs="Arial"/>
          <w:szCs w:val="20"/>
        </w:rPr>
      </w:pPr>
      <w:r>
        <w:rPr>
          <w:rFonts w:cs="Arial"/>
          <w:szCs w:val="20"/>
        </w:rPr>
        <w:t>*</w:t>
      </w:r>
      <w:r w:rsidRPr="00E05D24">
        <w:rPr>
          <w:rFonts w:cs="Arial"/>
          <w:szCs w:val="20"/>
          <w:u w:val="single"/>
        </w:rPr>
        <w:t>UWAGA:</w:t>
      </w:r>
      <w:r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0F11DB" w:rsidRPr="0062542B" w14:paraId="31FAEA75" w14:textId="77777777" w:rsidTr="000F11DB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E64FC0B" w14:textId="77777777" w:rsidR="000F11DB" w:rsidRPr="0062542B" w:rsidRDefault="000F11DB" w:rsidP="000F11DB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63307" w14:textId="77777777" w:rsidR="000F11DB" w:rsidRPr="0062542B" w:rsidRDefault="000F11DB" w:rsidP="000F11DB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6B803EED" w14:textId="49461388" w:rsidR="000F11DB" w:rsidRPr="0062542B" w:rsidRDefault="00463176" w:rsidP="000F11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0F11DB" w:rsidRPr="0062542B" w14:paraId="0E57BC30" w14:textId="77777777" w:rsidTr="000F11DB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2016BB1" w14:textId="77777777" w:rsidR="000F11DB" w:rsidRPr="0062542B" w:rsidRDefault="000F11DB" w:rsidP="000F11DB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2542B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D08F8" w14:textId="77777777" w:rsidR="000F11DB" w:rsidRPr="0062542B" w:rsidRDefault="000F11DB" w:rsidP="000F11DB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C9DD741" w14:textId="77777777" w:rsidR="000F11DB" w:rsidRPr="0062542B" w:rsidRDefault="000F11DB" w:rsidP="000F11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0F11DB" w:rsidRPr="0062542B" w14:paraId="12D65060" w14:textId="77777777" w:rsidTr="000F11DB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56DB30FD" w14:textId="77777777" w:rsidR="000F11DB" w:rsidRPr="0062542B" w:rsidRDefault="000F11DB" w:rsidP="00C807A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1F3328D" w14:textId="77777777" w:rsidR="000F11DB" w:rsidRPr="00CD3B40" w:rsidRDefault="000F11DB" w:rsidP="000F11DB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9E7207D" w14:textId="77777777" w:rsidR="000F11DB" w:rsidRPr="0062542B" w:rsidRDefault="000F11DB" w:rsidP="000F11D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62542B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0F11DB" w:rsidRPr="0062542B" w14:paraId="58131386" w14:textId="77777777" w:rsidTr="000F11DB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2D63B1B" w14:textId="77777777" w:rsidR="000F11DB" w:rsidRPr="0062542B" w:rsidRDefault="000F11DB" w:rsidP="00C807A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FA6588C" w14:textId="77777777" w:rsidR="000F11DB" w:rsidRPr="00CD3B40" w:rsidRDefault="000F11DB" w:rsidP="000F11DB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1B9FAF41" w14:textId="77777777" w:rsidR="000F11DB" w:rsidRPr="0062542B" w:rsidRDefault="000F11DB" w:rsidP="000F11D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62542B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0F11DB" w:rsidRPr="0062542B" w14:paraId="2884CD02" w14:textId="77777777" w:rsidTr="000F11DB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940F891" w14:textId="77777777" w:rsidR="000F11DB" w:rsidRPr="0062542B" w:rsidRDefault="000F11DB" w:rsidP="000F11DB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5C8C9BBB" w14:textId="77777777" w:rsidR="000F11DB" w:rsidRPr="00CD3B40" w:rsidRDefault="000F11DB" w:rsidP="000F11DB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193F3299" w14:textId="77777777" w:rsidR="000F11DB" w:rsidRPr="0062542B" w:rsidRDefault="000F11DB" w:rsidP="000F11D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78861F0F" w14:textId="77777777" w:rsidR="00651F09" w:rsidRDefault="00651F09" w:rsidP="00651F09">
      <w:pPr>
        <w:rPr>
          <w:szCs w:val="20"/>
        </w:rPr>
      </w:pPr>
    </w:p>
    <w:p w14:paraId="4C627D8E" w14:textId="77777777" w:rsidR="00651F09" w:rsidRDefault="00651F09" w:rsidP="00651F09">
      <w:pPr>
        <w:rPr>
          <w:szCs w:val="20"/>
        </w:rPr>
      </w:pPr>
    </w:p>
    <w:p w14:paraId="7C8A2C4C" w14:textId="77777777" w:rsidR="00651F09" w:rsidRDefault="00651F09" w:rsidP="00651F09">
      <w:pPr>
        <w:rPr>
          <w:szCs w:val="20"/>
        </w:rPr>
      </w:pPr>
    </w:p>
    <w:p w14:paraId="5BD25D1D" w14:textId="77777777" w:rsidR="00651F09" w:rsidRDefault="00651F09" w:rsidP="00651F09">
      <w:pPr>
        <w:spacing w:after="0"/>
        <w:rPr>
          <w:szCs w:val="20"/>
        </w:rPr>
      </w:pPr>
      <w:r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304B04F7" w14:textId="77777777" w:rsidR="00651F09" w:rsidRDefault="00651F09" w:rsidP="00651F09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225153">
        <w:rPr>
          <w:rFonts w:cs="Arial"/>
          <w:sz w:val="16"/>
          <w:szCs w:val="18"/>
        </w:rPr>
        <w:t xml:space="preserve">pieczątka, </w:t>
      </w:r>
      <w:r>
        <w:rPr>
          <w:rFonts w:cs="Arial"/>
          <w:sz w:val="16"/>
          <w:szCs w:val="18"/>
        </w:rPr>
        <w:t>podpis Wykonawcy/osoby</w:t>
      </w:r>
    </w:p>
    <w:p w14:paraId="490A52FE" w14:textId="77777777" w:rsidR="00651F09" w:rsidRDefault="00651F09" w:rsidP="00651F09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225153">
        <w:rPr>
          <w:rFonts w:cs="Arial"/>
          <w:sz w:val="16"/>
          <w:szCs w:val="18"/>
        </w:rPr>
        <w:t>uprawnionej do reprezentowania Wykonawcy</w:t>
      </w:r>
    </w:p>
    <w:p w14:paraId="644FEE0C" w14:textId="5586FF16" w:rsidR="00693AF1" w:rsidRPr="004F4CD0" w:rsidRDefault="00651F09" w:rsidP="004F4CD0">
      <w:pPr>
        <w:spacing w:after="60" w:line="23" w:lineRule="atLeast"/>
        <w:ind w:right="112"/>
        <w:rPr>
          <w:rFonts w:eastAsia="Times New Roman" w:cs="Arial"/>
          <w:b/>
          <w:sz w:val="18"/>
          <w:szCs w:val="18"/>
          <w:lang w:eastAsia="ar-SA"/>
        </w:rPr>
      </w:pPr>
      <w:r>
        <w:rPr>
          <w:rFonts w:eastAsia="Times New Roman" w:cs="Arial"/>
          <w:b/>
          <w:sz w:val="18"/>
          <w:szCs w:val="18"/>
          <w:lang w:eastAsia="ar-SA"/>
        </w:rPr>
        <w:t>O</w:t>
      </w:r>
      <w:r w:rsidRPr="007D0D94">
        <w:rPr>
          <w:rFonts w:eastAsia="Times New Roman" w:cs="Arial"/>
          <w:b/>
          <w:sz w:val="18"/>
          <w:szCs w:val="18"/>
          <w:lang w:eastAsia="ar-SA"/>
        </w:rPr>
        <w:t>fert</w:t>
      </w:r>
      <w:r>
        <w:rPr>
          <w:rFonts w:eastAsia="Times New Roman" w:cs="Arial"/>
          <w:b/>
          <w:sz w:val="18"/>
          <w:szCs w:val="18"/>
          <w:lang w:eastAsia="ar-SA"/>
        </w:rPr>
        <w:t xml:space="preserve">a musi być sporządzona na </w:t>
      </w:r>
      <w:r w:rsidRPr="00744105">
        <w:rPr>
          <w:rFonts w:eastAsia="Times New Roman" w:cs="Arial"/>
          <w:b/>
          <w:sz w:val="18"/>
          <w:szCs w:val="18"/>
          <w:lang w:eastAsia="ar-SA"/>
        </w:rPr>
        <w:t xml:space="preserve">niniejszym druku oraz </w:t>
      </w:r>
      <w:r w:rsidRPr="008725F2">
        <w:rPr>
          <w:rFonts w:eastAsia="Times New Roman" w:cs="Arial"/>
          <w:b/>
          <w:sz w:val="18"/>
          <w:szCs w:val="18"/>
          <w:lang w:eastAsia="ar-SA"/>
        </w:rPr>
        <w:t>podpisana przez Wykonawcę / osobę uprawnioną do reprezentowania Wykonawcy. Ofertę należy złożyć</w:t>
      </w:r>
      <w:r w:rsidRPr="008725F2">
        <w:rPr>
          <w:rFonts w:cs="Arial"/>
          <w:color w:val="70AD47" w:themeColor="accent6"/>
          <w:szCs w:val="20"/>
        </w:rPr>
        <w:t xml:space="preserve"> 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8725F2">
        <w:rPr>
          <w:rFonts w:eastAsia="Times New Roman" w:cs="Arial"/>
          <w:b/>
          <w:sz w:val="18"/>
          <w:szCs w:val="18"/>
          <w:lang w:eastAsia="ar-SA"/>
        </w:rPr>
        <w:t>27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8725F2">
        <w:rPr>
          <w:rFonts w:eastAsia="Times New Roman" w:cs="Arial"/>
          <w:b/>
          <w:sz w:val="18"/>
          <w:szCs w:val="18"/>
          <w:lang w:eastAsia="ar-SA"/>
        </w:rPr>
        <w:t>11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8725F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</w:t>
      </w:r>
      <w:r w:rsidRPr="00744105">
        <w:rPr>
          <w:rFonts w:eastAsia="Times New Roman" w:cs="Arial"/>
          <w:b/>
          <w:sz w:val="18"/>
          <w:szCs w:val="18"/>
          <w:lang w:eastAsia="ar-SA"/>
        </w:rPr>
        <w:t xml:space="preserve"> Społecznej w Radomiu, ul. Pułaskiego 9, (dokumenty należy wrzucić do pojemnika podawczego usytuowanego na II piętrze w holu budynku przy ul.</w:t>
      </w:r>
      <w:r>
        <w:rPr>
          <w:rFonts w:eastAsia="Times New Roman" w:cs="Arial"/>
          <w:b/>
          <w:sz w:val="18"/>
          <w:szCs w:val="18"/>
          <w:lang w:eastAsia="ar-SA"/>
        </w:rPr>
        <w:t> </w:t>
      </w:r>
      <w:r w:rsidRPr="00744105">
        <w:rPr>
          <w:rFonts w:eastAsia="Times New Roman" w:cs="Arial"/>
          <w:b/>
          <w:sz w:val="18"/>
          <w:szCs w:val="18"/>
          <w:lang w:eastAsia="ar-SA"/>
        </w:rPr>
        <w:t xml:space="preserve">Pułaskiego 9). W przypadku przesłania oferty za pośrednictwem operatora pocztowego, </w:t>
      </w:r>
      <w:r>
        <w:rPr>
          <w:rFonts w:eastAsia="Times New Roman" w:cs="Arial"/>
          <w:b/>
          <w:sz w:val="18"/>
          <w:szCs w:val="18"/>
          <w:lang w:eastAsia="ar-SA"/>
        </w:rPr>
        <w:t xml:space="preserve">firmy kurierskiej </w:t>
      </w:r>
      <w:r w:rsidRPr="00744105">
        <w:rPr>
          <w:rFonts w:eastAsia="Times New Roman" w:cs="Arial"/>
          <w:b/>
          <w:sz w:val="18"/>
          <w:szCs w:val="18"/>
          <w:lang w:eastAsia="ar-SA"/>
        </w:rPr>
        <w:t>liczy się</w:t>
      </w:r>
      <w:r w:rsidRPr="009F75ED">
        <w:rPr>
          <w:rFonts w:eastAsia="Times New Roman" w:cs="Arial"/>
          <w:b/>
          <w:sz w:val="18"/>
          <w:szCs w:val="18"/>
          <w:lang w:eastAsia="ar-SA"/>
        </w:rPr>
        <w:t xml:space="preserve"> data wpływu do Zamawiającego.</w:t>
      </w:r>
      <w:bookmarkEnd w:id="1"/>
    </w:p>
    <w:sectPr w:rsidR="00693AF1" w:rsidRPr="004F4CD0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E6915" w:rsidRDefault="002E6915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E6915" w:rsidRDefault="002E691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E6915" w:rsidRDefault="002E69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E6915" w:rsidRPr="00874E3A" w:rsidRDefault="002E6915" w:rsidP="003A0E06">
    <w:pPr>
      <w:pStyle w:val="Stopka"/>
      <w:jc w:val="center"/>
      <w:rPr>
        <w:sz w:val="18"/>
        <w:szCs w:val="20"/>
      </w:rPr>
    </w:pPr>
    <w:bookmarkStart w:id="6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E6915" w:rsidRPr="00212C57" w:rsidRDefault="002E6915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E6915" w:rsidRDefault="002E691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E6915" w:rsidRDefault="002E691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E6915" w:rsidRDefault="004F4CD0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0EA99F77" w:rsidR="002E6915" w:rsidRPr="00975AAA" w:rsidRDefault="002E6915" w:rsidP="005A1113">
    <w:pPr>
      <w:pStyle w:val="Nagwek"/>
      <w:rPr>
        <w:szCs w:val="20"/>
      </w:rPr>
    </w:pPr>
    <w:bookmarkStart w:id="5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74</w:t>
    </w:r>
    <w:r w:rsidRPr="00975AAA">
      <w:rPr>
        <w:rFonts w:cs="Arial"/>
        <w:szCs w:val="20"/>
      </w:rPr>
      <w:t>.2020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E6915" w:rsidRDefault="004F4CD0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4CD0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511"/>
    <w:rsid w:val="006D0CAB"/>
    <w:rsid w:val="006D2FA3"/>
    <w:rsid w:val="006D441D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11063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2020-10-19T09:36:00Z</dcterms:created>
  <dcterms:modified xsi:type="dcterms:W3CDTF">2020-10-19T09:36:00Z</dcterms:modified>
</cp:coreProperties>
</file>