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67B0D7" w14:textId="0E0E747F" w:rsidR="00F74CF3" w:rsidRDefault="00F74CF3" w:rsidP="00B678D5">
      <w:pPr>
        <w:jc w:val="right"/>
        <w:rPr>
          <w:b/>
          <w:sz w:val="22"/>
        </w:rPr>
      </w:pPr>
      <w:r>
        <w:rPr>
          <w:b/>
        </w:rPr>
        <w:t>załącznik nr 1 do SIWZ</w:t>
      </w:r>
    </w:p>
    <w:p w14:paraId="05F801B9" w14:textId="77777777" w:rsidR="00F74CF3" w:rsidRDefault="00F74CF3">
      <w:pPr>
        <w:ind w:firstLine="5103"/>
      </w:pPr>
      <w:r>
        <w:rPr>
          <w:b/>
          <w:sz w:val="22"/>
        </w:rPr>
        <w:t>Zamawiający:</w:t>
      </w:r>
    </w:p>
    <w:p w14:paraId="1666D2FA" w14:textId="77777777" w:rsidR="00F74CF3" w:rsidRDefault="00F74CF3">
      <w:pPr>
        <w:ind w:firstLine="5103"/>
      </w:pPr>
      <w:r>
        <w:t xml:space="preserve">Centrum Usług Wspólnych </w:t>
      </w:r>
    </w:p>
    <w:p w14:paraId="01B88037" w14:textId="77777777" w:rsidR="00F74CF3" w:rsidRDefault="00F74CF3">
      <w:pPr>
        <w:ind w:firstLine="5103"/>
      </w:pPr>
      <w:r>
        <w:t xml:space="preserve">Domów Pomocy Społecznej w Radomiu </w:t>
      </w:r>
    </w:p>
    <w:p w14:paraId="1E1B64B9" w14:textId="77777777" w:rsidR="00F74CF3" w:rsidRDefault="00F74CF3">
      <w:pPr>
        <w:ind w:firstLine="5103"/>
      </w:pPr>
      <w:r>
        <w:t xml:space="preserve">ul. Pułaskiego 9 </w:t>
      </w:r>
    </w:p>
    <w:p w14:paraId="1BF3BD2A" w14:textId="77777777" w:rsidR="00F74CF3" w:rsidRDefault="00F74CF3">
      <w:pPr>
        <w:ind w:firstLine="5103"/>
        <w:rPr>
          <w:b/>
        </w:rPr>
      </w:pPr>
      <w:r>
        <w:t>26-600 Radom</w:t>
      </w:r>
    </w:p>
    <w:p w14:paraId="70ACC853" w14:textId="77777777" w:rsidR="00F74CF3" w:rsidRDefault="00F74CF3">
      <w:pPr>
        <w:spacing w:after="0"/>
        <w:jc w:val="left"/>
        <w:rPr>
          <w:sz w:val="18"/>
          <w:szCs w:val="18"/>
        </w:rPr>
      </w:pPr>
      <w:r>
        <w:rPr>
          <w:b/>
        </w:rPr>
        <w:t>Wykonawca:</w:t>
      </w:r>
    </w:p>
    <w:tbl>
      <w:tblPr>
        <w:tblW w:w="0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5"/>
        <w:gridCol w:w="4067"/>
      </w:tblGrid>
      <w:tr w:rsidR="00F74CF3" w14:paraId="173A8A59" w14:textId="77777777" w:rsidTr="00AC29E1">
        <w:trPr>
          <w:trHeight w:val="1044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E10B7" w14:textId="77777777" w:rsidR="00F74CF3" w:rsidRDefault="00F74CF3">
            <w:pPr>
              <w:pStyle w:val="NumPar1"/>
              <w:numPr>
                <w:ilvl w:val="0"/>
                <w:numId w:val="0"/>
              </w:numPr>
              <w:ind w:left="850" w:hanging="85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Pełna nazwa firmy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3F9FE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</w:t>
            </w:r>
          </w:p>
        </w:tc>
      </w:tr>
      <w:tr w:rsidR="00F74CF3" w14:paraId="4DA3FB33" w14:textId="77777777" w:rsidTr="00AC29E1">
        <w:trPr>
          <w:trHeight w:val="517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A4296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zależności od podmiotu</w:t>
            </w:r>
          </w:p>
          <w:p w14:paraId="3F394E8E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(NIP/PESEL, REGON, KRS)</w:t>
            </w:r>
          </w:p>
          <w:p w14:paraId="1487842A" w14:textId="77777777" w:rsidR="00F74CF3" w:rsidRDefault="00F74CF3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(podać właściwy numer oraz zarejestrowaną formę prawną wraz </w:t>
            </w:r>
            <w:r>
              <w:rPr>
                <w:rFonts w:ascii="Arial" w:hAnsi="Arial" w:cs="Arial"/>
                <w:i/>
                <w:sz w:val="18"/>
                <w:szCs w:val="18"/>
              </w:rPr>
              <w:br/>
              <w:t>z jej numerem)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E60C49" w14:textId="77777777" w:rsidR="00F74CF3" w:rsidRDefault="00F74CF3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  <w:p w14:paraId="6D721BDE" w14:textId="77777777" w:rsidR="00F74CF3" w:rsidRDefault="00F74CF3">
            <w:pPr>
              <w:pStyle w:val="Text1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 w14:paraId="16D82059" w14:textId="77777777" w:rsidTr="00AC29E1">
        <w:trPr>
          <w:trHeight w:val="555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8AE91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pocztowy</w:t>
            </w:r>
          </w:p>
          <w:p w14:paraId="477DBEC0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do korespondencji jeżeli inny niż powyżej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BAFEE" w14:textId="77777777" w:rsidR="00F74CF3" w:rsidRDefault="00F74CF3">
            <w:pPr>
              <w:pStyle w:val="Text1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……………………………………………….……</w:t>
            </w:r>
          </w:p>
          <w:p w14:paraId="616911AE" w14:textId="77777777" w:rsidR="00F74CF3" w:rsidRDefault="00F74CF3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……………………………………………………..</w:t>
            </w:r>
          </w:p>
        </w:tc>
      </w:tr>
      <w:tr w:rsidR="00F74CF3" w14:paraId="719D9D1C" w14:textId="77777777" w:rsidTr="00AC29E1">
        <w:trPr>
          <w:trHeight w:val="1066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DAB87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  <w:p w14:paraId="308A58E6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e-mail</w:t>
            </w:r>
          </w:p>
          <w:p w14:paraId="468136F6" w14:textId="77777777" w:rsidR="001F68C0" w:rsidRDefault="001F68C0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skrzynki ePUAP</w:t>
            </w:r>
          </w:p>
          <w:p w14:paraId="6626592D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internetowy (adres www)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7FD12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……………………………..……..………………</w:t>
            </w:r>
          </w:p>
          <w:p w14:paraId="46F480B1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2CF9E862" w14:textId="77777777" w:rsidR="00F74CF3" w:rsidRDefault="00F74CF3">
            <w:pPr>
              <w:pStyle w:val="Text1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</w:t>
            </w:r>
          </w:p>
          <w:p w14:paraId="0A54C887" w14:textId="77777777" w:rsidR="001F68C0" w:rsidRDefault="001F68C0">
            <w:pPr>
              <w:pStyle w:val="Text1"/>
              <w:spacing w:after="0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……………………………………………………….</w:t>
            </w:r>
          </w:p>
        </w:tc>
      </w:tr>
      <w:tr w:rsidR="00F74CF3" w14:paraId="287EAA86" w14:textId="77777777" w:rsidTr="00AC29E1">
        <w:trPr>
          <w:trHeight w:val="2002"/>
          <w:jc w:val="center"/>
        </w:trPr>
        <w:tc>
          <w:tcPr>
            <w:tcW w:w="5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1329C" w14:textId="77777777" w:rsidR="00F74CF3" w:rsidRDefault="00F74CF3">
            <w:pPr>
              <w:pStyle w:val="TableParagraph"/>
              <w:ind w:left="0"/>
              <w:rPr>
                <w:sz w:val="16"/>
                <w:szCs w:val="16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Czy </w:t>
            </w:r>
            <w:r w:rsidR="00272E55">
              <w:rPr>
                <w:sz w:val="18"/>
                <w:szCs w:val="18"/>
                <w:lang w:val="pl-PL"/>
              </w:rPr>
              <w:t>W</w:t>
            </w:r>
            <w:r>
              <w:rPr>
                <w:sz w:val="18"/>
                <w:szCs w:val="18"/>
                <w:lang w:val="pl-PL"/>
              </w:rPr>
              <w:t>ykonawca jest mikroprzedsiębiorstwem bądź małym lub średnim przedsiębiorstwem?</w:t>
            </w:r>
          </w:p>
          <w:p w14:paraId="311F52D4" w14:textId="77777777" w:rsidR="00F74CF3" w:rsidRDefault="00F74CF3">
            <w:pPr>
              <w:pStyle w:val="TableParagraph"/>
              <w:ind w:left="0" w:right="199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Zgodnie z zaleceniem Komisji z dnia 6 maja 2003 r. dotyczącym definicji mikroprzedsiębiorstw oraz małych i średnich przedsiębiorstw (Dz. Urz. UE L 124 z 20.5.2003, str. 36):</w:t>
            </w:r>
          </w:p>
          <w:p w14:paraId="19B965C9" w14:textId="5D99D717" w:rsidR="00F74CF3" w:rsidRDefault="00F74CF3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mikroprzedsiębiorstwo to przedsiębiorstwo, które zatrudnia mniej niż 10 osób i którego roczny obrót lub roczna suma bilansowanie przekracza 2 milionów</w:t>
            </w:r>
            <w:r w:rsidR="007F0E7B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EUR;</w:t>
            </w:r>
          </w:p>
          <w:p w14:paraId="78829088" w14:textId="71DD6A7D" w:rsidR="00F74CF3" w:rsidRDefault="00F74CF3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ind w:left="0" w:right="244" w:firstLine="0"/>
              <w:jc w:val="both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małe przedsiębiorstwo to przedsiębiorstwo, które zatrudnia mniej niż 50 osób i którego roczny obrót lub roczna suma bilansowanie przekracza 10 milionów</w:t>
            </w:r>
            <w:r w:rsidR="007F0E7B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>EUR.</w:t>
            </w:r>
          </w:p>
          <w:p w14:paraId="43EF9A4E" w14:textId="77777777" w:rsidR="00F74CF3" w:rsidRPr="0075297D" w:rsidRDefault="00F74CF3" w:rsidP="00F21329">
            <w:pPr>
              <w:pStyle w:val="TableParagraph"/>
              <w:numPr>
                <w:ilvl w:val="0"/>
                <w:numId w:val="24"/>
              </w:numPr>
              <w:tabs>
                <w:tab w:val="left" w:pos="284"/>
              </w:tabs>
              <w:spacing w:after="120"/>
              <w:ind w:left="0" w:right="244" w:firstLine="0"/>
              <w:jc w:val="both"/>
              <w:rPr>
                <w:sz w:val="18"/>
                <w:szCs w:val="18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średnie przedsiębiorstwa: przedsiębiorstwa, które nie są mikroprzedsiębiorstwami ani</w:t>
            </w:r>
            <w:r w:rsidR="00AC29E1">
              <w:rPr>
                <w:sz w:val="16"/>
                <w:szCs w:val="16"/>
                <w:lang w:val="pl-PL"/>
              </w:rPr>
              <w:t xml:space="preserve"> </w:t>
            </w:r>
            <w:r>
              <w:rPr>
                <w:sz w:val="16"/>
                <w:szCs w:val="16"/>
                <w:lang w:val="pl-PL"/>
              </w:rPr>
              <w:t xml:space="preserve">małymi przedsiębiorstwami i które zatrudniają mniej niż 250 osób i których roczny obrót nie przekracza 50 milionów EUR </w:t>
            </w:r>
            <w:r>
              <w:rPr>
                <w:i/>
                <w:sz w:val="16"/>
                <w:szCs w:val="16"/>
                <w:lang w:val="pl-PL"/>
              </w:rPr>
              <w:t xml:space="preserve">lub </w:t>
            </w:r>
            <w:r>
              <w:rPr>
                <w:sz w:val="16"/>
                <w:szCs w:val="16"/>
                <w:lang w:val="pl-PL"/>
              </w:rPr>
              <w:t>roczna suma bilansowa nie przekracza 43 m</w:t>
            </w:r>
            <w:r w:rsidR="00AC29E1">
              <w:rPr>
                <w:sz w:val="16"/>
                <w:szCs w:val="16"/>
                <w:lang w:val="pl-PL"/>
              </w:rPr>
              <w:t xml:space="preserve">ln </w:t>
            </w:r>
            <w:r>
              <w:rPr>
                <w:sz w:val="16"/>
                <w:szCs w:val="16"/>
                <w:lang w:val="pl-PL"/>
              </w:rPr>
              <w:t>EUR.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8790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Tak *</w:t>
            </w:r>
          </w:p>
          <w:p w14:paraId="3B00885D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*</w:t>
            </w:r>
          </w:p>
          <w:p w14:paraId="1E7C2497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(*) – niepotrzebne skreślić</w:t>
            </w:r>
          </w:p>
          <w:p w14:paraId="1B946F4D" w14:textId="77777777" w:rsidR="00F74CF3" w:rsidRDefault="00F74CF3">
            <w:pPr>
              <w:pStyle w:val="Text1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E60B072" w14:textId="77777777" w:rsidR="00F74CF3" w:rsidRDefault="00F74CF3" w:rsidP="001F68C0">
      <w:pPr>
        <w:spacing w:after="60"/>
        <w:jc w:val="center"/>
        <w:rPr>
          <w:b/>
        </w:rPr>
      </w:pPr>
      <w:r>
        <w:rPr>
          <w:b/>
        </w:rPr>
        <w:t>Oświadczenie Wykonawcy</w:t>
      </w:r>
    </w:p>
    <w:p w14:paraId="7E5DD01D" w14:textId="77777777" w:rsidR="00F74CF3" w:rsidRDefault="00F74CF3" w:rsidP="001F68C0">
      <w:pPr>
        <w:spacing w:after="60"/>
        <w:jc w:val="center"/>
        <w:rPr>
          <w:b/>
        </w:rPr>
      </w:pPr>
      <w:r>
        <w:rPr>
          <w:b/>
        </w:rPr>
        <w:t>składane na podstawie art. 25a ust. 1 ustawy z dnia 29 stycznia 2004 r.</w:t>
      </w:r>
    </w:p>
    <w:p w14:paraId="7005EC68" w14:textId="77777777" w:rsidR="00F74CF3" w:rsidRDefault="00F74CF3" w:rsidP="001F68C0">
      <w:pPr>
        <w:spacing w:after="60"/>
        <w:jc w:val="center"/>
        <w:rPr>
          <w:b/>
          <w:u w:val="single"/>
        </w:rPr>
      </w:pPr>
      <w:r>
        <w:rPr>
          <w:b/>
        </w:rPr>
        <w:t>Prawo zamówień publicznych (dalej jako: ustawa Pzp),</w:t>
      </w:r>
    </w:p>
    <w:p w14:paraId="2E4B45FF" w14:textId="77777777" w:rsidR="00F74CF3" w:rsidRDefault="00F74CF3" w:rsidP="001F68C0">
      <w:pPr>
        <w:spacing w:after="60"/>
        <w:jc w:val="center"/>
      </w:pPr>
      <w:r>
        <w:rPr>
          <w:b/>
          <w:u w:val="single"/>
        </w:rPr>
        <w:t>DOTYCZĄCE PRZESŁANEK WYKLUCZENIA Z POSTĘPOWANIA</w:t>
      </w:r>
    </w:p>
    <w:p w14:paraId="18C916FD" w14:textId="0BC16839" w:rsidR="00F74CF3" w:rsidRDefault="00F74CF3">
      <w:pPr>
        <w:ind w:firstLine="709"/>
        <w:rPr>
          <w:b/>
        </w:rPr>
      </w:pPr>
      <w:r>
        <w:t>Na potrzeby postępowania o udzielenie zamówienia publicznego pn. Sukcesywna dostawa mięsa oraz wędlin wraz z transportem dla domów pomocy społecznej w Radomiu w</w:t>
      </w:r>
      <w:r w:rsidR="00B678D5">
        <w:t xml:space="preserve"> I</w:t>
      </w:r>
      <w:r w:rsidR="007D05ED">
        <w:t>I</w:t>
      </w:r>
      <w:r w:rsidR="00B678D5">
        <w:t xml:space="preserve"> </w:t>
      </w:r>
      <w:r w:rsidR="009539B4">
        <w:t>półroczu 2020</w:t>
      </w:r>
      <w:r w:rsidR="00E60B32">
        <w:t xml:space="preserve"> </w:t>
      </w:r>
      <w:r>
        <w:t>roku prowadzonego przez Centrum Usług Wspólnych Domów Pomocy Społecznej w Radomiu, ul.</w:t>
      </w:r>
      <w:r w:rsidR="009539B4">
        <w:t> </w:t>
      </w:r>
      <w:r>
        <w:t>Pułaskiego 9, oświadczam, co następuje:</w:t>
      </w:r>
    </w:p>
    <w:p w14:paraId="7583A918" w14:textId="77777777" w:rsidR="00F74CF3" w:rsidRDefault="00F74CF3">
      <w:pPr>
        <w:shd w:val="clear" w:color="auto" w:fill="D9D9D9"/>
        <w:jc w:val="center"/>
      </w:pPr>
      <w:r>
        <w:rPr>
          <w:b/>
        </w:rPr>
        <w:t>OŚWIADCZENIA DOTYCZĄCE WYKONAWCY:</w:t>
      </w:r>
    </w:p>
    <w:p w14:paraId="56FAFEF8" w14:textId="77777777" w:rsidR="00F74CF3" w:rsidRDefault="00F74CF3" w:rsidP="00F21329">
      <w:pPr>
        <w:numPr>
          <w:ilvl w:val="0"/>
          <w:numId w:val="6"/>
        </w:numPr>
        <w:spacing w:after="0"/>
      </w:pPr>
      <w:r>
        <w:t xml:space="preserve">Oświadczam, że nie podlegam wykluczeniu z postępowania na podstawie </w:t>
      </w:r>
      <w:r>
        <w:br/>
        <w:t>art. 24 ust 1 pkt 12-23 ustawy Pzp.</w:t>
      </w:r>
    </w:p>
    <w:p w14:paraId="761456AB" w14:textId="77777777" w:rsidR="001F68C0" w:rsidRDefault="00F74CF3" w:rsidP="00F21329">
      <w:pPr>
        <w:numPr>
          <w:ilvl w:val="0"/>
          <w:numId w:val="6"/>
        </w:numPr>
        <w:rPr>
          <w:sz w:val="18"/>
        </w:rPr>
      </w:pPr>
      <w:r>
        <w:t xml:space="preserve">Oświadczam, że nie podlegam wykluczeniu z postępowania na podstawie </w:t>
      </w:r>
      <w:r>
        <w:br/>
        <w:t>art. 24 ust. 5 ustawy Pzp.</w:t>
      </w:r>
    </w:p>
    <w:p w14:paraId="054DD184" w14:textId="77777777" w:rsidR="001F68C0" w:rsidRPr="001F68C0" w:rsidRDefault="001F68C0" w:rsidP="001F68C0">
      <w:pPr>
        <w:ind w:left="360"/>
        <w:rPr>
          <w:sz w:val="18"/>
        </w:rPr>
      </w:pPr>
    </w:p>
    <w:p w14:paraId="156B5DF1" w14:textId="77777777" w:rsidR="00F74CF3" w:rsidRDefault="00F74CF3">
      <w:pPr>
        <w:spacing w:after="0"/>
      </w:pPr>
      <w:r>
        <w:t>……….……….……. (miejscowość), dnia ………….……. r.</w:t>
      </w:r>
    </w:p>
    <w:p w14:paraId="52FFA7BD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34D2D88D" w14:textId="77777777" w:rsidR="00F74CF3" w:rsidRDefault="00F74CF3" w:rsidP="001F68C0">
      <w:pPr>
        <w:spacing w:after="0" w:line="240" w:lineRule="auto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876C30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17CA595D" w14:textId="77777777" w:rsidR="00F74CF3" w:rsidRDefault="00F74CF3" w:rsidP="001F68C0">
      <w:pPr>
        <w:spacing w:line="240" w:lineRule="auto"/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48D30AD8" w14:textId="77777777" w:rsidR="00F74CF3" w:rsidRDefault="00F74CF3">
      <w:r>
        <w:lastRenderedPageBreak/>
        <w:t>Oświadczam, że zachodzą w stosunku do mnie podstawy wykluczenia z postępowania na podstawie art. …………. ustawy Pzp</w:t>
      </w:r>
      <w:r>
        <w:rPr>
          <w:sz w:val="16"/>
        </w:rPr>
        <w:t>(podać mającą zastosowanie podstawę wykluczenia spośród wymienionych w art. 24 ust. 1 pkt 13-14, 16-20 lub art. 24 ust. 5 pkt 1</w:t>
      </w:r>
      <w:r w:rsidR="005B280C">
        <w:rPr>
          <w:sz w:val="16"/>
        </w:rPr>
        <w:t xml:space="preserve"> </w:t>
      </w:r>
      <w:r>
        <w:rPr>
          <w:sz w:val="16"/>
        </w:rPr>
        <w:t>ustawy Pzp)</w:t>
      </w:r>
      <w:r>
        <w:t>. Jednocześnie oświadczam, że w związku z ww. okolicznością, na podstawie art. 24 ust. 8 ustawy Pzp podjąłem następujące środki naprawcze*) …………………………………………………………………………………………………………………………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53D3F0" w14:textId="77777777" w:rsidR="00F74CF3" w:rsidRDefault="00F74CF3">
      <w:pPr>
        <w:spacing w:after="0"/>
      </w:pPr>
      <w:r>
        <w:t>…………….……. (miejscowość), dnia ………….……. r.</w:t>
      </w:r>
    </w:p>
    <w:p w14:paraId="21F6855E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09671F33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542495E8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1A97CFD5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PODMIOTU, NA KTÓREGO ZASOBY</w:t>
      </w:r>
      <w:r>
        <w:rPr>
          <w:b/>
        </w:rPr>
        <w:br/>
        <w:t>POWOŁUJE SIĘ WYKONAWCA: * )</w:t>
      </w:r>
    </w:p>
    <w:p w14:paraId="4D0CDD18" w14:textId="77777777" w:rsidR="00F74CF3" w:rsidRDefault="00F74CF3"/>
    <w:p w14:paraId="018ABCD6" w14:textId="77777777" w:rsidR="00F74CF3" w:rsidRDefault="00F74CF3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 się w niniejszym postępowaniu, tj.: 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14:paraId="427B0C6C" w14:textId="77777777" w:rsidR="00F74CF3" w:rsidRDefault="00F74CF3"/>
    <w:p w14:paraId="05986B4C" w14:textId="77777777" w:rsidR="00F74CF3" w:rsidRDefault="00F74CF3">
      <w:pPr>
        <w:spacing w:after="0"/>
      </w:pPr>
      <w:r>
        <w:t>…………….……. (miejscowość), dnia ………….……. r.</w:t>
      </w:r>
    </w:p>
    <w:p w14:paraId="4358FC4E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47D410EE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1D2295">
        <w:rPr>
          <w:i/>
          <w:sz w:val="16"/>
          <w:szCs w:val="16"/>
        </w:rPr>
        <w:t>Imię i Nazwisko</w:t>
      </w:r>
      <w:r>
        <w:rPr>
          <w:i/>
          <w:sz w:val="16"/>
          <w:szCs w:val="16"/>
        </w:rPr>
        <w:t xml:space="preserve"> Wykonawcy/osoby</w:t>
      </w:r>
    </w:p>
    <w:p w14:paraId="2D9A5713" w14:textId="77777777" w:rsidR="00F74CF3" w:rsidRDefault="00F74CF3">
      <w:pPr>
        <w:ind w:firstLine="5245"/>
        <w:jc w:val="center"/>
        <w:rPr>
          <w:b/>
        </w:rPr>
      </w:pPr>
      <w:r>
        <w:rPr>
          <w:i/>
          <w:sz w:val="16"/>
          <w:szCs w:val="16"/>
        </w:rPr>
        <w:t>uprawnionej do reprezentowania Wykonawcy)</w:t>
      </w:r>
    </w:p>
    <w:p w14:paraId="150B3ADD" w14:textId="77777777" w:rsidR="00F74CF3" w:rsidRDefault="00F74CF3">
      <w:pPr>
        <w:jc w:val="center"/>
        <w:rPr>
          <w:b/>
        </w:rPr>
      </w:pPr>
    </w:p>
    <w:p w14:paraId="6ADDE448" w14:textId="77777777" w:rsidR="00F74CF3" w:rsidRDefault="00F74CF3">
      <w:pPr>
        <w:shd w:val="clear" w:color="auto" w:fill="D9D9D9"/>
        <w:spacing w:after="0"/>
        <w:jc w:val="center"/>
        <w:rPr>
          <w:b/>
        </w:rPr>
      </w:pPr>
      <w:r>
        <w:rPr>
          <w:sz w:val="16"/>
        </w:rPr>
        <w:t>[Uwaga: zastosować tylko wtedy, gdy Zamawiający przewidział możliwość, o której mowa w art. 25a ust. 5 pkt 2 ustawy PZP]</w:t>
      </w:r>
    </w:p>
    <w:p w14:paraId="5D8BA09B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PODWYKONAWCÓW NIEBĘDĄCEGO PODMIOTEM, NA KTÓREGO ZASOBY POWOŁUJE SIĘ WYKONAWCA:</w:t>
      </w:r>
    </w:p>
    <w:p w14:paraId="509D3D4A" w14:textId="77777777" w:rsidR="00F74CF3" w:rsidRDefault="00F74CF3"/>
    <w:p w14:paraId="3B4517B3" w14:textId="77777777" w:rsidR="00F74CF3" w:rsidRDefault="00F74CF3">
      <w:r>
        <w:t>Oświadczam, że w stosunku do następujących podmiotu/ów będącego/</w:t>
      </w:r>
      <w:proofErr w:type="spellStart"/>
      <w:r>
        <w:t>ych</w:t>
      </w:r>
      <w:proofErr w:type="spellEnd"/>
      <w:r>
        <w:t xml:space="preserve"> podwykonawcą/mi ……………………………………………………… (podać pełną nazwę/firmę, adres, a także w zależności od podmiotu: NIP. PESEL, KRS/</w:t>
      </w:r>
      <w:proofErr w:type="spellStart"/>
      <w:r>
        <w:t>CEiDG</w:t>
      </w:r>
      <w:proofErr w:type="spellEnd"/>
      <w:r>
        <w:t>), nie zachodzą podstawy wykluczenia z postępowania o</w:t>
      </w:r>
      <w:r w:rsidR="00611F37">
        <w:t> </w:t>
      </w:r>
      <w:r>
        <w:t>udzielenie zamówienia.</w:t>
      </w:r>
    </w:p>
    <w:p w14:paraId="64AB035E" w14:textId="77777777" w:rsidR="00F74CF3" w:rsidRDefault="00F74CF3"/>
    <w:p w14:paraId="0FAD2915" w14:textId="77777777" w:rsidR="00F74CF3" w:rsidRDefault="00F74CF3"/>
    <w:p w14:paraId="010DCEBE" w14:textId="77777777" w:rsidR="00F74CF3" w:rsidRDefault="00F74CF3">
      <w:pPr>
        <w:spacing w:after="0"/>
      </w:pPr>
      <w:r>
        <w:t>…………….……. (miejscowość), dnia ………….……. r.</w:t>
      </w:r>
    </w:p>
    <w:p w14:paraId="09C106C6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4D2D92CD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6865A2A4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1E1D5FC5" w14:textId="77777777" w:rsidR="00F74CF3" w:rsidRDefault="00F74CF3"/>
    <w:p w14:paraId="67EFDB83" w14:textId="77777777" w:rsidR="00F74CF3" w:rsidRDefault="00F74CF3">
      <w:pPr>
        <w:shd w:val="clear" w:color="auto" w:fill="D9D9D9"/>
        <w:jc w:val="center"/>
      </w:pPr>
      <w:r>
        <w:rPr>
          <w:b/>
        </w:rPr>
        <w:t>OŚWIADCZENIE DOTYCZĄCE PODANYCH INFORMACJI:</w:t>
      </w:r>
    </w:p>
    <w:p w14:paraId="77C50D59" w14:textId="77777777" w:rsidR="00F74CF3" w:rsidRDefault="00F74CF3"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5D9E0A96" w14:textId="77777777" w:rsidR="00F74CF3" w:rsidRDefault="00F74CF3"/>
    <w:p w14:paraId="1309150E" w14:textId="77777777" w:rsidR="00F74CF3" w:rsidRDefault="00F74CF3"/>
    <w:p w14:paraId="5E797787" w14:textId="77777777" w:rsidR="00F74CF3" w:rsidRDefault="00F74CF3">
      <w:pPr>
        <w:spacing w:after="0"/>
      </w:pPr>
      <w:r>
        <w:t>…………….……. (miejscowość), dnia ………….……. r.</w:t>
      </w:r>
    </w:p>
    <w:p w14:paraId="74EB4DC8" w14:textId="77777777" w:rsidR="00F74CF3" w:rsidRDefault="00F74CF3">
      <w:pPr>
        <w:spacing w:after="0"/>
        <w:ind w:firstLine="5245"/>
        <w:jc w:val="center"/>
        <w:rPr>
          <w:i/>
          <w:sz w:val="16"/>
          <w:szCs w:val="16"/>
        </w:rPr>
      </w:pPr>
      <w:r>
        <w:t>……………………………………………</w:t>
      </w:r>
    </w:p>
    <w:p w14:paraId="0213E666" w14:textId="77777777" w:rsidR="00876C30" w:rsidRDefault="00876C30" w:rsidP="00876C30">
      <w:pPr>
        <w:spacing w:after="0"/>
        <w:ind w:firstLine="524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Wykonawcy/osoby</w:t>
      </w:r>
    </w:p>
    <w:p w14:paraId="507A8A88" w14:textId="77777777" w:rsidR="00876C30" w:rsidRDefault="00876C30" w:rsidP="00876C30">
      <w:pPr>
        <w:ind w:firstLine="5245"/>
        <w:jc w:val="center"/>
        <w:rPr>
          <w:sz w:val="21"/>
          <w:szCs w:val="21"/>
        </w:rPr>
      </w:pPr>
      <w:r>
        <w:rPr>
          <w:i/>
          <w:sz w:val="16"/>
          <w:szCs w:val="16"/>
        </w:rPr>
        <w:t>uprawnionej do reprezentowania Wykonawcy)</w:t>
      </w:r>
    </w:p>
    <w:p w14:paraId="08215516" w14:textId="77777777" w:rsidR="00F74CF3" w:rsidRDefault="00F74CF3">
      <w:pPr>
        <w:rPr>
          <w:b/>
          <w:sz w:val="18"/>
        </w:rPr>
      </w:pPr>
      <w:r>
        <w:rPr>
          <w:b/>
          <w:sz w:val="18"/>
        </w:rPr>
        <w:t>* wypełnić, jeżeli dotyczy</w:t>
      </w:r>
    </w:p>
    <w:p w14:paraId="01C9D0AA" w14:textId="77777777" w:rsidR="00F74CF3" w:rsidRDefault="00E777AB" w:rsidP="00F21329">
      <w:r w:rsidRPr="007B165B">
        <w:rPr>
          <w:i/>
          <w:sz w:val="18"/>
          <w:u w:val="single"/>
        </w:rPr>
        <w:t>Oświadczenie należy</w:t>
      </w:r>
      <w:r w:rsidR="00486E4E">
        <w:rPr>
          <w:i/>
          <w:sz w:val="18"/>
          <w:u w:val="single"/>
        </w:rPr>
        <w:t xml:space="preserve"> wypełnić elektronicznie i</w:t>
      </w:r>
      <w:r w:rsidRPr="007B165B">
        <w:rPr>
          <w:i/>
          <w:sz w:val="18"/>
          <w:u w:val="single"/>
        </w:rPr>
        <w:t xml:space="preserve"> złożyć </w:t>
      </w:r>
      <w:r w:rsidR="00E17969">
        <w:rPr>
          <w:i/>
          <w:sz w:val="18"/>
          <w:u w:val="single"/>
        </w:rPr>
        <w:t>za pośrednictwem ePUAP</w:t>
      </w:r>
      <w:r w:rsidR="0062319C">
        <w:rPr>
          <w:i/>
          <w:sz w:val="18"/>
          <w:u w:val="single"/>
        </w:rPr>
        <w:t>-u</w:t>
      </w:r>
      <w:r w:rsidR="00E17969">
        <w:rPr>
          <w:i/>
          <w:sz w:val="18"/>
          <w:u w:val="single"/>
        </w:rPr>
        <w:t>, miniPortalu</w:t>
      </w:r>
      <w:r w:rsidR="00B97EC0">
        <w:rPr>
          <w:i/>
          <w:sz w:val="18"/>
          <w:u w:val="single"/>
        </w:rPr>
        <w:t xml:space="preserve"> </w:t>
      </w:r>
      <w:r w:rsidRPr="007B165B">
        <w:rPr>
          <w:i/>
          <w:sz w:val="18"/>
          <w:u w:val="single"/>
        </w:rPr>
        <w:t xml:space="preserve">w oryginale lub kopii potwierdzonej za zgodność z oryginałem w wersji elektronicznej </w:t>
      </w:r>
      <w:r w:rsidR="00486E44">
        <w:rPr>
          <w:i/>
          <w:sz w:val="18"/>
          <w:u w:val="single"/>
        </w:rPr>
        <w:t xml:space="preserve">pod rygorem odrzucenia oferty </w:t>
      </w:r>
      <w:r w:rsidRPr="007B165B">
        <w:rPr>
          <w:i/>
          <w:sz w:val="18"/>
          <w:u w:val="single"/>
        </w:rPr>
        <w:t>opatrzone kwalifikowanym podpisem elektronicznym.</w:t>
      </w:r>
    </w:p>
    <w:p w14:paraId="3656A88E" w14:textId="26D7AB5F" w:rsidR="00F21329" w:rsidRDefault="00F21329">
      <w:pPr>
        <w:suppressAutoHyphens w:val="0"/>
        <w:spacing w:after="0" w:line="240" w:lineRule="auto"/>
        <w:jc w:val="left"/>
        <w:rPr>
          <w:b/>
        </w:rPr>
      </w:pPr>
    </w:p>
    <w:sectPr w:rsidR="00F21329" w:rsidSect="00E56F05">
      <w:headerReference w:type="default" r:id="rId8"/>
      <w:footerReference w:type="default" r:id="rId9"/>
      <w:pgSz w:w="11906" w:h="16838" w:code="9"/>
      <w:pgMar w:top="1134" w:right="1247" w:bottom="1134" w:left="1247" w:header="709" w:footer="709" w:gutter="0"/>
      <w:pgNumType w:start="1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FAF72" w14:textId="77777777" w:rsidR="00CE0F93" w:rsidRDefault="00CE0F93">
      <w:pPr>
        <w:spacing w:after="0" w:line="240" w:lineRule="auto"/>
      </w:pPr>
      <w:r>
        <w:separator/>
      </w:r>
    </w:p>
  </w:endnote>
  <w:endnote w:type="continuationSeparator" w:id="0">
    <w:p w14:paraId="2C129037" w14:textId="77777777" w:rsidR="00CE0F93" w:rsidRDefault="00CE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EC8B" w14:textId="77777777" w:rsidR="00CE0F93" w:rsidRDefault="00CE0F9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2423A" w14:textId="77777777" w:rsidR="00CE0F93" w:rsidRDefault="00CE0F93">
      <w:pPr>
        <w:spacing w:after="0" w:line="240" w:lineRule="auto"/>
      </w:pPr>
      <w:r>
        <w:separator/>
      </w:r>
    </w:p>
  </w:footnote>
  <w:footnote w:type="continuationSeparator" w:id="0">
    <w:p w14:paraId="115F4194" w14:textId="77777777" w:rsidR="00CE0F93" w:rsidRDefault="00CE0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021B5" w14:textId="77777777" w:rsidR="00CE0F93" w:rsidRPr="00A701DB" w:rsidRDefault="00CE0F93">
    <w:r w:rsidRPr="00A701DB">
      <w:t xml:space="preserve">Znak sprawy: </w:t>
    </w:r>
    <w:r w:rsidRPr="005E442E">
      <w:t>DZP.271.1.</w:t>
    </w:r>
    <w:r>
      <w:t>43.2020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4" w15:restartNumberingAfterBreak="0">
    <w:nsid w:val="00000005"/>
    <w:multiLevelType w:val="multilevel"/>
    <w:tmpl w:val="E098C60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2D5A491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554B86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17DE25F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58ECBD76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sz w:val="24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000000C"/>
    <w:multiLevelType w:val="multilevel"/>
    <w:tmpl w:val="121C04E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6D98F94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 w15:restartNumberingAfterBreak="0">
    <w:nsid w:val="0000000F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D878F92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0000012"/>
    <w:multiLevelType w:val="singleLevel"/>
    <w:tmpl w:val="75D622A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18" w15:restartNumberingAfterBreak="0">
    <w:nsid w:val="00000013"/>
    <w:multiLevelType w:val="multilevel"/>
    <w:tmpl w:val="7F8A3CB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20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21" w15:restartNumberingAfterBreak="0">
    <w:nsid w:val="00000016"/>
    <w:multiLevelType w:val="singleLevel"/>
    <w:tmpl w:val="1988D826"/>
    <w:name w:val="WW8Num22"/>
    <w:lvl w:ilvl="0">
      <w:start w:val="1"/>
      <w:numFmt w:val="decimal"/>
      <w:lvlText w:val="%1."/>
      <w:lvlJc w:val="left"/>
      <w:pPr>
        <w:ind w:left="455" w:hanging="171"/>
      </w:pPr>
      <w:rPr>
        <w:rFonts w:hint="default"/>
        <w:b w:val="0"/>
      </w:rPr>
    </w:lvl>
  </w:abstractNum>
  <w:abstractNum w:abstractNumId="22" w15:restartNumberingAfterBreak="0">
    <w:nsid w:val="00000017"/>
    <w:multiLevelType w:val="singleLevel"/>
    <w:tmpl w:val="170A3296"/>
    <w:name w:val="WW8Num23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23" w15:restartNumberingAfterBreak="0">
    <w:nsid w:val="00000018"/>
    <w:multiLevelType w:val="multilevel"/>
    <w:tmpl w:val="C71642DA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4" w15:restartNumberingAfterBreak="0">
    <w:nsid w:val="00000019"/>
    <w:multiLevelType w:val="multilevel"/>
    <w:tmpl w:val="27C2919A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25" w15:restartNumberingAfterBreak="0">
    <w:nsid w:val="0000001A"/>
    <w:multiLevelType w:val="singleLevel"/>
    <w:tmpl w:val="4B1CD19A"/>
    <w:lvl w:ilvl="0">
      <w:start w:val="4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26" w15:restartNumberingAfterBreak="0">
    <w:nsid w:val="0000001B"/>
    <w:multiLevelType w:val="multilevel"/>
    <w:tmpl w:val="62ACC7C6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8" w15:restartNumberingAfterBreak="0">
    <w:nsid w:val="0000001D"/>
    <w:multiLevelType w:val="multilevel"/>
    <w:tmpl w:val="6C429FE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eastAsia="TimesNew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F104296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30" w15:restartNumberingAfterBreak="0">
    <w:nsid w:val="0000001F"/>
    <w:multiLevelType w:val="singleLevel"/>
    <w:tmpl w:val="91FC1F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1" w15:restartNumberingAfterBreak="0">
    <w:nsid w:val="00000020"/>
    <w:multiLevelType w:val="multilevel"/>
    <w:tmpl w:val="E53E08CC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33" w15:restartNumberingAfterBreak="0">
    <w:nsid w:val="00000022"/>
    <w:multiLevelType w:val="singleLevel"/>
    <w:tmpl w:val="65944E8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5" w15:restartNumberingAfterBreak="0">
    <w:nsid w:val="00000024"/>
    <w:multiLevelType w:val="multilevel"/>
    <w:tmpl w:val="EE722360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5F276D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37" w15:restartNumberingAfterBreak="0">
    <w:nsid w:val="00000026"/>
    <w:multiLevelType w:val="singleLevel"/>
    <w:tmpl w:val="6442B44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i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4"/>
      </w:rPr>
    </w:lvl>
  </w:abstractNum>
  <w:abstractNum w:abstractNumId="40" w15:restartNumberingAfterBreak="0">
    <w:nsid w:val="00000029"/>
    <w:multiLevelType w:val="multilevel"/>
    <w:tmpl w:val="A1FA836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1" w15:restartNumberingAfterBreak="0">
    <w:nsid w:val="0000002A"/>
    <w:multiLevelType w:val="singleLevel"/>
    <w:tmpl w:val="5AF01F4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sz w:val="20"/>
      </w:rPr>
    </w:lvl>
  </w:abstractNum>
  <w:abstractNum w:abstractNumId="42" w15:restartNumberingAfterBreak="0">
    <w:nsid w:val="0000002B"/>
    <w:multiLevelType w:val="multilevel"/>
    <w:tmpl w:val="CE0E672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43" w15:restartNumberingAfterBreak="0">
    <w:nsid w:val="0000002C"/>
    <w:multiLevelType w:val="singleLevel"/>
    <w:tmpl w:val="67C420BA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/>
        <w:sz w:val="20"/>
      </w:rPr>
    </w:lvl>
  </w:abstractNum>
  <w:abstractNum w:abstractNumId="44" w15:restartNumberingAfterBreak="0">
    <w:nsid w:val="0000002D"/>
    <w:multiLevelType w:val="multilevel"/>
    <w:tmpl w:val="212E31B8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821" w:hanging="361"/>
      </w:pPr>
      <w:rPr>
        <w:rFonts w:ascii="Symbol" w:hAnsi="Symbol"/>
        <w:b/>
        <w:lang w:val="pl-PL"/>
      </w:rPr>
    </w:lvl>
  </w:abstractNum>
  <w:abstractNum w:abstractNumId="46" w15:restartNumberingAfterBreak="0">
    <w:nsid w:val="0000002F"/>
    <w:multiLevelType w:val="singleLevel"/>
    <w:tmpl w:val="1E9A567C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47" w15:restartNumberingAfterBreak="0">
    <w:nsid w:val="00000030"/>
    <w:multiLevelType w:val="multilevel"/>
    <w:tmpl w:val="B2388EDE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sz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/>
        <w:sz w:val="24"/>
      </w:rPr>
    </w:lvl>
  </w:abstractNum>
  <w:abstractNum w:abstractNumId="49" w15:restartNumberingAfterBreak="0">
    <w:nsid w:val="00000032"/>
    <w:multiLevelType w:val="singleLevel"/>
    <w:tmpl w:val="0FC0762A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0" w15:restartNumberingAfterBreak="0">
    <w:nsid w:val="00000033"/>
    <w:multiLevelType w:val="singleLevel"/>
    <w:tmpl w:val="FE9C29E0"/>
    <w:name w:val="WW8Num51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1" w15:restartNumberingAfterBreak="0">
    <w:nsid w:val="00000034"/>
    <w:multiLevelType w:val="singleLevel"/>
    <w:tmpl w:val="A1060A92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</w:abstractNum>
  <w:abstractNum w:abstractNumId="52" w15:restartNumberingAfterBreak="0">
    <w:nsid w:val="00000035"/>
    <w:multiLevelType w:val="singleLevel"/>
    <w:tmpl w:val="D0F62718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sz w:val="20"/>
      </w:rPr>
    </w:lvl>
  </w:abstractNum>
  <w:abstractNum w:abstractNumId="53" w15:restartNumberingAfterBreak="0">
    <w:nsid w:val="00000036"/>
    <w:multiLevelType w:val="singleLevel"/>
    <w:tmpl w:val="5CCA2B60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</w:abstractNum>
  <w:abstractNum w:abstractNumId="54" w15:restartNumberingAfterBreak="0">
    <w:nsid w:val="00000037"/>
    <w:multiLevelType w:val="singleLevel"/>
    <w:tmpl w:val="928A5742"/>
    <w:name w:val="WW8Num55"/>
    <w:lvl w:ilvl="0">
      <w:start w:val="1"/>
      <w:numFmt w:val="decimal"/>
      <w:lvlText w:val="%1."/>
      <w:lvlJc w:val="left"/>
      <w:pPr>
        <w:ind w:left="284" w:hanging="171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55" w15:restartNumberingAfterBreak="0">
    <w:nsid w:val="00000038"/>
    <w:multiLevelType w:val="singleLevel"/>
    <w:tmpl w:val="01987AAC"/>
    <w:name w:val="WW8Num56"/>
    <w:lvl w:ilvl="0">
      <w:start w:val="1"/>
      <w:numFmt w:val="decimal"/>
      <w:lvlText w:val="%1."/>
      <w:lvlJc w:val="left"/>
      <w:pPr>
        <w:ind w:left="284" w:hanging="171"/>
      </w:pPr>
      <w:rPr>
        <w:rFonts w:hint="default"/>
        <w:b w:val="0"/>
      </w:rPr>
    </w:lvl>
  </w:abstractNum>
  <w:abstractNum w:abstractNumId="56" w15:restartNumberingAfterBreak="0">
    <w:nsid w:val="00000039"/>
    <w:multiLevelType w:val="singleLevel"/>
    <w:tmpl w:val="BE7E8C6E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7" w15:restartNumberingAfterBreak="0">
    <w:nsid w:val="0000003A"/>
    <w:multiLevelType w:val="singleLevel"/>
    <w:tmpl w:val="CBE2193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</w:abstractNum>
  <w:abstractNum w:abstractNumId="58" w15:restartNumberingAfterBreak="0">
    <w:nsid w:val="0000003B"/>
    <w:multiLevelType w:val="singleLevel"/>
    <w:tmpl w:val="39CCAB34"/>
    <w:name w:val="WW8Num59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</w:rPr>
    </w:lvl>
  </w:abstractNum>
  <w:abstractNum w:abstractNumId="59" w15:restartNumberingAfterBreak="0">
    <w:nsid w:val="0000003C"/>
    <w:multiLevelType w:val="multilevel"/>
    <w:tmpl w:val="7DA2133E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0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0800192D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97A2E3C"/>
    <w:multiLevelType w:val="hybridMultilevel"/>
    <w:tmpl w:val="EBEA104E"/>
    <w:lvl w:ilvl="0" w:tplc="27488000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AF34DFA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 w15:restartNumberingAfterBreak="0">
    <w:nsid w:val="0CB525DB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5" w15:restartNumberingAfterBreak="0">
    <w:nsid w:val="0D0F2FC5"/>
    <w:multiLevelType w:val="hybridMultilevel"/>
    <w:tmpl w:val="DE1EE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0036D64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34A2F2C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158E0AE0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9" w15:restartNumberingAfterBreak="0">
    <w:nsid w:val="19A74F31"/>
    <w:multiLevelType w:val="hybridMultilevel"/>
    <w:tmpl w:val="A21EFCF2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AD510C4"/>
    <w:multiLevelType w:val="hybridMultilevel"/>
    <w:tmpl w:val="AACA9496"/>
    <w:lvl w:ilvl="0" w:tplc="3E886D3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D18DEC8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1AF7197C"/>
    <w:multiLevelType w:val="hybridMultilevel"/>
    <w:tmpl w:val="6E22739A"/>
    <w:name w:val="WW8Num362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BE546B0"/>
    <w:multiLevelType w:val="hybridMultilevel"/>
    <w:tmpl w:val="D3EC9E30"/>
    <w:lvl w:ilvl="0" w:tplc="0415000F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246B6819"/>
    <w:multiLevelType w:val="hybridMultilevel"/>
    <w:tmpl w:val="13D0555A"/>
    <w:lvl w:ilvl="0" w:tplc="C1DCC2B6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27AE68CA"/>
    <w:multiLevelType w:val="hybridMultilevel"/>
    <w:tmpl w:val="90C8AC4C"/>
    <w:lvl w:ilvl="0" w:tplc="BAFAB45A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0C6BD9"/>
    <w:multiLevelType w:val="hybridMultilevel"/>
    <w:tmpl w:val="757A548A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6" w15:restartNumberingAfterBreak="0">
    <w:nsid w:val="2D0D1A15"/>
    <w:multiLevelType w:val="hybridMultilevel"/>
    <w:tmpl w:val="B2C0E040"/>
    <w:lvl w:ilvl="0" w:tplc="B978D6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EB06C82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EC85B17"/>
    <w:multiLevelType w:val="hybridMultilevel"/>
    <w:tmpl w:val="987EC558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2243990"/>
    <w:multiLevelType w:val="hybridMultilevel"/>
    <w:tmpl w:val="64AA339C"/>
    <w:name w:val="WW8Num2422"/>
    <w:lvl w:ilvl="0" w:tplc="D722EB9A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EE3ABAF2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5AF477D"/>
    <w:multiLevelType w:val="hybridMultilevel"/>
    <w:tmpl w:val="861682D8"/>
    <w:name w:val="WW8Num432"/>
    <w:lvl w:ilvl="0" w:tplc="0054E1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15385D9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60114B5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 w15:restartNumberingAfterBreak="0">
    <w:nsid w:val="36AB6ADB"/>
    <w:multiLevelType w:val="hybridMultilevel"/>
    <w:tmpl w:val="EF1A368A"/>
    <w:name w:val="WW8Num242"/>
    <w:lvl w:ilvl="0" w:tplc="FB966F0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5F1C2C8A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8136DE4"/>
    <w:multiLevelType w:val="multilevel"/>
    <w:tmpl w:val="1478870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84" w15:restartNumberingAfterBreak="0">
    <w:nsid w:val="38E97432"/>
    <w:multiLevelType w:val="hybridMultilevel"/>
    <w:tmpl w:val="0E80B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3B0739A8"/>
    <w:multiLevelType w:val="multilevel"/>
    <w:tmpl w:val="EE7223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6" w15:restartNumberingAfterBreak="0">
    <w:nsid w:val="414B27E3"/>
    <w:multiLevelType w:val="hybridMultilevel"/>
    <w:tmpl w:val="58C6F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3CB0480"/>
    <w:multiLevelType w:val="multilevel"/>
    <w:tmpl w:val="E098C60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8" w15:restartNumberingAfterBreak="0">
    <w:nsid w:val="44E84E05"/>
    <w:multiLevelType w:val="hybridMultilevel"/>
    <w:tmpl w:val="2B163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52A27B0"/>
    <w:multiLevelType w:val="hybridMultilevel"/>
    <w:tmpl w:val="BBB80B8E"/>
    <w:lvl w:ilvl="0" w:tplc="86F6FD4A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8EF3498"/>
    <w:multiLevelType w:val="hybridMultilevel"/>
    <w:tmpl w:val="546AC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A304917"/>
    <w:multiLevelType w:val="hybridMultilevel"/>
    <w:tmpl w:val="D68E8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A1C11E4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B5655A6"/>
    <w:multiLevelType w:val="hybridMultilevel"/>
    <w:tmpl w:val="8C3C706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07EAB2E">
      <w:start w:val="1"/>
      <w:numFmt w:val="decimal"/>
      <w:lvlText w:val="%2)"/>
      <w:lvlJc w:val="left"/>
      <w:pPr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D3F3E55"/>
    <w:multiLevelType w:val="hybridMultilevel"/>
    <w:tmpl w:val="EAA452CA"/>
    <w:lvl w:ilvl="0" w:tplc="463CE21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E612C79"/>
    <w:multiLevelType w:val="hybridMultilevel"/>
    <w:tmpl w:val="812AAF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3744A00"/>
    <w:multiLevelType w:val="hybridMultilevel"/>
    <w:tmpl w:val="6CEACF8A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CF7AE8"/>
    <w:multiLevelType w:val="hybridMultilevel"/>
    <w:tmpl w:val="3BAA6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6F11189"/>
    <w:multiLevelType w:val="multilevel"/>
    <w:tmpl w:val="43C407F0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8" w15:restartNumberingAfterBreak="0">
    <w:nsid w:val="5B36639F"/>
    <w:multiLevelType w:val="multilevel"/>
    <w:tmpl w:val="43684E6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99" w15:restartNumberingAfterBreak="0">
    <w:nsid w:val="5D0715CC"/>
    <w:multiLevelType w:val="multilevel"/>
    <w:tmpl w:val="713451C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tabs>
          <w:tab w:val="num" w:pos="0"/>
        </w:tabs>
        <w:ind w:left="1876" w:hanging="18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96" w:hanging="180"/>
      </w:pPr>
      <w:rPr>
        <w:rFonts w:hint="default"/>
      </w:rPr>
    </w:lvl>
  </w:abstractNum>
  <w:abstractNum w:abstractNumId="100" w15:restartNumberingAfterBreak="0">
    <w:nsid w:val="62C56EAA"/>
    <w:multiLevelType w:val="hybridMultilevel"/>
    <w:tmpl w:val="6C6021A8"/>
    <w:lvl w:ilvl="0" w:tplc="3466AD24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4F26B38"/>
    <w:multiLevelType w:val="hybridMultilevel"/>
    <w:tmpl w:val="293A21B4"/>
    <w:lvl w:ilvl="0" w:tplc="F93AE5C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5C3025"/>
    <w:multiLevelType w:val="hybridMultilevel"/>
    <w:tmpl w:val="51348F86"/>
    <w:name w:val="WW8Num562"/>
    <w:lvl w:ilvl="0" w:tplc="67524254">
      <w:start w:val="4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ED248D5"/>
    <w:multiLevelType w:val="singleLevel"/>
    <w:tmpl w:val="ED543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0"/>
        <w:u w:val="none"/>
      </w:rPr>
    </w:lvl>
  </w:abstractNum>
  <w:abstractNum w:abstractNumId="104" w15:restartNumberingAfterBreak="0">
    <w:nsid w:val="7B774E1C"/>
    <w:multiLevelType w:val="multilevel"/>
    <w:tmpl w:val="17DE25F6"/>
    <w:name w:val="WW8Num6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5" w15:restartNumberingAfterBreak="0">
    <w:nsid w:val="7BF66915"/>
    <w:multiLevelType w:val="hybridMultilevel"/>
    <w:tmpl w:val="502279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CF464B1"/>
    <w:multiLevelType w:val="hybridMultilevel"/>
    <w:tmpl w:val="2C040A82"/>
    <w:lvl w:ilvl="0" w:tplc="DD4C4FC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4"/>
  </w:num>
  <w:num w:numId="8">
    <w:abstractNumId w:val="15"/>
  </w:num>
  <w:num w:numId="9">
    <w:abstractNumId w:val="17"/>
  </w:num>
  <w:num w:numId="10">
    <w:abstractNumId w:val="20"/>
  </w:num>
  <w:num w:numId="11">
    <w:abstractNumId w:val="21"/>
  </w:num>
  <w:num w:numId="12">
    <w:abstractNumId w:val="22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9"/>
  </w:num>
  <w:num w:numId="18">
    <w:abstractNumId w:val="30"/>
  </w:num>
  <w:num w:numId="19">
    <w:abstractNumId w:val="31"/>
  </w:num>
  <w:num w:numId="20">
    <w:abstractNumId w:val="33"/>
  </w:num>
  <w:num w:numId="21">
    <w:abstractNumId w:val="35"/>
  </w:num>
  <w:num w:numId="22">
    <w:abstractNumId w:val="37"/>
  </w:num>
  <w:num w:numId="23">
    <w:abstractNumId w:val="40"/>
  </w:num>
  <w:num w:numId="24">
    <w:abstractNumId w:val="45"/>
  </w:num>
  <w:num w:numId="25">
    <w:abstractNumId w:val="50"/>
  </w:num>
  <w:num w:numId="26">
    <w:abstractNumId w:val="51"/>
  </w:num>
  <w:num w:numId="27">
    <w:abstractNumId w:val="53"/>
  </w:num>
  <w:num w:numId="28">
    <w:abstractNumId w:val="54"/>
  </w:num>
  <w:num w:numId="29">
    <w:abstractNumId w:val="55"/>
  </w:num>
  <w:num w:numId="30">
    <w:abstractNumId w:val="59"/>
  </w:num>
  <w:num w:numId="31">
    <w:abstractNumId w:val="80"/>
  </w:num>
  <w:num w:numId="32">
    <w:abstractNumId w:val="82"/>
  </w:num>
  <w:num w:numId="33">
    <w:abstractNumId w:val="71"/>
  </w:num>
  <w:num w:numId="34">
    <w:abstractNumId w:val="76"/>
  </w:num>
  <w:num w:numId="35">
    <w:abstractNumId w:val="78"/>
  </w:num>
  <w:num w:numId="36">
    <w:abstractNumId w:val="106"/>
  </w:num>
  <w:num w:numId="37">
    <w:abstractNumId w:val="64"/>
  </w:num>
  <w:num w:numId="38">
    <w:abstractNumId w:val="66"/>
  </w:num>
  <w:num w:numId="39">
    <w:abstractNumId w:val="73"/>
  </w:num>
  <w:num w:numId="40">
    <w:abstractNumId w:val="75"/>
  </w:num>
  <w:num w:numId="41">
    <w:abstractNumId w:val="94"/>
  </w:num>
  <w:num w:numId="42">
    <w:abstractNumId w:val="96"/>
  </w:num>
  <w:num w:numId="43">
    <w:abstractNumId w:val="88"/>
  </w:num>
  <w:num w:numId="44">
    <w:abstractNumId w:val="65"/>
  </w:num>
  <w:num w:numId="45">
    <w:abstractNumId w:val="90"/>
  </w:num>
  <w:num w:numId="46">
    <w:abstractNumId w:val="105"/>
  </w:num>
  <w:num w:numId="47">
    <w:abstractNumId w:val="86"/>
  </w:num>
  <w:num w:numId="48">
    <w:abstractNumId w:val="84"/>
  </w:num>
  <w:num w:numId="49">
    <w:abstractNumId w:val="70"/>
  </w:num>
  <w:num w:numId="50">
    <w:abstractNumId w:val="92"/>
  </w:num>
  <w:num w:numId="51">
    <w:abstractNumId w:val="77"/>
  </w:num>
  <w:num w:numId="52">
    <w:abstractNumId w:val="69"/>
  </w:num>
  <w:num w:numId="53">
    <w:abstractNumId w:val="95"/>
  </w:num>
  <w:num w:numId="54">
    <w:abstractNumId w:val="101"/>
  </w:num>
  <w:num w:numId="55">
    <w:abstractNumId w:val="60"/>
  </w:num>
  <w:num w:numId="56">
    <w:abstractNumId w:val="79"/>
  </w:num>
  <w:num w:numId="57">
    <w:abstractNumId w:val="72"/>
  </w:num>
  <w:num w:numId="58">
    <w:abstractNumId w:val="91"/>
  </w:num>
  <w:num w:numId="59">
    <w:abstractNumId w:val="83"/>
  </w:num>
  <w:num w:numId="60">
    <w:abstractNumId w:val="89"/>
  </w:num>
  <w:num w:numId="61">
    <w:abstractNumId w:val="100"/>
  </w:num>
  <w:num w:numId="62">
    <w:abstractNumId w:val="99"/>
  </w:num>
  <w:num w:numId="63">
    <w:abstractNumId w:val="103"/>
  </w:num>
  <w:num w:numId="64">
    <w:abstractNumId w:val="97"/>
  </w:num>
  <w:num w:numId="65">
    <w:abstractNumId w:val="98"/>
  </w:num>
  <w:num w:numId="66">
    <w:abstractNumId w:val="93"/>
  </w:num>
  <w:num w:numId="67">
    <w:abstractNumId w:val="74"/>
  </w:num>
  <w:num w:numId="68">
    <w:abstractNumId w:val="85"/>
  </w:num>
  <w:num w:numId="69">
    <w:abstractNumId w:val="67"/>
  </w:num>
  <w:num w:numId="70">
    <w:abstractNumId w:val="61"/>
  </w:num>
  <w:num w:numId="71">
    <w:abstractNumId w:val="68"/>
  </w:num>
  <w:num w:numId="72">
    <w:abstractNumId w:val="62"/>
  </w:num>
  <w:num w:numId="73">
    <w:abstractNumId w:val="63"/>
  </w:num>
  <w:num w:numId="74">
    <w:abstractNumId w:val="81"/>
  </w:num>
  <w:num w:numId="75">
    <w:abstractNumId w:val="10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gutterAtTop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A71"/>
    <w:rsid w:val="00000A40"/>
    <w:rsid w:val="00000EBD"/>
    <w:rsid w:val="0000633E"/>
    <w:rsid w:val="0001142B"/>
    <w:rsid w:val="000116E0"/>
    <w:rsid w:val="000141A0"/>
    <w:rsid w:val="00014FE3"/>
    <w:rsid w:val="000166C9"/>
    <w:rsid w:val="0001790B"/>
    <w:rsid w:val="00021624"/>
    <w:rsid w:val="00024F83"/>
    <w:rsid w:val="00027B39"/>
    <w:rsid w:val="00030566"/>
    <w:rsid w:val="0003778D"/>
    <w:rsid w:val="00040016"/>
    <w:rsid w:val="00040C9E"/>
    <w:rsid w:val="00041B18"/>
    <w:rsid w:val="0004374C"/>
    <w:rsid w:val="000501F0"/>
    <w:rsid w:val="00050208"/>
    <w:rsid w:val="00050B8A"/>
    <w:rsid w:val="00051EC5"/>
    <w:rsid w:val="00062510"/>
    <w:rsid w:val="00066289"/>
    <w:rsid w:val="00070307"/>
    <w:rsid w:val="00070A5F"/>
    <w:rsid w:val="00071BBA"/>
    <w:rsid w:val="000749F5"/>
    <w:rsid w:val="00074D07"/>
    <w:rsid w:val="000775BB"/>
    <w:rsid w:val="00083936"/>
    <w:rsid w:val="00085B15"/>
    <w:rsid w:val="00087F95"/>
    <w:rsid w:val="000913DF"/>
    <w:rsid w:val="00091733"/>
    <w:rsid w:val="00092557"/>
    <w:rsid w:val="00092FF0"/>
    <w:rsid w:val="00093F91"/>
    <w:rsid w:val="000A0DB6"/>
    <w:rsid w:val="000A3086"/>
    <w:rsid w:val="000A3B91"/>
    <w:rsid w:val="000A4116"/>
    <w:rsid w:val="000A4703"/>
    <w:rsid w:val="000A4B8D"/>
    <w:rsid w:val="000A5DA0"/>
    <w:rsid w:val="000B03E8"/>
    <w:rsid w:val="000B322C"/>
    <w:rsid w:val="000B4EDE"/>
    <w:rsid w:val="000B5B6A"/>
    <w:rsid w:val="000C0E61"/>
    <w:rsid w:val="000C0EF4"/>
    <w:rsid w:val="000C2692"/>
    <w:rsid w:val="000C27A8"/>
    <w:rsid w:val="000C32BC"/>
    <w:rsid w:val="000C3BE9"/>
    <w:rsid w:val="000D0FF0"/>
    <w:rsid w:val="000D200C"/>
    <w:rsid w:val="000D7D8A"/>
    <w:rsid w:val="000E08FE"/>
    <w:rsid w:val="000E0EAB"/>
    <w:rsid w:val="000E4EB8"/>
    <w:rsid w:val="000E75CE"/>
    <w:rsid w:val="000F396E"/>
    <w:rsid w:val="000F3BF1"/>
    <w:rsid w:val="000F4AD7"/>
    <w:rsid w:val="000F4E08"/>
    <w:rsid w:val="000F5F7F"/>
    <w:rsid w:val="000F6389"/>
    <w:rsid w:val="001013AF"/>
    <w:rsid w:val="00103263"/>
    <w:rsid w:val="00106760"/>
    <w:rsid w:val="00106813"/>
    <w:rsid w:val="00106D49"/>
    <w:rsid w:val="00114A68"/>
    <w:rsid w:val="0012668E"/>
    <w:rsid w:val="0012703D"/>
    <w:rsid w:val="00130375"/>
    <w:rsid w:val="00130E2D"/>
    <w:rsid w:val="00131EBC"/>
    <w:rsid w:val="001339B7"/>
    <w:rsid w:val="00133FD4"/>
    <w:rsid w:val="00134C4B"/>
    <w:rsid w:val="00137C2E"/>
    <w:rsid w:val="0014172E"/>
    <w:rsid w:val="00145427"/>
    <w:rsid w:val="00147ECF"/>
    <w:rsid w:val="001515BD"/>
    <w:rsid w:val="00151B06"/>
    <w:rsid w:val="0015760B"/>
    <w:rsid w:val="001602BB"/>
    <w:rsid w:val="00161204"/>
    <w:rsid w:val="00161F51"/>
    <w:rsid w:val="00166B31"/>
    <w:rsid w:val="0016703C"/>
    <w:rsid w:val="00171F97"/>
    <w:rsid w:val="00172316"/>
    <w:rsid w:val="001763BF"/>
    <w:rsid w:val="00176B92"/>
    <w:rsid w:val="00184577"/>
    <w:rsid w:val="00187CDA"/>
    <w:rsid w:val="00190BDD"/>
    <w:rsid w:val="00193FB7"/>
    <w:rsid w:val="001949E6"/>
    <w:rsid w:val="00196090"/>
    <w:rsid w:val="00196850"/>
    <w:rsid w:val="001A5396"/>
    <w:rsid w:val="001A6264"/>
    <w:rsid w:val="001A6F89"/>
    <w:rsid w:val="001A71E5"/>
    <w:rsid w:val="001B220F"/>
    <w:rsid w:val="001B5349"/>
    <w:rsid w:val="001B62D1"/>
    <w:rsid w:val="001B7DCE"/>
    <w:rsid w:val="001C49A9"/>
    <w:rsid w:val="001C69B1"/>
    <w:rsid w:val="001C75DC"/>
    <w:rsid w:val="001D10CB"/>
    <w:rsid w:val="001D2295"/>
    <w:rsid w:val="001D4F19"/>
    <w:rsid w:val="001D640D"/>
    <w:rsid w:val="001E4DDB"/>
    <w:rsid w:val="001E5B92"/>
    <w:rsid w:val="001E7965"/>
    <w:rsid w:val="001F45D9"/>
    <w:rsid w:val="001F55AE"/>
    <w:rsid w:val="001F5CC9"/>
    <w:rsid w:val="001F62BB"/>
    <w:rsid w:val="001F68C0"/>
    <w:rsid w:val="001F7822"/>
    <w:rsid w:val="001F78AC"/>
    <w:rsid w:val="00200874"/>
    <w:rsid w:val="002016F2"/>
    <w:rsid w:val="002044F2"/>
    <w:rsid w:val="00205ADF"/>
    <w:rsid w:val="00211FCA"/>
    <w:rsid w:val="002153C0"/>
    <w:rsid w:val="0021602D"/>
    <w:rsid w:val="00216DCA"/>
    <w:rsid w:val="00217657"/>
    <w:rsid w:val="00217FF2"/>
    <w:rsid w:val="0022637A"/>
    <w:rsid w:val="0023270B"/>
    <w:rsid w:val="002329D2"/>
    <w:rsid w:val="00236FCF"/>
    <w:rsid w:val="00241BD0"/>
    <w:rsid w:val="00243C68"/>
    <w:rsid w:val="00245854"/>
    <w:rsid w:val="002500EC"/>
    <w:rsid w:val="002514BC"/>
    <w:rsid w:val="002537B9"/>
    <w:rsid w:val="00253F1B"/>
    <w:rsid w:val="00255D5A"/>
    <w:rsid w:val="0025702F"/>
    <w:rsid w:val="0025753A"/>
    <w:rsid w:val="00266DEC"/>
    <w:rsid w:val="00272E55"/>
    <w:rsid w:val="00274B0C"/>
    <w:rsid w:val="0027524D"/>
    <w:rsid w:val="0027615F"/>
    <w:rsid w:val="00290E4A"/>
    <w:rsid w:val="00292C64"/>
    <w:rsid w:val="00295335"/>
    <w:rsid w:val="00297BD5"/>
    <w:rsid w:val="002A11A3"/>
    <w:rsid w:val="002A2C14"/>
    <w:rsid w:val="002A5447"/>
    <w:rsid w:val="002A54ED"/>
    <w:rsid w:val="002A5E93"/>
    <w:rsid w:val="002B20F0"/>
    <w:rsid w:val="002B584F"/>
    <w:rsid w:val="002B6C47"/>
    <w:rsid w:val="002B79C2"/>
    <w:rsid w:val="002C36C6"/>
    <w:rsid w:val="002C741D"/>
    <w:rsid w:val="002D238B"/>
    <w:rsid w:val="002D3867"/>
    <w:rsid w:val="002E15EF"/>
    <w:rsid w:val="002E2676"/>
    <w:rsid w:val="002E4777"/>
    <w:rsid w:val="002E5BE8"/>
    <w:rsid w:val="002E6497"/>
    <w:rsid w:val="002E6C46"/>
    <w:rsid w:val="002E6DF2"/>
    <w:rsid w:val="002E7FE5"/>
    <w:rsid w:val="002F1D2A"/>
    <w:rsid w:val="002F207D"/>
    <w:rsid w:val="002F445D"/>
    <w:rsid w:val="003023F0"/>
    <w:rsid w:val="0030357A"/>
    <w:rsid w:val="003049C4"/>
    <w:rsid w:val="003049D1"/>
    <w:rsid w:val="00310FFC"/>
    <w:rsid w:val="00312BA4"/>
    <w:rsid w:val="00313E6C"/>
    <w:rsid w:val="0032028F"/>
    <w:rsid w:val="00325E3B"/>
    <w:rsid w:val="00327F1D"/>
    <w:rsid w:val="00331A3A"/>
    <w:rsid w:val="00332330"/>
    <w:rsid w:val="00332645"/>
    <w:rsid w:val="00332A6A"/>
    <w:rsid w:val="003348EC"/>
    <w:rsid w:val="00335F39"/>
    <w:rsid w:val="00337497"/>
    <w:rsid w:val="00340E5D"/>
    <w:rsid w:val="003411AE"/>
    <w:rsid w:val="00342F37"/>
    <w:rsid w:val="00344DDF"/>
    <w:rsid w:val="00346759"/>
    <w:rsid w:val="0035463B"/>
    <w:rsid w:val="003547F4"/>
    <w:rsid w:val="00355A9E"/>
    <w:rsid w:val="00355D99"/>
    <w:rsid w:val="003607BA"/>
    <w:rsid w:val="00361A6E"/>
    <w:rsid w:val="00361AF1"/>
    <w:rsid w:val="00366FDC"/>
    <w:rsid w:val="003677A1"/>
    <w:rsid w:val="003732E3"/>
    <w:rsid w:val="0037635E"/>
    <w:rsid w:val="00380651"/>
    <w:rsid w:val="003811A7"/>
    <w:rsid w:val="00383936"/>
    <w:rsid w:val="00383A1B"/>
    <w:rsid w:val="00383BCF"/>
    <w:rsid w:val="00385456"/>
    <w:rsid w:val="00391067"/>
    <w:rsid w:val="0039372B"/>
    <w:rsid w:val="003947A3"/>
    <w:rsid w:val="003956F0"/>
    <w:rsid w:val="00395747"/>
    <w:rsid w:val="00395D42"/>
    <w:rsid w:val="003A2BA0"/>
    <w:rsid w:val="003A3BCB"/>
    <w:rsid w:val="003A4C81"/>
    <w:rsid w:val="003B12B1"/>
    <w:rsid w:val="003B26B9"/>
    <w:rsid w:val="003B2C39"/>
    <w:rsid w:val="003B3BFD"/>
    <w:rsid w:val="003B5807"/>
    <w:rsid w:val="003B7F3A"/>
    <w:rsid w:val="003C3FC7"/>
    <w:rsid w:val="003C5A71"/>
    <w:rsid w:val="003C6D23"/>
    <w:rsid w:val="003D1DFE"/>
    <w:rsid w:val="003D2530"/>
    <w:rsid w:val="003D34C2"/>
    <w:rsid w:val="003D6644"/>
    <w:rsid w:val="003D6740"/>
    <w:rsid w:val="003D72B4"/>
    <w:rsid w:val="003D74D8"/>
    <w:rsid w:val="003E01C4"/>
    <w:rsid w:val="003E0FB5"/>
    <w:rsid w:val="003E38DA"/>
    <w:rsid w:val="003E54B4"/>
    <w:rsid w:val="003E7FC6"/>
    <w:rsid w:val="003F1981"/>
    <w:rsid w:val="003F1DAC"/>
    <w:rsid w:val="003F3046"/>
    <w:rsid w:val="00400809"/>
    <w:rsid w:val="0040486C"/>
    <w:rsid w:val="00405142"/>
    <w:rsid w:val="004211F2"/>
    <w:rsid w:val="004222DA"/>
    <w:rsid w:val="00422832"/>
    <w:rsid w:val="004232EB"/>
    <w:rsid w:val="00431025"/>
    <w:rsid w:val="0043400B"/>
    <w:rsid w:val="0043627C"/>
    <w:rsid w:val="00441BA1"/>
    <w:rsid w:val="004420FF"/>
    <w:rsid w:val="00444BE4"/>
    <w:rsid w:val="0044781D"/>
    <w:rsid w:val="00447D35"/>
    <w:rsid w:val="004629A4"/>
    <w:rsid w:val="00463FEC"/>
    <w:rsid w:val="00467B71"/>
    <w:rsid w:val="004702F5"/>
    <w:rsid w:val="00470E80"/>
    <w:rsid w:val="0047123C"/>
    <w:rsid w:val="0047137E"/>
    <w:rsid w:val="004717FB"/>
    <w:rsid w:val="00477708"/>
    <w:rsid w:val="0048163A"/>
    <w:rsid w:val="004869B6"/>
    <w:rsid w:val="00486E44"/>
    <w:rsid w:val="00486E4E"/>
    <w:rsid w:val="00490515"/>
    <w:rsid w:val="004914BF"/>
    <w:rsid w:val="00492546"/>
    <w:rsid w:val="00494B6E"/>
    <w:rsid w:val="00495743"/>
    <w:rsid w:val="00495BF9"/>
    <w:rsid w:val="004A2249"/>
    <w:rsid w:val="004A3793"/>
    <w:rsid w:val="004A3B5A"/>
    <w:rsid w:val="004A42EA"/>
    <w:rsid w:val="004A4C68"/>
    <w:rsid w:val="004A6A16"/>
    <w:rsid w:val="004B45B0"/>
    <w:rsid w:val="004B550E"/>
    <w:rsid w:val="004B6CD6"/>
    <w:rsid w:val="004B6E83"/>
    <w:rsid w:val="004C4645"/>
    <w:rsid w:val="004C509F"/>
    <w:rsid w:val="004C5C62"/>
    <w:rsid w:val="004C6CEA"/>
    <w:rsid w:val="004E34BB"/>
    <w:rsid w:val="004F11AD"/>
    <w:rsid w:val="004F1496"/>
    <w:rsid w:val="004F4E64"/>
    <w:rsid w:val="004F564F"/>
    <w:rsid w:val="004F72A0"/>
    <w:rsid w:val="00505BCD"/>
    <w:rsid w:val="0051156F"/>
    <w:rsid w:val="005166BD"/>
    <w:rsid w:val="00517F11"/>
    <w:rsid w:val="005214FF"/>
    <w:rsid w:val="00522203"/>
    <w:rsid w:val="005231F4"/>
    <w:rsid w:val="005233CD"/>
    <w:rsid w:val="0053035B"/>
    <w:rsid w:val="00532D75"/>
    <w:rsid w:val="00541B95"/>
    <w:rsid w:val="00543784"/>
    <w:rsid w:val="00543C22"/>
    <w:rsid w:val="00543D27"/>
    <w:rsid w:val="00550D81"/>
    <w:rsid w:val="0055158C"/>
    <w:rsid w:val="00553445"/>
    <w:rsid w:val="00554C8B"/>
    <w:rsid w:val="00554FDE"/>
    <w:rsid w:val="0055663C"/>
    <w:rsid w:val="00556F8F"/>
    <w:rsid w:val="00560A2F"/>
    <w:rsid w:val="00562467"/>
    <w:rsid w:val="00562BE3"/>
    <w:rsid w:val="005660EA"/>
    <w:rsid w:val="00566613"/>
    <w:rsid w:val="005704D6"/>
    <w:rsid w:val="00572054"/>
    <w:rsid w:val="005728BC"/>
    <w:rsid w:val="005739F7"/>
    <w:rsid w:val="00574E02"/>
    <w:rsid w:val="005767D2"/>
    <w:rsid w:val="005815D7"/>
    <w:rsid w:val="00582445"/>
    <w:rsid w:val="00586339"/>
    <w:rsid w:val="0058649B"/>
    <w:rsid w:val="00587EB6"/>
    <w:rsid w:val="00596956"/>
    <w:rsid w:val="00597BE5"/>
    <w:rsid w:val="005A1D92"/>
    <w:rsid w:val="005A28C3"/>
    <w:rsid w:val="005A3A7D"/>
    <w:rsid w:val="005A3AFB"/>
    <w:rsid w:val="005A4147"/>
    <w:rsid w:val="005A4479"/>
    <w:rsid w:val="005A561E"/>
    <w:rsid w:val="005A57F3"/>
    <w:rsid w:val="005B1F02"/>
    <w:rsid w:val="005B280C"/>
    <w:rsid w:val="005B3956"/>
    <w:rsid w:val="005B43DA"/>
    <w:rsid w:val="005B4815"/>
    <w:rsid w:val="005B4BC2"/>
    <w:rsid w:val="005C109B"/>
    <w:rsid w:val="005C3105"/>
    <w:rsid w:val="005C7350"/>
    <w:rsid w:val="005C7E4E"/>
    <w:rsid w:val="005C7FCC"/>
    <w:rsid w:val="005D1437"/>
    <w:rsid w:val="005D1678"/>
    <w:rsid w:val="005D2C1F"/>
    <w:rsid w:val="005D3465"/>
    <w:rsid w:val="005D7808"/>
    <w:rsid w:val="005E1431"/>
    <w:rsid w:val="005E2175"/>
    <w:rsid w:val="005E4132"/>
    <w:rsid w:val="005E4211"/>
    <w:rsid w:val="005E442E"/>
    <w:rsid w:val="005E7381"/>
    <w:rsid w:val="005E7DD1"/>
    <w:rsid w:val="005F2321"/>
    <w:rsid w:val="005F63EA"/>
    <w:rsid w:val="005F7516"/>
    <w:rsid w:val="005F789E"/>
    <w:rsid w:val="0060447F"/>
    <w:rsid w:val="00604627"/>
    <w:rsid w:val="00604A8F"/>
    <w:rsid w:val="006054B7"/>
    <w:rsid w:val="00610494"/>
    <w:rsid w:val="0061132A"/>
    <w:rsid w:val="00611F37"/>
    <w:rsid w:val="00613DFB"/>
    <w:rsid w:val="00616ACD"/>
    <w:rsid w:val="00622695"/>
    <w:rsid w:val="0062319C"/>
    <w:rsid w:val="00630614"/>
    <w:rsid w:val="00636272"/>
    <w:rsid w:val="00640152"/>
    <w:rsid w:val="006409C8"/>
    <w:rsid w:val="00645A8B"/>
    <w:rsid w:val="006460E7"/>
    <w:rsid w:val="00647A60"/>
    <w:rsid w:val="0065075C"/>
    <w:rsid w:val="006509B9"/>
    <w:rsid w:val="006517BA"/>
    <w:rsid w:val="00651A53"/>
    <w:rsid w:val="00652964"/>
    <w:rsid w:val="006547FB"/>
    <w:rsid w:val="00654DF3"/>
    <w:rsid w:val="00654FDD"/>
    <w:rsid w:val="00656F91"/>
    <w:rsid w:val="00670F68"/>
    <w:rsid w:val="00675816"/>
    <w:rsid w:val="00685BC8"/>
    <w:rsid w:val="0068682D"/>
    <w:rsid w:val="00691BC3"/>
    <w:rsid w:val="00694119"/>
    <w:rsid w:val="006A2DD0"/>
    <w:rsid w:val="006B1AD7"/>
    <w:rsid w:val="006B4FCF"/>
    <w:rsid w:val="006C2BC2"/>
    <w:rsid w:val="006C393C"/>
    <w:rsid w:val="006C4FE6"/>
    <w:rsid w:val="006C53D9"/>
    <w:rsid w:val="006C62F5"/>
    <w:rsid w:val="006C7633"/>
    <w:rsid w:val="006D35F3"/>
    <w:rsid w:val="006D4F35"/>
    <w:rsid w:val="006D5C81"/>
    <w:rsid w:val="006D623A"/>
    <w:rsid w:val="006D656B"/>
    <w:rsid w:val="006D7FF7"/>
    <w:rsid w:val="006E1924"/>
    <w:rsid w:val="006E5FE4"/>
    <w:rsid w:val="006E6490"/>
    <w:rsid w:val="006F1D5A"/>
    <w:rsid w:val="006F2412"/>
    <w:rsid w:val="006F7FA9"/>
    <w:rsid w:val="007001C8"/>
    <w:rsid w:val="00705B56"/>
    <w:rsid w:val="00706B91"/>
    <w:rsid w:val="00710DE1"/>
    <w:rsid w:val="00712969"/>
    <w:rsid w:val="007144B0"/>
    <w:rsid w:val="007174FB"/>
    <w:rsid w:val="0072141F"/>
    <w:rsid w:val="00721E8A"/>
    <w:rsid w:val="00722BE6"/>
    <w:rsid w:val="007234BD"/>
    <w:rsid w:val="00723D5B"/>
    <w:rsid w:val="0072589D"/>
    <w:rsid w:val="00731293"/>
    <w:rsid w:val="007316AD"/>
    <w:rsid w:val="00731B28"/>
    <w:rsid w:val="00732234"/>
    <w:rsid w:val="00733219"/>
    <w:rsid w:val="00734372"/>
    <w:rsid w:val="007365D4"/>
    <w:rsid w:val="00737B8E"/>
    <w:rsid w:val="00737CC0"/>
    <w:rsid w:val="007408C6"/>
    <w:rsid w:val="00740908"/>
    <w:rsid w:val="00746D24"/>
    <w:rsid w:val="007472EC"/>
    <w:rsid w:val="00747379"/>
    <w:rsid w:val="0075297D"/>
    <w:rsid w:val="00754B43"/>
    <w:rsid w:val="0076276C"/>
    <w:rsid w:val="007649F8"/>
    <w:rsid w:val="00765470"/>
    <w:rsid w:val="007655A3"/>
    <w:rsid w:val="00765B08"/>
    <w:rsid w:val="00767D80"/>
    <w:rsid w:val="00771CB6"/>
    <w:rsid w:val="00774E40"/>
    <w:rsid w:val="00776797"/>
    <w:rsid w:val="00785736"/>
    <w:rsid w:val="00787C09"/>
    <w:rsid w:val="00787C7A"/>
    <w:rsid w:val="00791D82"/>
    <w:rsid w:val="007935D3"/>
    <w:rsid w:val="00796EDC"/>
    <w:rsid w:val="007973C0"/>
    <w:rsid w:val="007A38CD"/>
    <w:rsid w:val="007A5577"/>
    <w:rsid w:val="007A7186"/>
    <w:rsid w:val="007B165B"/>
    <w:rsid w:val="007B1CB7"/>
    <w:rsid w:val="007C5149"/>
    <w:rsid w:val="007D05ED"/>
    <w:rsid w:val="007D1439"/>
    <w:rsid w:val="007D20F0"/>
    <w:rsid w:val="007D2BC7"/>
    <w:rsid w:val="007D2CEA"/>
    <w:rsid w:val="007D42AD"/>
    <w:rsid w:val="007D5EC0"/>
    <w:rsid w:val="007E2D1B"/>
    <w:rsid w:val="007E58C6"/>
    <w:rsid w:val="007E7DA5"/>
    <w:rsid w:val="007F0E7B"/>
    <w:rsid w:val="007F6799"/>
    <w:rsid w:val="0080102B"/>
    <w:rsid w:val="00803B41"/>
    <w:rsid w:val="00803E76"/>
    <w:rsid w:val="00806EE9"/>
    <w:rsid w:val="008079FB"/>
    <w:rsid w:val="0081576F"/>
    <w:rsid w:val="008256D5"/>
    <w:rsid w:val="0082752C"/>
    <w:rsid w:val="00832A43"/>
    <w:rsid w:val="008417CD"/>
    <w:rsid w:val="008441D7"/>
    <w:rsid w:val="00847D81"/>
    <w:rsid w:val="0085046D"/>
    <w:rsid w:val="0085307D"/>
    <w:rsid w:val="0085337D"/>
    <w:rsid w:val="00853566"/>
    <w:rsid w:val="008548F2"/>
    <w:rsid w:val="0085741E"/>
    <w:rsid w:val="00862943"/>
    <w:rsid w:val="0086337C"/>
    <w:rsid w:val="0086340B"/>
    <w:rsid w:val="00863456"/>
    <w:rsid w:val="008646D9"/>
    <w:rsid w:val="00865022"/>
    <w:rsid w:val="00870507"/>
    <w:rsid w:val="00876C30"/>
    <w:rsid w:val="008802CF"/>
    <w:rsid w:val="00885BCA"/>
    <w:rsid w:val="0088610F"/>
    <w:rsid w:val="00891069"/>
    <w:rsid w:val="00893E82"/>
    <w:rsid w:val="00897E18"/>
    <w:rsid w:val="008A16AC"/>
    <w:rsid w:val="008A2B93"/>
    <w:rsid w:val="008A2D7C"/>
    <w:rsid w:val="008A2DF2"/>
    <w:rsid w:val="008A3816"/>
    <w:rsid w:val="008A4DCF"/>
    <w:rsid w:val="008B03D8"/>
    <w:rsid w:val="008B4830"/>
    <w:rsid w:val="008B5EB9"/>
    <w:rsid w:val="008B7773"/>
    <w:rsid w:val="008C32C9"/>
    <w:rsid w:val="008C3DFC"/>
    <w:rsid w:val="008C41C1"/>
    <w:rsid w:val="008C5BCC"/>
    <w:rsid w:val="008C5F66"/>
    <w:rsid w:val="008D39F5"/>
    <w:rsid w:val="008E02F0"/>
    <w:rsid w:val="008E1143"/>
    <w:rsid w:val="008E2C7F"/>
    <w:rsid w:val="008E3187"/>
    <w:rsid w:val="008E3FDF"/>
    <w:rsid w:val="008F0516"/>
    <w:rsid w:val="008F42B2"/>
    <w:rsid w:val="008F56E9"/>
    <w:rsid w:val="008F5B26"/>
    <w:rsid w:val="00904BAE"/>
    <w:rsid w:val="009103D6"/>
    <w:rsid w:val="00910D65"/>
    <w:rsid w:val="00913C72"/>
    <w:rsid w:val="00914099"/>
    <w:rsid w:val="00915438"/>
    <w:rsid w:val="0092247F"/>
    <w:rsid w:val="009226CE"/>
    <w:rsid w:val="00926E98"/>
    <w:rsid w:val="00927B22"/>
    <w:rsid w:val="00932F5B"/>
    <w:rsid w:val="009336C1"/>
    <w:rsid w:val="0094386E"/>
    <w:rsid w:val="009505AF"/>
    <w:rsid w:val="00950BE3"/>
    <w:rsid w:val="00951451"/>
    <w:rsid w:val="009539B4"/>
    <w:rsid w:val="00953D12"/>
    <w:rsid w:val="00957ED3"/>
    <w:rsid w:val="00957FD3"/>
    <w:rsid w:val="00962C74"/>
    <w:rsid w:val="00962ECF"/>
    <w:rsid w:val="00963052"/>
    <w:rsid w:val="00965713"/>
    <w:rsid w:val="00965F26"/>
    <w:rsid w:val="009674BC"/>
    <w:rsid w:val="0097204A"/>
    <w:rsid w:val="00975C8C"/>
    <w:rsid w:val="009760C5"/>
    <w:rsid w:val="0098122A"/>
    <w:rsid w:val="00981E9A"/>
    <w:rsid w:val="009820FE"/>
    <w:rsid w:val="009827B8"/>
    <w:rsid w:val="00983F3F"/>
    <w:rsid w:val="00985B86"/>
    <w:rsid w:val="00986C32"/>
    <w:rsid w:val="00987B93"/>
    <w:rsid w:val="009907B6"/>
    <w:rsid w:val="00992867"/>
    <w:rsid w:val="00993D4A"/>
    <w:rsid w:val="0099457E"/>
    <w:rsid w:val="00996218"/>
    <w:rsid w:val="00997287"/>
    <w:rsid w:val="009A226E"/>
    <w:rsid w:val="009A258F"/>
    <w:rsid w:val="009A4985"/>
    <w:rsid w:val="009A5E05"/>
    <w:rsid w:val="009A650D"/>
    <w:rsid w:val="009B4742"/>
    <w:rsid w:val="009B5335"/>
    <w:rsid w:val="009C00BB"/>
    <w:rsid w:val="009D1A11"/>
    <w:rsid w:val="009D3F0F"/>
    <w:rsid w:val="009D6367"/>
    <w:rsid w:val="009D645E"/>
    <w:rsid w:val="009F076F"/>
    <w:rsid w:val="009F1F49"/>
    <w:rsid w:val="009F23AF"/>
    <w:rsid w:val="009F3DEB"/>
    <w:rsid w:val="009F48BF"/>
    <w:rsid w:val="009F4BFA"/>
    <w:rsid w:val="009F653E"/>
    <w:rsid w:val="009F7EDF"/>
    <w:rsid w:val="00A04BA6"/>
    <w:rsid w:val="00A06F24"/>
    <w:rsid w:val="00A114E3"/>
    <w:rsid w:val="00A14C55"/>
    <w:rsid w:val="00A15506"/>
    <w:rsid w:val="00A176D7"/>
    <w:rsid w:val="00A20889"/>
    <w:rsid w:val="00A25AA0"/>
    <w:rsid w:val="00A30127"/>
    <w:rsid w:val="00A30310"/>
    <w:rsid w:val="00A30CFD"/>
    <w:rsid w:val="00A363F3"/>
    <w:rsid w:val="00A37105"/>
    <w:rsid w:val="00A41E16"/>
    <w:rsid w:val="00A435D4"/>
    <w:rsid w:val="00A4403F"/>
    <w:rsid w:val="00A46A75"/>
    <w:rsid w:val="00A50BAF"/>
    <w:rsid w:val="00A51452"/>
    <w:rsid w:val="00A53724"/>
    <w:rsid w:val="00A54523"/>
    <w:rsid w:val="00A55FDD"/>
    <w:rsid w:val="00A63D92"/>
    <w:rsid w:val="00A63F57"/>
    <w:rsid w:val="00A701DB"/>
    <w:rsid w:val="00A707AB"/>
    <w:rsid w:val="00A70F62"/>
    <w:rsid w:val="00A744C1"/>
    <w:rsid w:val="00A77F64"/>
    <w:rsid w:val="00A808D5"/>
    <w:rsid w:val="00A83D23"/>
    <w:rsid w:val="00A9022C"/>
    <w:rsid w:val="00A94889"/>
    <w:rsid w:val="00A95B3F"/>
    <w:rsid w:val="00AA0A26"/>
    <w:rsid w:val="00AA1A50"/>
    <w:rsid w:val="00AA3D21"/>
    <w:rsid w:val="00AA6437"/>
    <w:rsid w:val="00AA6B59"/>
    <w:rsid w:val="00AA73F5"/>
    <w:rsid w:val="00AA7539"/>
    <w:rsid w:val="00AB10E0"/>
    <w:rsid w:val="00AB182D"/>
    <w:rsid w:val="00AB5D2C"/>
    <w:rsid w:val="00AC29E1"/>
    <w:rsid w:val="00AC433B"/>
    <w:rsid w:val="00AC51BA"/>
    <w:rsid w:val="00AC5BF8"/>
    <w:rsid w:val="00AD23A6"/>
    <w:rsid w:val="00AD78D5"/>
    <w:rsid w:val="00AE0A7D"/>
    <w:rsid w:val="00AF4237"/>
    <w:rsid w:val="00AF521F"/>
    <w:rsid w:val="00B0356C"/>
    <w:rsid w:val="00B04FB2"/>
    <w:rsid w:val="00B116D7"/>
    <w:rsid w:val="00B1180B"/>
    <w:rsid w:val="00B125FD"/>
    <w:rsid w:val="00B13691"/>
    <w:rsid w:val="00B141FA"/>
    <w:rsid w:val="00B17E5D"/>
    <w:rsid w:val="00B215A7"/>
    <w:rsid w:val="00B2301D"/>
    <w:rsid w:val="00B257C9"/>
    <w:rsid w:val="00B26EFE"/>
    <w:rsid w:val="00B279C3"/>
    <w:rsid w:val="00B314A9"/>
    <w:rsid w:val="00B33B2E"/>
    <w:rsid w:val="00B373B2"/>
    <w:rsid w:val="00B37B12"/>
    <w:rsid w:val="00B37EDB"/>
    <w:rsid w:val="00B4076F"/>
    <w:rsid w:val="00B40912"/>
    <w:rsid w:val="00B4394F"/>
    <w:rsid w:val="00B46E52"/>
    <w:rsid w:val="00B51E8E"/>
    <w:rsid w:val="00B533D9"/>
    <w:rsid w:val="00B5462B"/>
    <w:rsid w:val="00B572CC"/>
    <w:rsid w:val="00B62DAD"/>
    <w:rsid w:val="00B658C7"/>
    <w:rsid w:val="00B6646B"/>
    <w:rsid w:val="00B675BF"/>
    <w:rsid w:val="00B678D5"/>
    <w:rsid w:val="00B722B6"/>
    <w:rsid w:val="00B74908"/>
    <w:rsid w:val="00B74F27"/>
    <w:rsid w:val="00B81B51"/>
    <w:rsid w:val="00B87060"/>
    <w:rsid w:val="00B900D2"/>
    <w:rsid w:val="00B905F2"/>
    <w:rsid w:val="00B91E28"/>
    <w:rsid w:val="00B92F9D"/>
    <w:rsid w:val="00B95B97"/>
    <w:rsid w:val="00B96C78"/>
    <w:rsid w:val="00B97B72"/>
    <w:rsid w:val="00B97EC0"/>
    <w:rsid w:val="00BA088D"/>
    <w:rsid w:val="00BA24C2"/>
    <w:rsid w:val="00BA2523"/>
    <w:rsid w:val="00BA6CCB"/>
    <w:rsid w:val="00BA7694"/>
    <w:rsid w:val="00BB41F2"/>
    <w:rsid w:val="00BB700A"/>
    <w:rsid w:val="00BB7015"/>
    <w:rsid w:val="00BC105B"/>
    <w:rsid w:val="00BC28CE"/>
    <w:rsid w:val="00BC3103"/>
    <w:rsid w:val="00BC44DB"/>
    <w:rsid w:val="00BC4F36"/>
    <w:rsid w:val="00BC6027"/>
    <w:rsid w:val="00BC77D9"/>
    <w:rsid w:val="00BD2C99"/>
    <w:rsid w:val="00BD59EF"/>
    <w:rsid w:val="00BE076D"/>
    <w:rsid w:val="00BE236F"/>
    <w:rsid w:val="00BF2B6E"/>
    <w:rsid w:val="00BF52F2"/>
    <w:rsid w:val="00BF5F3A"/>
    <w:rsid w:val="00C00CF5"/>
    <w:rsid w:val="00C014F6"/>
    <w:rsid w:val="00C0740E"/>
    <w:rsid w:val="00C07A2F"/>
    <w:rsid w:val="00C122C1"/>
    <w:rsid w:val="00C12DC2"/>
    <w:rsid w:val="00C1452A"/>
    <w:rsid w:val="00C149D1"/>
    <w:rsid w:val="00C16698"/>
    <w:rsid w:val="00C26579"/>
    <w:rsid w:val="00C3020C"/>
    <w:rsid w:val="00C323F3"/>
    <w:rsid w:val="00C377A4"/>
    <w:rsid w:val="00C378AC"/>
    <w:rsid w:val="00C37E99"/>
    <w:rsid w:val="00C43274"/>
    <w:rsid w:val="00C44944"/>
    <w:rsid w:val="00C45514"/>
    <w:rsid w:val="00C479D3"/>
    <w:rsid w:val="00C5176F"/>
    <w:rsid w:val="00C52DA0"/>
    <w:rsid w:val="00C53209"/>
    <w:rsid w:val="00C53216"/>
    <w:rsid w:val="00C645B7"/>
    <w:rsid w:val="00C64B74"/>
    <w:rsid w:val="00C66E35"/>
    <w:rsid w:val="00C704FA"/>
    <w:rsid w:val="00C725F2"/>
    <w:rsid w:val="00C72A1C"/>
    <w:rsid w:val="00C736AD"/>
    <w:rsid w:val="00C74BA0"/>
    <w:rsid w:val="00C74DF0"/>
    <w:rsid w:val="00C80970"/>
    <w:rsid w:val="00C845B1"/>
    <w:rsid w:val="00C84727"/>
    <w:rsid w:val="00C87A91"/>
    <w:rsid w:val="00C907D8"/>
    <w:rsid w:val="00C9311E"/>
    <w:rsid w:val="00C96B33"/>
    <w:rsid w:val="00C978C0"/>
    <w:rsid w:val="00CA077F"/>
    <w:rsid w:val="00CA1E6F"/>
    <w:rsid w:val="00CA5514"/>
    <w:rsid w:val="00CA6B46"/>
    <w:rsid w:val="00CB0928"/>
    <w:rsid w:val="00CB4425"/>
    <w:rsid w:val="00CB4ACC"/>
    <w:rsid w:val="00CB5D40"/>
    <w:rsid w:val="00CC148C"/>
    <w:rsid w:val="00CC4F10"/>
    <w:rsid w:val="00CC6603"/>
    <w:rsid w:val="00CC6F03"/>
    <w:rsid w:val="00CD05F3"/>
    <w:rsid w:val="00CD1CD1"/>
    <w:rsid w:val="00CD28BB"/>
    <w:rsid w:val="00CD70CF"/>
    <w:rsid w:val="00CE0F93"/>
    <w:rsid w:val="00CE1ECC"/>
    <w:rsid w:val="00CE259A"/>
    <w:rsid w:val="00CE3B92"/>
    <w:rsid w:val="00CE4295"/>
    <w:rsid w:val="00CE6E97"/>
    <w:rsid w:val="00CE7E8E"/>
    <w:rsid w:val="00CF00A8"/>
    <w:rsid w:val="00CF29ED"/>
    <w:rsid w:val="00CF4887"/>
    <w:rsid w:val="00CF71B5"/>
    <w:rsid w:val="00D007D7"/>
    <w:rsid w:val="00D018B0"/>
    <w:rsid w:val="00D04B37"/>
    <w:rsid w:val="00D05049"/>
    <w:rsid w:val="00D06587"/>
    <w:rsid w:val="00D14FDC"/>
    <w:rsid w:val="00D21565"/>
    <w:rsid w:val="00D2379E"/>
    <w:rsid w:val="00D25B65"/>
    <w:rsid w:val="00D337B4"/>
    <w:rsid w:val="00D36694"/>
    <w:rsid w:val="00D40FEB"/>
    <w:rsid w:val="00D41A22"/>
    <w:rsid w:val="00D44203"/>
    <w:rsid w:val="00D44B32"/>
    <w:rsid w:val="00D47744"/>
    <w:rsid w:val="00D51195"/>
    <w:rsid w:val="00D5447C"/>
    <w:rsid w:val="00D56B40"/>
    <w:rsid w:val="00D57FF8"/>
    <w:rsid w:val="00D67B7B"/>
    <w:rsid w:val="00D7249C"/>
    <w:rsid w:val="00D83AD6"/>
    <w:rsid w:val="00D85160"/>
    <w:rsid w:val="00D858F0"/>
    <w:rsid w:val="00D8598E"/>
    <w:rsid w:val="00D9087C"/>
    <w:rsid w:val="00D92316"/>
    <w:rsid w:val="00D947FD"/>
    <w:rsid w:val="00D95079"/>
    <w:rsid w:val="00D95483"/>
    <w:rsid w:val="00DA0630"/>
    <w:rsid w:val="00DA0E2F"/>
    <w:rsid w:val="00DA1293"/>
    <w:rsid w:val="00DA14FC"/>
    <w:rsid w:val="00DA3869"/>
    <w:rsid w:val="00DA476A"/>
    <w:rsid w:val="00DA587F"/>
    <w:rsid w:val="00DA58E5"/>
    <w:rsid w:val="00DB023B"/>
    <w:rsid w:val="00DB0B4A"/>
    <w:rsid w:val="00DB1F54"/>
    <w:rsid w:val="00DB1FC0"/>
    <w:rsid w:val="00DB29E3"/>
    <w:rsid w:val="00DB31D2"/>
    <w:rsid w:val="00DB4964"/>
    <w:rsid w:val="00DB5734"/>
    <w:rsid w:val="00DB590F"/>
    <w:rsid w:val="00DC013E"/>
    <w:rsid w:val="00DC0F9C"/>
    <w:rsid w:val="00DC172F"/>
    <w:rsid w:val="00DC5854"/>
    <w:rsid w:val="00DC5DDC"/>
    <w:rsid w:val="00DC6D9E"/>
    <w:rsid w:val="00DD0771"/>
    <w:rsid w:val="00DD1CA3"/>
    <w:rsid w:val="00DD1F3A"/>
    <w:rsid w:val="00DD335F"/>
    <w:rsid w:val="00DD4778"/>
    <w:rsid w:val="00DD6B98"/>
    <w:rsid w:val="00DE1CD0"/>
    <w:rsid w:val="00DE5FE2"/>
    <w:rsid w:val="00DE7806"/>
    <w:rsid w:val="00DE7AE9"/>
    <w:rsid w:val="00DF01F4"/>
    <w:rsid w:val="00DF069A"/>
    <w:rsid w:val="00E0212B"/>
    <w:rsid w:val="00E0427F"/>
    <w:rsid w:val="00E06151"/>
    <w:rsid w:val="00E061B0"/>
    <w:rsid w:val="00E12551"/>
    <w:rsid w:val="00E12AE5"/>
    <w:rsid w:val="00E138EB"/>
    <w:rsid w:val="00E16173"/>
    <w:rsid w:val="00E17969"/>
    <w:rsid w:val="00E20E1B"/>
    <w:rsid w:val="00E21F17"/>
    <w:rsid w:val="00E23097"/>
    <w:rsid w:val="00E30607"/>
    <w:rsid w:val="00E32D4E"/>
    <w:rsid w:val="00E35703"/>
    <w:rsid w:val="00E36DEB"/>
    <w:rsid w:val="00E37E34"/>
    <w:rsid w:val="00E45042"/>
    <w:rsid w:val="00E46D44"/>
    <w:rsid w:val="00E50EF0"/>
    <w:rsid w:val="00E51C33"/>
    <w:rsid w:val="00E5394A"/>
    <w:rsid w:val="00E53FF9"/>
    <w:rsid w:val="00E54CF3"/>
    <w:rsid w:val="00E54E0F"/>
    <w:rsid w:val="00E55DB9"/>
    <w:rsid w:val="00E56379"/>
    <w:rsid w:val="00E56F05"/>
    <w:rsid w:val="00E576CD"/>
    <w:rsid w:val="00E5774B"/>
    <w:rsid w:val="00E57C23"/>
    <w:rsid w:val="00E60140"/>
    <w:rsid w:val="00E60A45"/>
    <w:rsid w:val="00E60B32"/>
    <w:rsid w:val="00E613E5"/>
    <w:rsid w:val="00E619EA"/>
    <w:rsid w:val="00E644E4"/>
    <w:rsid w:val="00E6487C"/>
    <w:rsid w:val="00E6517B"/>
    <w:rsid w:val="00E65725"/>
    <w:rsid w:val="00E65AE8"/>
    <w:rsid w:val="00E676D0"/>
    <w:rsid w:val="00E678CA"/>
    <w:rsid w:val="00E709A3"/>
    <w:rsid w:val="00E71B9F"/>
    <w:rsid w:val="00E73DDA"/>
    <w:rsid w:val="00E75239"/>
    <w:rsid w:val="00E777AB"/>
    <w:rsid w:val="00E80E52"/>
    <w:rsid w:val="00E8131F"/>
    <w:rsid w:val="00E83F68"/>
    <w:rsid w:val="00E84EFB"/>
    <w:rsid w:val="00E858BE"/>
    <w:rsid w:val="00E873F0"/>
    <w:rsid w:val="00E9116E"/>
    <w:rsid w:val="00E925D4"/>
    <w:rsid w:val="00E933C3"/>
    <w:rsid w:val="00E9465D"/>
    <w:rsid w:val="00E94BFE"/>
    <w:rsid w:val="00E954E0"/>
    <w:rsid w:val="00E95DB8"/>
    <w:rsid w:val="00EA2B7C"/>
    <w:rsid w:val="00EA3709"/>
    <w:rsid w:val="00EA3A8A"/>
    <w:rsid w:val="00EA4CF5"/>
    <w:rsid w:val="00EB1356"/>
    <w:rsid w:val="00EB36F6"/>
    <w:rsid w:val="00EB433C"/>
    <w:rsid w:val="00EB76D0"/>
    <w:rsid w:val="00EC6C79"/>
    <w:rsid w:val="00ED24CD"/>
    <w:rsid w:val="00ED40FD"/>
    <w:rsid w:val="00ED426F"/>
    <w:rsid w:val="00EE7C09"/>
    <w:rsid w:val="00EF3907"/>
    <w:rsid w:val="00EF5B1E"/>
    <w:rsid w:val="00EF60D0"/>
    <w:rsid w:val="00EF7B9E"/>
    <w:rsid w:val="00EF7C4D"/>
    <w:rsid w:val="00F0030D"/>
    <w:rsid w:val="00F05A29"/>
    <w:rsid w:val="00F05AA7"/>
    <w:rsid w:val="00F073F4"/>
    <w:rsid w:val="00F11615"/>
    <w:rsid w:val="00F126F2"/>
    <w:rsid w:val="00F21329"/>
    <w:rsid w:val="00F32EB7"/>
    <w:rsid w:val="00F3659E"/>
    <w:rsid w:val="00F3676B"/>
    <w:rsid w:val="00F4522C"/>
    <w:rsid w:val="00F45356"/>
    <w:rsid w:val="00F54AA9"/>
    <w:rsid w:val="00F55EF4"/>
    <w:rsid w:val="00F5621C"/>
    <w:rsid w:val="00F64557"/>
    <w:rsid w:val="00F65C7E"/>
    <w:rsid w:val="00F65E62"/>
    <w:rsid w:val="00F663CC"/>
    <w:rsid w:val="00F7120C"/>
    <w:rsid w:val="00F72523"/>
    <w:rsid w:val="00F73CEB"/>
    <w:rsid w:val="00F74CF3"/>
    <w:rsid w:val="00F766E1"/>
    <w:rsid w:val="00F814D9"/>
    <w:rsid w:val="00F81B0E"/>
    <w:rsid w:val="00F823E9"/>
    <w:rsid w:val="00F83DDE"/>
    <w:rsid w:val="00F8637F"/>
    <w:rsid w:val="00F87AF0"/>
    <w:rsid w:val="00F93A46"/>
    <w:rsid w:val="00F95EB3"/>
    <w:rsid w:val="00F968FC"/>
    <w:rsid w:val="00F977DF"/>
    <w:rsid w:val="00FA10B4"/>
    <w:rsid w:val="00FA2115"/>
    <w:rsid w:val="00FA2766"/>
    <w:rsid w:val="00FA3C03"/>
    <w:rsid w:val="00FA6717"/>
    <w:rsid w:val="00FA6F9B"/>
    <w:rsid w:val="00FB4320"/>
    <w:rsid w:val="00FC0E05"/>
    <w:rsid w:val="00FC0E91"/>
    <w:rsid w:val="00FC1201"/>
    <w:rsid w:val="00FC27D4"/>
    <w:rsid w:val="00FC46AC"/>
    <w:rsid w:val="00FC5BE2"/>
    <w:rsid w:val="00FC6892"/>
    <w:rsid w:val="00FC73AE"/>
    <w:rsid w:val="00FD0718"/>
    <w:rsid w:val="00FD1B1C"/>
    <w:rsid w:val="00FD49FB"/>
    <w:rsid w:val="00FD582D"/>
    <w:rsid w:val="00FD629D"/>
    <w:rsid w:val="00FE1B83"/>
    <w:rsid w:val="00FE2E27"/>
    <w:rsid w:val="00FE3D52"/>
    <w:rsid w:val="00FF0984"/>
    <w:rsid w:val="00FF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DE787D3"/>
  <w15:docId w15:val="{0DB6AA3D-701B-4E40-9C58-BAD2D00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8B0"/>
    <w:pPr>
      <w:suppressAutoHyphens/>
      <w:spacing w:after="120" w:line="23" w:lineRule="atLeast"/>
      <w:jc w:val="both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qFormat/>
    <w:rsid w:val="004C509F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4C509F"/>
    <w:pPr>
      <w:keepNext/>
      <w:numPr>
        <w:ilvl w:val="1"/>
        <w:numId w:val="1"/>
      </w:numPr>
      <w:jc w:val="center"/>
      <w:outlineLvl w:val="1"/>
    </w:pPr>
    <w:rPr>
      <w:b/>
      <w:sz w:val="28"/>
      <w:u w:val="single"/>
    </w:rPr>
  </w:style>
  <w:style w:type="paragraph" w:styleId="Nagwek3">
    <w:name w:val="heading 3"/>
    <w:basedOn w:val="Normalny"/>
    <w:next w:val="Normalny"/>
    <w:qFormat/>
    <w:rsid w:val="004C509F"/>
    <w:pPr>
      <w:keepNext/>
      <w:numPr>
        <w:ilvl w:val="2"/>
        <w:numId w:val="1"/>
      </w:numPr>
      <w:tabs>
        <w:tab w:val="left" w:pos="360"/>
      </w:tabs>
      <w:ind w:left="340" w:hanging="340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4C509F"/>
    <w:pPr>
      <w:keepNext/>
      <w:numPr>
        <w:ilvl w:val="3"/>
        <w:numId w:val="1"/>
      </w:numPr>
      <w:tabs>
        <w:tab w:val="left" w:pos="360"/>
      </w:tabs>
      <w:ind w:left="340" w:hanging="340"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rsid w:val="004C509F"/>
    <w:pPr>
      <w:keepNext/>
      <w:numPr>
        <w:ilvl w:val="4"/>
        <w:numId w:val="1"/>
      </w:numPr>
      <w:tabs>
        <w:tab w:val="left" w:pos="360"/>
      </w:tabs>
      <w:ind w:left="340" w:hanging="340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rsid w:val="004C509F"/>
    <w:pPr>
      <w:keepNext/>
      <w:numPr>
        <w:ilvl w:val="5"/>
        <w:numId w:val="1"/>
      </w:numPr>
      <w:tabs>
        <w:tab w:val="left" w:pos="360"/>
      </w:tabs>
      <w:ind w:left="340" w:hanging="340"/>
      <w:jc w:val="center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C509F"/>
    <w:rPr>
      <w:rFonts w:ascii="Symbol" w:hAnsi="Symbol" w:cs="Symbol" w:hint="default"/>
    </w:rPr>
  </w:style>
  <w:style w:type="character" w:customStyle="1" w:styleId="WW8Num1z1">
    <w:name w:val="WW8Num1z1"/>
    <w:rsid w:val="004C509F"/>
  </w:style>
  <w:style w:type="character" w:customStyle="1" w:styleId="WW8Num1z2">
    <w:name w:val="WW8Num1z2"/>
    <w:rsid w:val="004C509F"/>
  </w:style>
  <w:style w:type="character" w:customStyle="1" w:styleId="WW8Num1z3">
    <w:name w:val="WW8Num1z3"/>
    <w:rsid w:val="004C509F"/>
  </w:style>
  <w:style w:type="character" w:customStyle="1" w:styleId="WW8Num1z4">
    <w:name w:val="WW8Num1z4"/>
    <w:rsid w:val="004C509F"/>
  </w:style>
  <w:style w:type="character" w:customStyle="1" w:styleId="WW8Num1z5">
    <w:name w:val="WW8Num1z5"/>
    <w:rsid w:val="004C509F"/>
  </w:style>
  <w:style w:type="character" w:customStyle="1" w:styleId="WW8Num1z6">
    <w:name w:val="WW8Num1z6"/>
    <w:rsid w:val="004C509F"/>
  </w:style>
  <w:style w:type="character" w:customStyle="1" w:styleId="WW8Num1z7">
    <w:name w:val="WW8Num1z7"/>
    <w:rsid w:val="004C509F"/>
  </w:style>
  <w:style w:type="character" w:customStyle="1" w:styleId="WW8Num1z8">
    <w:name w:val="WW8Num1z8"/>
    <w:rsid w:val="004C509F"/>
  </w:style>
  <w:style w:type="character" w:customStyle="1" w:styleId="WW8Num2z0">
    <w:name w:val="WW8Num2z0"/>
    <w:rsid w:val="004C509F"/>
    <w:rPr>
      <w:rFonts w:ascii="Symbol" w:hAnsi="Symbol" w:cs="Symbol" w:hint="default"/>
    </w:rPr>
  </w:style>
  <w:style w:type="character" w:customStyle="1" w:styleId="WW8Num3z0">
    <w:name w:val="WW8Num3z0"/>
    <w:rsid w:val="004C509F"/>
    <w:rPr>
      <w:rFonts w:ascii="Symbol" w:hAnsi="Symbol" w:cs="Symbol" w:hint="default"/>
    </w:rPr>
  </w:style>
  <w:style w:type="character" w:customStyle="1" w:styleId="WW8Num4z0">
    <w:name w:val="WW8Num4z0"/>
    <w:rsid w:val="004C509F"/>
    <w:rPr>
      <w:b w:val="0"/>
    </w:rPr>
  </w:style>
  <w:style w:type="character" w:customStyle="1" w:styleId="WW8Num5z0">
    <w:name w:val="WW8Num5z0"/>
    <w:rsid w:val="004C509F"/>
    <w:rPr>
      <w:b/>
    </w:rPr>
  </w:style>
  <w:style w:type="character" w:customStyle="1" w:styleId="WW8Num5z1">
    <w:name w:val="WW8Num5z1"/>
    <w:rsid w:val="004C509F"/>
  </w:style>
  <w:style w:type="character" w:customStyle="1" w:styleId="WW8Num5z2">
    <w:name w:val="WW8Num5z2"/>
    <w:rsid w:val="004C509F"/>
  </w:style>
  <w:style w:type="character" w:customStyle="1" w:styleId="WW8Num5z3">
    <w:name w:val="WW8Num5z3"/>
    <w:rsid w:val="004C509F"/>
  </w:style>
  <w:style w:type="character" w:customStyle="1" w:styleId="WW8Num5z4">
    <w:name w:val="WW8Num5z4"/>
    <w:rsid w:val="004C509F"/>
  </w:style>
  <w:style w:type="character" w:customStyle="1" w:styleId="WW8Num5z5">
    <w:name w:val="WW8Num5z5"/>
    <w:rsid w:val="004C509F"/>
  </w:style>
  <w:style w:type="character" w:customStyle="1" w:styleId="WW8Num5z6">
    <w:name w:val="WW8Num5z6"/>
    <w:rsid w:val="004C509F"/>
  </w:style>
  <w:style w:type="character" w:customStyle="1" w:styleId="WW8Num5z7">
    <w:name w:val="WW8Num5z7"/>
    <w:rsid w:val="004C509F"/>
  </w:style>
  <w:style w:type="character" w:customStyle="1" w:styleId="WW8Num5z8">
    <w:name w:val="WW8Num5z8"/>
    <w:rsid w:val="004C509F"/>
  </w:style>
  <w:style w:type="character" w:customStyle="1" w:styleId="WW8Num6z0">
    <w:name w:val="WW8Num6z0"/>
    <w:rsid w:val="004C509F"/>
    <w:rPr>
      <w:rFonts w:ascii="Times New Roman" w:hAnsi="Times New Roman" w:cs="Times New Roman"/>
      <w:sz w:val="24"/>
    </w:rPr>
  </w:style>
  <w:style w:type="character" w:customStyle="1" w:styleId="WW8Num6z1">
    <w:name w:val="WW8Num6z1"/>
    <w:rsid w:val="004C509F"/>
  </w:style>
  <w:style w:type="character" w:customStyle="1" w:styleId="WW8Num6z2">
    <w:name w:val="WW8Num6z2"/>
    <w:rsid w:val="004C509F"/>
  </w:style>
  <w:style w:type="character" w:customStyle="1" w:styleId="WW8Num6z3">
    <w:name w:val="WW8Num6z3"/>
    <w:rsid w:val="004C509F"/>
  </w:style>
  <w:style w:type="character" w:customStyle="1" w:styleId="WW8Num6z4">
    <w:name w:val="WW8Num6z4"/>
    <w:rsid w:val="004C509F"/>
  </w:style>
  <w:style w:type="character" w:customStyle="1" w:styleId="WW8Num6z5">
    <w:name w:val="WW8Num6z5"/>
    <w:rsid w:val="004C509F"/>
  </w:style>
  <w:style w:type="character" w:customStyle="1" w:styleId="WW8Num6z6">
    <w:name w:val="WW8Num6z6"/>
    <w:rsid w:val="004C509F"/>
  </w:style>
  <w:style w:type="character" w:customStyle="1" w:styleId="WW8Num6z7">
    <w:name w:val="WW8Num6z7"/>
    <w:rsid w:val="004C509F"/>
  </w:style>
  <w:style w:type="character" w:customStyle="1" w:styleId="WW8Num6z8">
    <w:name w:val="WW8Num6z8"/>
    <w:rsid w:val="004C509F"/>
  </w:style>
  <w:style w:type="character" w:customStyle="1" w:styleId="WW8Num7z0">
    <w:name w:val="WW8Num7z0"/>
    <w:rsid w:val="004C509F"/>
    <w:rPr>
      <w:b/>
    </w:rPr>
  </w:style>
  <w:style w:type="character" w:customStyle="1" w:styleId="WW8Num7z1">
    <w:name w:val="WW8Num7z1"/>
    <w:rsid w:val="004C509F"/>
  </w:style>
  <w:style w:type="character" w:customStyle="1" w:styleId="WW8Num7z2">
    <w:name w:val="WW8Num7z2"/>
    <w:rsid w:val="004C509F"/>
  </w:style>
  <w:style w:type="character" w:customStyle="1" w:styleId="WW8Num7z3">
    <w:name w:val="WW8Num7z3"/>
    <w:rsid w:val="004C509F"/>
  </w:style>
  <w:style w:type="character" w:customStyle="1" w:styleId="WW8Num7z4">
    <w:name w:val="WW8Num7z4"/>
    <w:rsid w:val="004C509F"/>
  </w:style>
  <w:style w:type="character" w:customStyle="1" w:styleId="WW8Num7z5">
    <w:name w:val="WW8Num7z5"/>
    <w:rsid w:val="004C509F"/>
  </w:style>
  <w:style w:type="character" w:customStyle="1" w:styleId="WW8Num7z6">
    <w:name w:val="WW8Num7z6"/>
    <w:rsid w:val="004C509F"/>
  </w:style>
  <w:style w:type="character" w:customStyle="1" w:styleId="WW8Num7z7">
    <w:name w:val="WW8Num7z7"/>
    <w:rsid w:val="004C509F"/>
  </w:style>
  <w:style w:type="character" w:customStyle="1" w:styleId="WW8Num7z8">
    <w:name w:val="WW8Num7z8"/>
    <w:rsid w:val="004C509F"/>
  </w:style>
  <w:style w:type="character" w:customStyle="1" w:styleId="WW8Num8z0">
    <w:name w:val="WW8Num8z0"/>
    <w:rsid w:val="004C509F"/>
  </w:style>
  <w:style w:type="character" w:customStyle="1" w:styleId="WW8Num8z1">
    <w:name w:val="WW8Num8z1"/>
    <w:rsid w:val="004C509F"/>
  </w:style>
  <w:style w:type="character" w:customStyle="1" w:styleId="WW8Num8z2">
    <w:name w:val="WW8Num8z2"/>
    <w:rsid w:val="004C509F"/>
  </w:style>
  <w:style w:type="character" w:customStyle="1" w:styleId="WW8Num8z3">
    <w:name w:val="WW8Num8z3"/>
    <w:rsid w:val="004C509F"/>
  </w:style>
  <w:style w:type="character" w:customStyle="1" w:styleId="WW8Num8z4">
    <w:name w:val="WW8Num8z4"/>
    <w:rsid w:val="004C509F"/>
  </w:style>
  <w:style w:type="character" w:customStyle="1" w:styleId="WW8Num8z5">
    <w:name w:val="WW8Num8z5"/>
    <w:rsid w:val="004C509F"/>
  </w:style>
  <w:style w:type="character" w:customStyle="1" w:styleId="WW8Num8z6">
    <w:name w:val="WW8Num8z6"/>
    <w:rsid w:val="004C509F"/>
  </w:style>
  <w:style w:type="character" w:customStyle="1" w:styleId="WW8Num8z7">
    <w:name w:val="WW8Num8z7"/>
    <w:rsid w:val="004C509F"/>
  </w:style>
  <w:style w:type="character" w:customStyle="1" w:styleId="WW8Num8z8">
    <w:name w:val="WW8Num8z8"/>
    <w:rsid w:val="004C509F"/>
  </w:style>
  <w:style w:type="character" w:customStyle="1" w:styleId="WW8Num9z0">
    <w:name w:val="WW8Num9z0"/>
    <w:rsid w:val="004C509F"/>
    <w:rPr>
      <w:b/>
    </w:rPr>
  </w:style>
  <w:style w:type="character" w:customStyle="1" w:styleId="WW8Num9z1">
    <w:name w:val="WW8Num9z1"/>
    <w:rsid w:val="004C509F"/>
  </w:style>
  <w:style w:type="character" w:customStyle="1" w:styleId="WW8Num9z2">
    <w:name w:val="WW8Num9z2"/>
    <w:rsid w:val="004C509F"/>
  </w:style>
  <w:style w:type="character" w:customStyle="1" w:styleId="WW8Num9z3">
    <w:name w:val="WW8Num9z3"/>
    <w:rsid w:val="004C509F"/>
  </w:style>
  <w:style w:type="character" w:customStyle="1" w:styleId="WW8Num9z4">
    <w:name w:val="WW8Num9z4"/>
    <w:rsid w:val="004C509F"/>
  </w:style>
  <w:style w:type="character" w:customStyle="1" w:styleId="WW8Num9z5">
    <w:name w:val="WW8Num9z5"/>
    <w:rsid w:val="004C509F"/>
  </w:style>
  <w:style w:type="character" w:customStyle="1" w:styleId="WW8Num9z6">
    <w:name w:val="WW8Num9z6"/>
    <w:rsid w:val="004C509F"/>
  </w:style>
  <w:style w:type="character" w:customStyle="1" w:styleId="WW8Num9z7">
    <w:name w:val="WW8Num9z7"/>
    <w:rsid w:val="004C509F"/>
  </w:style>
  <w:style w:type="character" w:customStyle="1" w:styleId="WW8Num9z8">
    <w:name w:val="WW8Num9z8"/>
    <w:rsid w:val="004C509F"/>
  </w:style>
  <w:style w:type="character" w:customStyle="1" w:styleId="WW8Num10z0">
    <w:name w:val="WW8Num10z0"/>
    <w:rsid w:val="004C509F"/>
    <w:rPr>
      <w:rFonts w:ascii="Times New Roman" w:hAnsi="Times New Roman" w:cs="Times New Roman"/>
      <w:b/>
      <w:sz w:val="24"/>
    </w:rPr>
  </w:style>
  <w:style w:type="character" w:customStyle="1" w:styleId="WW8Num10z1">
    <w:name w:val="WW8Num10z1"/>
    <w:rsid w:val="004C509F"/>
  </w:style>
  <w:style w:type="character" w:customStyle="1" w:styleId="WW8Num10z2">
    <w:name w:val="WW8Num10z2"/>
    <w:rsid w:val="004C509F"/>
  </w:style>
  <w:style w:type="character" w:customStyle="1" w:styleId="WW8Num10z3">
    <w:name w:val="WW8Num10z3"/>
    <w:rsid w:val="004C509F"/>
  </w:style>
  <w:style w:type="character" w:customStyle="1" w:styleId="WW8Num10z4">
    <w:name w:val="WW8Num10z4"/>
    <w:rsid w:val="004C509F"/>
  </w:style>
  <w:style w:type="character" w:customStyle="1" w:styleId="WW8Num10z5">
    <w:name w:val="WW8Num10z5"/>
    <w:rsid w:val="004C509F"/>
  </w:style>
  <w:style w:type="character" w:customStyle="1" w:styleId="WW8Num10z6">
    <w:name w:val="WW8Num10z6"/>
    <w:rsid w:val="004C509F"/>
  </w:style>
  <w:style w:type="character" w:customStyle="1" w:styleId="WW8Num10z7">
    <w:name w:val="WW8Num10z7"/>
    <w:rsid w:val="004C509F"/>
  </w:style>
  <w:style w:type="character" w:customStyle="1" w:styleId="WW8Num10z8">
    <w:name w:val="WW8Num10z8"/>
    <w:rsid w:val="004C509F"/>
  </w:style>
  <w:style w:type="character" w:customStyle="1" w:styleId="WW8Num11z0">
    <w:name w:val="WW8Num11z0"/>
    <w:rsid w:val="004C509F"/>
    <w:rPr>
      <w:b w:val="0"/>
    </w:rPr>
  </w:style>
  <w:style w:type="character" w:customStyle="1" w:styleId="WW8Num11z1">
    <w:name w:val="WW8Num11z1"/>
    <w:rsid w:val="004C509F"/>
  </w:style>
  <w:style w:type="character" w:customStyle="1" w:styleId="WW8Num11z2">
    <w:name w:val="WW8Num11z2"/>
    <w:rsid w:val="004C509F"/>
  </w:style>
  <w:style w:type="character" w:customStyle="1" w:styleId="WW8Num11z3">
    <w:name w:val="WW8Num11z3"/>
    <w:rsid w:val="004C509F"/>
  </w:style>
  <w:style w:type="character" w:customStyle="1" w:styleId="WW8Num11z4">
    <w:name w:val="WW8Num11z4"/>
    <w:rsid w:val="004C509F"/>
  </w:style>
  <w:style w:type="character" w:customStyle="1" w:styleId="WW8Num11z5">
    <w:name w:val="WW8Num11z5"/>
    <w:rsid w:val="004C509F"/>
  </w:style>
  <w:style w:type="character" w:customStyle="1" w:styleId="WW8Num11z6">
    <w:name w:val="WW8Num11z6"/>
    <w:rsid w:val="004C509F"/>
  </w:style>
  <w:style w:type="character" w:customStyle="1" w:styleId="WW8Num11z7">
    <w:name w:val="WW8Num11z7"/>
    <w:rsid w:val="004C509F"/>
  </w:style>
  <w:style w:type="character" w:customStyle="1" w:styleId="WW8Num11z8">
    <w:name w:val="WW8Num11z8"/>
    <w:rsid w:val="004C509F"/>
  </w:style>
  <w:style w:type="character" w:customStyle="1" w:styleId="WW8Num12z0">
    <w:name w:val="WW8Num12z0"/>
    <w:rsid w:val="004C509F"/>
    <w:rPr>
      <w:b/>
      <w:sz w:val="24"/>
      <w:szCs w:val="24"/>
    </w:rPr>
  </w:style>
  <w:style w:type="character" w:customStyle="1" w:styleId="WW8Num12z1">
    <w:name w:val="WW8Num12z1"/>
    <w:rsid w:val="004C509F"/>
  </w:style>
  <w:style w:type="character" w:customStyle="1" w:styleId="WW8Num12z2">
    <w:name w:val="WW8Num12z2"/>
    <w:rsid w:val="004C509F"/>
  </w:style>
  <w:style w:type="character" w:customStyle="1" w:styleId="WW8Num12z3">
    <w:name w:val="WW8Num12z3"/>
    <w:rsid w:val="004C509F"/>
  </w:style>
  <w:style w:type="character" w:customStyle="1" w:styleId="WW8Num12z4">
    <w:name w:val="WW8Num12z4"/>
    <w:rsid w:val="004C509F"/>
  </w:style>
  <w:style w:type="character" w:customStyle="1" w:styleId="WW8Num12z5">
    <w:name w:val="WW8Num12z5"/>
    <w:rsid w:val="004C509F"/>
  </w:style>
  <w:style w:type="character" w:customStyle="1" w:styleId="WW8Num12z6">
    <w:name w:val="WW8Num12z6"/>
    <w:rsid w:val="004C509F"/>
  </w:style>
  <w:style w:type="character" w:customStyle="1" w:styleId="WW8Num12z7">
    <w:name w:val="WW8Num12z7"/>
    <w:rsid w:val="004C509F"/>
  </w:style>
  <w:style w:type="character" w:customStyle="1" w:styleId="WW8Num12z8">
    <w:name w:val="WW8Num12z8"/>
    <w:rsid w:val="004C509F"/>
  </w:style>
  <w:style w:type="character" w:customStyle="1" w:styleId="WW8Num13z0">
    <w:name w:val="WW8Num13z0"/>
    <w:rsid w:val="004C509F"/>
    <w:rPr>
      <w:b/>
      <w:i w:val="0"/>
      <w:color w:val="000000"/>
    </w:rPr>
  </w:style>
  <w:style w:type="character" w:customStyle="1" w:styleId="WW8Num13z1">
    <w:name w:val="WW8Num13z1"/>
    <w:rsid w:val="004C509F"/>
  </w:style>
  <w:style w:type="character" w:customStyle="1" w:styleId="WW8Num13z2">
    <w:name w:val="WW8Num13z2"/>
    <w:rsid w:val="004C509F"/>
    <w:rPr>
      <w:rFonts w:ascii="Times New Roman" w:hAnsi="Times New Roman" w:cs="Times New Roman"/>
    </w:rPr>
  </w:style>
  <w:style w:type="character" w:customStyle="1" w:styleId="WW8Num13z3">
    <w:name w:val="WW8Num13z3"/>
    <w:rsid w:val="004C509F"/>
  </w:style>
  <w:style w:type="character" w:customStyle="1" w:styleId="WW8Num13z4">
    <w:name w:val="WW8Num13z4"/>
    <w:rsid w:val="004C509F"/>
  </w:style>
  <w:style w:type="character" w:customStyle="1" w:styleId="WW8Num13z5">
    <w:name w:val="WW8Num13z5"/>
    <w:rsid w:val="004C509F"/>
  </w:style>
  <w:style w:type="character" w:customStyle="1" w:styleId="WW8Num13z6">
    <w:name w:val="WW8Num13z6"/>
    <w:rsid w:val="004C509F"/>
    <w:rPr>
      <w:b/>
    </w:rPr>
  </w:style>
  <w:style w:type="character" w:customStyle="1" w:styleId="WW8Num13z7">
    <w:name w:val="WW8Num13z7"/>
    <w:rsid w:val="004C509F"/>
  </w:style>
  <w:style w:type="character" w:customStyle="1" w:styleId="WW8Num13z8">
    <w:name w:val="WW8Num13z8"/>
    <w:rsid w:val="004C509F"/>
  </w:style>
  <w:style w:type="character" w:customStyle="1" w:styleId="WW8Num14z0">
    <w:name w:val="WW8Num14z0"/>
    <w:rsid w:val="004C509F"/>
    <w:rPr>
      <w:rFonts w:hint="default"/>
    </w:rPr>
  </w:style>
  <w:style w:type="character" w:customStyle="1" w:styleId="WW8Num14z1">
    <w:name w:val="WW8Num14z1"/>
    <w:rsid w:val="004C509F"/>
  </w:style>
  <w:style w:type="character" w:customStyle="1" w:styleId="WW8Num14z2">
    <w:name w:val="WW8Num14z2"/>
    <w:rsid w:val="004C509F"/>
  </w:style>
  <w:style w:type="character" w:customStyle="1" w:styleId="WW8Num14z3">
    <w:name w:val="WW8Num14z3"/>
    <w:rsid w:val="004C509F"/>
  </w:style>
  <w:style w:type="character" w:customStyle="1" w:styleId="WW8Num14z4">
    <w:name w:val="WW8Num14z4"/>
    <w:rsid w:val="004C509F"/>
  </w:style>
  <w:style w:type="character" w:customStyle="1" w:styleId="WW8Num14z5">
    <w:name w:val="WW8Num14z5"/>
    <w:rsid w:val="004C509F"/>
  </w:style>
  <w:style w:type="character" w:customStyle="1" w:styleId="WW8Num14z6">
    <w:name w:val="WW8Num14z6"/>
    <w:rsid w:val="004C509F"/>
  </w:style>
  <w:style w:type="character" w:customStyle="1" w:styleId="WW8Num14z7">
    <w:name w:val="WW8Num14z7"/>
    <w:rsid w:val="004C509F"/>
  </w:style>
  <w:style w:type="character" w:customStyle="1" w:styleId="WW8Num14z8">
    <w:name w:val="WW8Num14z8"/>
    <w:rsid w:val="004C509F"/>
  </w:style>
  <w:style w:type="character" w:customStyle="1" w:styleId="WW8Num15z0">
    <w:name w:val="WW8Num15z0"/>
    <w:rsid w:val="004C509F"/>
    <w:rPr>
      <w:b/>
    </w:rPr>
  </w:style>
  <w:style w:type="character" w:customStyle="1" w:styleId="WW8Num15z1">
    <w:name w:val="WW8Num15z1"/>
    <w:rsid w:val="004C509F"/>
  </w:style>
  <w:style w:type="character" w:customStyle="1" w:styleId="WW8Num15z2">
    <w:name w:val="WW8Num15z2"/>
    <w:rsid w:val="004C509F"/>
  </w:style>
  <w:style w:type="character" w:customStyle="1" w:styleId="WW8Num15z3">
    <w:name w:val="WW8Num15z3"/>
    <w:rsid w:val="004C509F"/>
  </w:style>
  <w:style w:type="character" w:customStyle="1" w:styleId="WW8Num15z4">
    <w:name w:val="WW8Num15z4"/>
    <w:rsid w:val="004C509F"/>
  </w:style>
  <w:style w:type="character" w:customStyle="1" w:styleId="WW8Num15z5">
    <w:name w:val="WW8Num15z5"/>
    <w:rsid w:val="004C509F"/>
  </w:style>
  <w:style w:type="character" w:customStyle="1" w:styleId="WW8Num15z6">
    <w:name w:val="WW8Num15z6"/>
    <w:rsid w:val="004C509F"/>
  </w:style>
  <w:style w:type="character" w:customStyle="1" w:styleId="WW8Num15z7">
    <w:name w:val="WW8Num15z7"/>
    <w:rsid w:val="004C509F"/>
  </w:style>
  <w:style w:type="character" w:customStyle="1" w:styleId="WW8Num15z8">
    <w:name w:val="WW8Num15z8"/>
    <w:rsid w:val="004C509F"/>
  </w:style>
  <w:style w:type="character" w:customStyle="1" w:styleId="WW8Num16z0">
    <w:name w:val="WW8Num16z0"/>
    <w:rsid w:val="004C509F"/>
    <w:rPr>
      <w:b/>
    </w:rPr>
  </w:style>
  <w:style w:type="character" w:customStyle="1" w:styleId="WW8Num16z1">
    <w:name w:val="WW8Num16z1"/>
    <w:rsid w:val="004C509F"/>
  </w:style>
  <w:style w:type="character" w:customStyle="1" w:styleId="WW8Num16z2">
    <w:name w:val="WW8Num16z2"/>
    <w:rsid w:val="004C509F"/>
  </w:style>
  <w:style w:type="character" w:customStyle="1" w:styleId="WW8Num16z3">
    <w:name w:val="WW8Num16z3"/>
    <w:rsid w:val="004C509F"/>
  </w:style>
  <w:style w:type="character" w:customStyle="1" w:styleId="WW8Num16z4">
    <w:name w:val="WW8Num16z4"/>
    <w:rsid w:val="004C509F"/>
  </w:style>
  <w:style w:type="character" w:customStyle="1" w:styleId="WW8Num16z5">
    <w:name w:val="WW8Num16z5"/>
    <w:rsid w:val="004C509F"/>
  </w:style>
  <w:style w:type="character" w:customStyle="1" w:styleId="WW8Num16z6">
    <w:name w:val="WW8Num16z6"/>
    <w:rsid w:val="004C509F"/>
  </w:style>
  <w:style w:type="character" w:customStyle="1" w:styleId="WW8Num16z7">
    <w:name w:val="WW8Num16z7"/>
    <w:rsid w:val="004C509F"/>
  </w:style>
  <w:style w:type="character" w:customStyle="1" w:styleId="WW8Num16z8">
    <w:name w:val="WW8Num16z8"/>
    <w:rsid w:val="004C509F"/>
  </w:style>
  <w:style w:type="character" w:customStyle="1" w:styleId="WW8Num17z0">
    <w:name w:val="WW8Num17z0"/>
    <w:rsid w:val="004C509F"/>
    <w:rPr>
      <w:b/>
      <w:sz w:val="24"/>
    </w:rPr>
  </w:style>
  <w:style w:type="character" w:customStyle="1" w:styleId="WW8Num17z1">
    <w:name w:val="WW8Num17z1"/>
    <w:rsid w:val="004C509F"/>
  </w:style>
  <w:style w:type="character" w:customStyle="1" w:styleId="WW8Num17z2">
    <w:name w:val="WW8Num17z2"/>
    <w:rsid w:val="004C509F"/>
  </w:style>
  <w:style w:type="character" w:customStyle="1" w:styleId="WW8Num17z3">
    <w:name w:val="WW8Num17z3"/>
    <w:rsid w:val="004C509F"/>
  </w:style>
  <w:style w:type="character" w:customStyle="1" w:styleId="WW8Num17z4">
    <w:name w:val="WW8Num17z4"/>
    <w:rsid w:val="004C509F"/>
  </w:style>
  <w:style w:type="character" w:customStyle="1" w:styleId="WW8Num17z5">
    <w:name w:val="WW8Num17z5"/>
    <w:rsid w:val="004C509F"/>
  </w:style>
  <w:style w:type="character" w:customStyle="1" w:styleId="WW8Num17z6">
    <w:name w:val="WW8Num17z6"/>
    <w:rsid w:val="004C509F"/>
  </w:style>
  <w:style w:type="character" w:customStyle="1" w:styleId="WW8Num17z7">
    <w:name w:val="WW8Num17z7"/>
    <w:rsid w:val="004C509F"/>
  </w:style>
  <w:style w:type="character" w:customStyle="1" w:styleId="WW8Num17z8">
    <w:name w:val="WW8Num17z8"/>
    <w:rsid w:val="004C509F"/>
  </w:style>
  <w:style w:type="character" w:customStyle="1" w:styleId="WW8Num18z0">
    <w:name w:val="WW8Num18z0"/>
    <w:rsid w:val="004C509F"/>
    <w:rPr>
      <w:rFonts w:hint="default"/>
      <w:b/>
    </w:rPr>
  </w:style>
  <w:style w:type="character" w:customStyle="1" w:styleId="WW8Num19z0">
    <w:name w:val="WW8Num19z0"/>
    <w:rsid w:val="004C509F"/>
    <w:rPr>
      <w:b/>
      <w:sz w:val="24"/>
    </w:rPr>
  </w:style>
  <w:style w:type="character" w:customStyle="1" w:styleId="WW8Num19z2">
    <w:name w:val="WW8Num19z2"/>
    <w:rsid w:val="004C509F"/>
  </w:style>
  <w:style w:type="character" w:customStyle="1" w:styleId="WW8Num19z3">
    <w:name w:val="WW8Num19z3"/>
    <w:rsid w:val="004C509F"/>
  </w:style>
  <w:style w:type="character" w:customStyle="1" w:styleId="WW8Num19z4">
    <w:name w:val="WW8Num19z4"/>
    <w:rsid w:val="004C509F"/>
  </w:style>
  <w:style w:type="character" w:customStyle="1" w:styleId="WW8Num19z5">
    <w:name w:val="WW8Num19z5"/>
    <w:rsid w:val="004C509F"/>
  </w:style>
  <w:style w:type="character" w:customStyle="1" w:styleId="WW8Num19z6">
    <w:name w:val="WW8Num19z6"/>
    <w:rsid w:val="004C509F"/>
  </w:style>
  <w:style w:type="character" w:customStyle="1" w:styleId="WW8Num19z7">
    <w:name w:val="WW8Num19z7"/>
    <w:rsid w:val="004C509F"/>
  </w:style>
  <w:style w:type="character" w:customStyle="1" w:styleId="WW8Num19z8">
    <w:name w:val="WW8Num19z8"/>
    <w:rsid w:val="004C509F"/>
  </w:style>
  <w:style w:type="character" w:customStyle="1" w:styleId="WW8Num20z0">
    <w:name w:val="WW8Num20z0"/>
    <w:rsid w:val="004C509F"/>
    <w:rPr>
      <w:b/>
      <w:sz w:val="24"/>
    </w:rPr>
  </w:style>
  <w:style w:type="character" w:customStyle="1" w:styleId="WW8Num21z0">
    <w:name w:val="WW8Num21z0"/>
    <w:rsid w:val="004C509F"/>
    <w:rPr>
      <w:b/>
    </w:rPr>
  </w:style>
  <w:style w:type="character" w:customStyle="1" w:styleId="WW8Num21z1">
    <w:name w:val="WW8Num21z1"/>
    <w:rsid w:val="004C509F"/>
  </w:style>
  <w:style w:type="character" w:customStyle="1" w:styleId="WW8Num21z2">
    <w:name w:val="WW8Num21z2"/>
    <w:rsid w:val="004C509F"/>
  </w:style>
  <w:style w:type="character" w:customStyle="1" w:styleId="WW8Num21z3">
    <w:name w:val="WW8Num21z3"/>
    <w:rsid w:val="004C509F"/>
  </w:style>
  <w:style w:type="character" w:customStyle="1" w:styleId="WW8Num21z4">
    <w:name w:val="WW8Num21z4"/>
    <w:rsid w:val="004C509F"/>
  </w:style>
  <w:style w:type="character" w:customStyle="1" w:styleId="WW8Num21z5">
    <w:name w:val="WW8Num21z5"/>
    <w:rsid w:val="004C509F"/>
  </w:style>
  <w:style w:type="character" w:customStyle="1" w:styleId="WW8Num21z6">
    <w:name w:val="WW8Num21z6"/>
    <w:rsid w:val="004C509F"/>
  </w:style>
  <w:style w:type="character" w:customStyle="1" w:styleId="WW8Num21z7">
    <w:name w:val="WW8Num21z7"/>
    <w:rsid w:val="004C509F"/>
  </w:style>
  <w:style w:type="character" w:customStyle="1" w:styleId="WW8Num21z8">
    <w:name w:val="WW8Num21z8"/>
    <w:rsid w:val="004C509F"/>
  </w:style>
  <w:style w:type="character" w:customStyle="1" w:styleId="WW8Num22z0">
    <w:name w:val="WW8Num22z0"/>
    <w:rsid w:val="004C509F"/>
  </w:style>
  <w:style w:type="character" w:customStyle="1" w:styleId="WW8Num23z0">
    <w:name w:val="WW8Num23z0"/>
    <w:rsid w:val="004C509F"/>
    <w:rPr>
      <w:rFonts w:hint="default"/>
      <w:b/>
    </w:rPr>
  </w:style>
  <w:style w:type="character" w:customStyle="1" w:styleId="WW8Num24z0">
    <w:name w:val="WW8Num24z0"/>
    <w:rsid w:val="004C509F"/>
    <w:rPr>
      <w:b/>
      <w:sz w:val="24"/>
    </w:rPr>
  </w:style>
  <w:style w:type="character" w:customStyle="1" w:styleId="WW8Num24z2">
    <w:name w:val="WW8Num24z2"/>
    <w:rsid w:val="004C509F"/>
  </w:style>
  <w:style w:type="character" w:customStyle="1" w:styleId="WW8Num24z3">
    <w:name w:val="WW8Num24z3"/>
    <w:rsid w:val="004C509F"/>
  </w:style>
  <w:style w:type="character" w:customStyle="1" w:styleId="WW8Num24z4">
    <w:name w:val="WW8Num24z4"/>
    <w:rsid w:val="004C509F"/>
  </w:style>
  <w:style w:type="character" w:customStyle="1" w:styleId="WW8Num24z5">
    <w:name w:val="WW8Num24z5"/>
    <w:rsid w:val="004C509F"/>
  </w:style>
  <w:style w:type="character" w:customStyle="1" w:styleId="WW8Num24z6">
    <w:name w:val="WW8Num24z6"/>
    <w:rsid w:val="004C509F"/>
  </w:style>
  <w:style w:type="character" w:customStyle="1" w:styleId="WW8Num24z7">
    <w:name w:val="WW8Num24z7"/>
    <w:rsid w:val="004C509F"/>
  </w:style>
  <w:style w:type="character" w:customStyle="1" w:styleId="WW8Num24z8">
    <w:name w:val="WW8Num24z8"/>
    <w:rsid w:val="004C509F"/>
  </w:style>
  <w:style w:type="character" w:customStyle="1" w:styleId="WW8Num25z0">
    <w:name w:val="WW8Num25z0"/>
    <w:rsid w:val="004C509F"/>
    <w:rPr>
      <w:rFonts w:hint="default"/>
    </w:rPr>
  </w:style>
  <w:style w:type="character" w:customStyle="1" w:styleId="WW8Num25z1">
    <w:name w:val="WW8Num25z1"/>
    <w:rsid w:val="004C509F"/>
    <w:rPr>
      <w:b/>
    </w:rPr>
  </w:style>
  <w:style w:type="character" w:customStyle="1" w:styleId="WW8Num25z2">
    <w:name w:val="WW8Num25z2"/>
    <w:rsid w:val="004C509F"/>
  </w:style>
  <w:style w:type="character" w:customStyle="1" w:styleId="WW8Num25z3">
    <w:name w:val="WW8Num25z3"/>
    <w:rsid w:val="004C509F"/>
  </w:style>
  <w:style w:type="character" w:customStyle="1" w:styleId="WW8Num25z4">
    <w:name w:val="WW8Num25z4"/>
    <w:rsid w:val="004C509F"/>
  </w:style>
  <w:style w:type="character" w:customStyle="1" w:styleId="WW8Num25z5">
    <w:name w:val="WW8Num25z5"/>
    <w:rsid w:val="004C509F"/>
  </w:style>
  <w:style w:type="character" w:customStyle="1" w:styleId="WW8Num25z6">
    <w:name w:val="WW8Num25z6"/>
    <w:rsid w:val="004C509F"/>
  </w:style>
  <w:style w:type="character" w:customStyle="1" w:styleId="WW8Num25z7">
    <w:name w:val="WW8Num25z7"/>
    <w:rsid w:val="004C509F"/>
  </w:style>
  <w:style w:type="character" w:customStyle="1" w:styleId="WW8Num25z8">
    <w:name w:val="WW8Num25z8"/>
    <w:rsid w:val="004C509F"/>
  </w:style>
  <w:style w:type="character" w:customStyle="1" w:styleId="WW8Num26z0">
    <w:name w:val="WW8Num26z0"/>
    <w:rsid w:val="004C509F"/>
    <w:rPr>
      <w:sz w:val="24"/>
    </w:rPr>
  </w:style>
  <w:style w:type="character" w:customStyle="1" w:styleId="WW8Num27z0">
    <w:name w:val="WW8Num27z0"/>
    <w:rsid w:val="004C509F"/>
    <w:rPr>
      <w:rFonts w:hint="default"/>
      <w:b/>
    </w:rPr>
  </w:style>
  <w:style w:type="character" w:customStyle="1" w:styleId="WW8Num27z2">
    <w:name w:val="WW8Num27z2"/>
    <w:rsid w:val="004C509F"/>
  </w:style>
  <w:style w:type="character" w:customStyle="1" w:styleId="WW8Num27z3">
    <w:name w:val="WW8Num27z3"/>
    <w:rsid w:val="004C509F"/>
  </w:style>
  <w:style w:type="character" w:customStyle="1" w:styleId="WW8Num27z4">
    <w:name w:val="WW8Num27z4"/>
    <w:rsid w:val="004C509F"/>
  </w:style>
  <w:style w:type="character" w:customStyle="1" w:styleId="WW8Num27z5">
    <w:name w:val="WW8Num27z5"/>
    <w:rsid w:val="004C509F"/>
  </w:style>
  <w:style w:type="character" w:customStyle="1" w:styleId="WW8Num27z6">
    <w:name w:val="WW8Num27z6"/>
    <w:rsid w:val="004C509F"/>
  </w:style>
  <w:style w:type="character" w:customStyle="1" w:styleId="WW8Num27z7">
    <w:name w:val="WW8Num27z7"/>
    <w:rsid w:val="004C509F"/>
  </w:style>
  <w:style w:type="character" w:customStyle="1" w:styleId="WW8Num27z8">
    <w:name w:val="WW8Num27z8"/>
    <w:rsid w:val="004C509F"/>
  </w:style>
  <w:style w:type="character" w:customStyle="1" w:styleId="WW8Num28z0">
    <w:name w:val="WW8Num28z0"/>
    <w:rsid w:val="004C509F"/>
    <w:rPr>
      <w:b/>
      <w:sz w:val="24"/>
      <w:szCs w:val="24"/>
    </w:rPr>
  </w:style>
  <w:style w:type="character" w:customStyle="1" w:styleId="WW8Num28z1">
    <w:name w:val="WW8Num28z1"/>
    <w:rsid w:val="004C509F"/>
  </w:style>
  <w:style w:type="character" w:customStyle="1" w:styleId="WW8Num28z2">
    <w:name w:val="WW8Num28z2"/>
    <w:rsid w:val="004C509F"/>
  </w:style>
  <w:style w:type="character" w:customStyle="1" w:styleId="WW8Num28z3">
    <w:name w:val="WW8Num28z3"/>
    <w:rsid w:val="004C509F"/>
  </w:style>
  <w:style w:type="character" w:customStyle="1" w:styleId="WW8Num28z4">
    <w:name w:val="WW8Num28z4"/>
    <w:rsid w:val="004C509F"/>
  </w:style>
  <w:style w:type="character" w:customStyle="1" w:styleId="WW8Num28z5">
    <w:name w:val="WW8Num28z5"/>
    <w:rsid w:val="004C509F"/>
  </w:style>
  <w:style w:type="character" w:customStyle="1" w:styleId="WW8Num28z6">
    <w:name w:val="WW8Num28z6"/>
    <w:rsid w:val="004C509F"/>
  </w:style>
  <w:style w:type="character" w:customStyle="1" w:styleId="WW8Num28z7">
    <w:name w:val="WW8Num28z7"/>
    <w:rsid w:val="004C509F"/>
  </w:style>
  <w:style w:type="character" w:customStyle="1" w:styleId="WW8Num28z8">
    <w:name w:val="WW8Num28z8"/>
    <w:rsid w:val="004C509F"/>
  </w:style>
  <w:style w:type="character" w:customStyle="1" w:styleId="WW8Num29z0">
    <w:name w:val="WW8Num29z0"/>
    <w:rsid w:val="004C509F"/>
    <w:rPr>
      <w:rFonts w:eastAsia="TimesNewRoman" w:hint="default"/>
    </w:rPr>
  </w:style>
  <w:style w:type="character" w:customStyle="1" w:styleId="WW8Num29z1">
    <w:name w:val="WW8Num29z1"/>
    <w:rsid w:val="004C509F"/>
    <w:rPr>
      <w:b/>
    </w:rPr>
  </w:style>
  <w:style w:type="character" w:customStyle="1" w:styleId="WW8Num29z2">
    <w:name w:val="WW8Num29z2"/>
    <w:rsid w:val="004C509F"/>
  </w:style>
  <w:style w:type="character" w:customStyle="1" w:styleId="WW8Num29z3">
    <w:name w:val="WW8Num29z3"/>
    <w:rsid w:val="004C509F"/>
  </w:style>
  <w:style w:type="character" w:customStyle="1" w:styleId="WW8Num29z4">
    <w:name w:val="WW8Num29z4"/>
    <w:rsid w:val="004C509F"/>
  </w:style>
  <w:style w:type="character" w:customStyle="1" w:styleId="WW8Num29z5">
    <w:name w:val="WW8Num29z5"/>
    <w:rsid w:val="004C509F"/>
  </w:style>
  <w:style w:type="character" w:customStyle="1" w:styleId="WW8Num29z6">
    <w:name w:val="WW8Num29z6"/>
    <w:rsid w:val="004C509F"/>
  </w:style>
  <w:style w:type="character" w:customStyle="1" w:styleId="WW8Num29z7">
    <w:name w:val="WW8Num29z7"/>
    <w:rsid w:val="004C509F"/>
  </w:style>
  <w:style w:type="character" w:customStyle="1" w:styleId="WW8Num29z8">
    <w:name w:val="WW8Num29z8"/>
    <w:rsid w:val="004C509F"/>
  </w:style>
  <w:style w:type="character" w:customStyle="1" w:styleId="WW8Num30z0">
    <w:name w:val="WW8Num30z0"/>
    <w:rsid w:val="004C509F"/>
    <w:rPr>
      <w:rFonts w:hint="default"/>
      <w:b/>
    </w:rPr>
  </w:style>
  <w:style w:type="character" w:customStyle="1" w:styleId="WW8Num30z1">
    <w:name w:val="WW8Num30z1"/>
    <w:rsid w:val="004C509F"/>
  </w:style>
  <w:style w:type="character" w:customStyle="1" w:styleId="WW8Num30z2">
    <w:name w:val="WW8Num30z2"/>
    <w:rsid w:val="004C509F"/>
  </w:style>
  <w:style w:type="character" w:customStyle="1" w:styleId="WW8Num30z3">
    <w:name w:val="WW8Num30z3"/>
    <w:rsid w:val="004C509F"/>
  </w:style>
  <w:style w:type="character" w:customStyle="1" w:styleId="WW8Num30z4">
    <w:name w:val="WW8Num30z4"/>
    <w:rsid w:val="004C509F"/>
  </w:style>
  <w:style w:type="character" w:customStyle="1" w:styleId="WW8Num30z5">
    <w:name w:val="WW8Num30z5"/>
    <w:rsid w:val="004C509F"/>
  </w:style>
  <w:style w:type="character" w:customStyle="1" w:styleId="WW8Num30z6">
    <w:name w:val="WW8Num30z6"/>
    <w:rsid w:val="004C509F"/>
  </w:style>
  <w:style w:type="character" w:customStyle="1" w:styleId="WW8Num30z7">
    <w:name w:val="WW8Num30z7"/>
    <w:rsid w:val="004C509F"/>
  </w:style>
  <w:style w:type="character" w:customStyle="1" w:styleId="WW8Num30z8">
    <w:name w:val="WW8Num30z8"/>
    <w:rsid w:val="004C509F"/>
  </w:style>
  <w:style w:type="character" w:customStyle="1" w:styleId="WW8Num31z0">
    <w:name w:val="WW8Num31z0"/>
    <w:rsid w:val="004C509F"/>
  </w:style>
  <w:style w:type="character" w:customStyle="1" w:styleId="WW8Num32z0">
    <w:name w:val="WW8Num32z0"/>
    <w:rsid w:val="004C509F"/>
    <w:rPr>
      <w:rFonts w:hint="default"/>
      <w:b/>
    </w:rPr>
  </w:style>
  <w:style w:type="character" w:customStyle="1" w:styleId="WW8Num32z2">
    <w:name w:val="WW8Num32z2"/>
    <w:rsid w:val="004C509F"/>
  </w:style>
  <w:style w:type="character" w:customStyle="1" w:styleId="WW8Num32z3">
    <w:name w:val="WW8Num32z3"/>
    <w:rsid w:val="004C509F"/>
  </w:style>
  <w:style w:type="character" w:customStyle="1" w:styleId="WW8Num32z4">
    <w:name w:val="WW8Num32z4"/>
    <w:rsid w:val="004C509F"/>
  </w:style>
  <w:style w:type="character" w:customStyle="1" w:styleId="WW8Num32z5">
    <w:name w:val="WW8Num32z5"/>
    <w:rsid w:val="004C509F"/>
  </w:style>
  <w:style w:type="character" w:customStyle="1" w:styleId="WW8Num32z6">
    <w:name w:val="WW8Num32z6"/>
    <w:rsid w:val="004C509F"/>
  </w:style>
  <w:style w:type="character" w:customStyle="1" w:styleId="WW8Num32z7">
    <w:name w:val="WW8Num32z7"/>
    <w:rsid w:val="004C509F"/>
  </w:style>
  <w:style w:type="character" w:customStyle="1" w:styleId="WW8Num32z8">
    <w:name w:val="WW8Num32z8"/>
    <w:rsid w:val="004C509F"/>
  </w:style>
  <w:style w:type="character" w:customStyle="1" w:styleId="WW8Num33z0">
    <w:name w:val="WW8Num33z0"/>
    <w:rsid w:val="004C509F"/>
  </w:style>
  <w:style w:type="character" w:customStyle="1" w:styleId="WW8Num34z0">
    <w:name w:val="WW8Num34z0"/>
    <w:rsid w:val="004C509F"/>
    <w:rPr>
      <w:b/>
    </w:rPr>
  </w:style>
  <w:style w:type="character" w:customStyle="1" w:styleId="WW8Num35z0">
    <w:name w:val="WW8Num35z0"/>
    <w:rsid w:val="004C509F"/>
    <w:rPr>
      <w:rFonts w:hint="default"/>
    </w:rPr>
  </w:style>
  <w:style w:type="character" w:customStyle="1" w:styleId="WW8Num36z0">
    <w:name w:val="WW8Num36z0"/>
    <w:rsid w:val="004C509F"/>
    <w:rPr>
      <w:rFonts w:hint="default"/>
      <w:b/>
    </w:rPr>
  </w:style>
  <w:style w:type="character" w:customStyle="1" w:styleId="WW8Num36z3">
    <w:name w:val="WW8Num36z3"/>
    <w:rsid w:val="004C509F"/>
  </w:style>
  <w:style w:type="character" w:customStyle="1" w:styleId="WW8Num36z4">
    <w:name w:val="WW8Num36z4"/>
    <w:rsid w:val="004C509F"/>
  </w:style>
  <w:style w:type="character" w:customStyle="1" w:styleId="WW8Num36z5">
    <w:name w:val="WW8Num36z5"/>
    <w:rsid w:val="004C509F"/>
  </w:style>
  <w:style w:type="character" w:customStyle="1" w:styleId="WW8Num36z6">
    <w:name w:val="WW8Num36z6"/>
    <w:rsid w:val="004C509F"/>
  </w:style>
  <w:style w:type="character" w:customStyle="1" w:styleId="WW8Num36z7">
    <w:name w:val="WW8Num36z7"/>
    <w:rsid w:val="004C509F"/>
  </w:style>
  <w:style w:type="character" w:customStyle="1" w:styleId="WW8Num36z8">
    <w:name w:val="WW8Num36z8"/>
    <w:rsid w:val="004C509F"/>
  </w:style>
  <w:style w:type="character" w:customStyle="1" w:styleId="WW8Num37z0">
    <w:name w:val="WW8Num37z0"/>
    <w:rsid w:val="004C509F"/>
    <w:rPr>
      <w:b/>
      <w:sz w:val="24"/>
    </w:rPr>
  </w:style>
  <w:style w:type="character" w:customStyle="1" w:styleId="WW8Num38z0">
    <w:name w:val="WW8Num38z0"/>
    <w:rsid w:val="004C509F"/>
  </w:style>
  <w:style w:type="character" w:customStyle="1" w:styleId="WW8Num39z0">
    <w:name w:val="WW8Num39z0"/>
    <w:rsid w:val="004C509F"/>
    <w:rPr>
      <w:b/>
      <w:i/>
    </w:rPr>
  </w:style>
  <w:style w:type="character" w:customStyle="1" w:styleId="WW8Num40z0">
    <w:name w:val="WW8Num40z0"/>
    <w:rsid w:val="004C509F"/>
    <w:rPr>
      <w:b/>
      <w:sz w:val="24"/>
    </w:rPr>
  </w:style>
  <w:style w:type="character" w:customStyle="1" w:styleId="WW8Num41z0">
    <w:name w:val="WW8Num41z0"/>
    <w:rsid w:val="004C509F"/>
    <w:rPr>
      <w:b/>
    </w:rPr>
  </w:style>
  <w:style w:type="character" w:customStyle="1" w:styleId="WW8Num41z2">
    <w:name w:val="WW8Num41z2"/>
    <w:rsid w:val="004C509F"/>
  </w:style>
  <w:style w:type="character" w:customStyle="1" w:styleId="WW8Num41z3">
    <w:name w:val="WW8Num41z3"/>
    <w:rsid w:val="004C509F"/>
  </w:style>
  <w:style w:type="character" w:customStyle="1" w:styleId="WW8Num41z4">
    <w:name w:val="WW8Num41z4"/>
    <w:rsid w:val="004C509F"/>
  </w:style>
  <w:style w:type="character" w:customStyle="1" w:styleId="WW8Num41z5">
    <w:name w:val="WW8Num41z5"/>
    <w:rsid w:val="004C509F"/>
  </w:style>
  <w:style w:type="character" w:customStyle="1" w:styleId="WW8Num41z6">
    <w:name w:val="WW8Num41z6"/>
    <w:rsid w:val="004C509F"/>
  </w:style>
  <w:style w:type="character" w:customStyle="1" w:styleId="WW8Num41z7">
    <w:name w:val="WW8Num41z7"/>
    <w:rsid w:val="004C509F"/>
  </w:style>
  <w:style w:type="character" w:customStyle="1" w:styleId="WW8Num41z8">
    <w:name w:val="WW8Num41z8"/>
    <w:rsid w:val="004C509F"/>
  </w:style>
  <w:style w:type="character" w:customStyle="1" w:styleId="WW8Num42z0">
    <w:name w:val="WW8Num42z0"/>
    <w:rsid w:val="004C509F"/>
    <w:rPr>
      <w:rFonts w:hint="default"/>
      <w:sz w:val="24"/>
    </w:rPr>
  </w:style>
  <w:style w:type="character" w:customStyle="1" w:styleId="WW8Num43z0">
    <w:name w:val="WW8Num43z0"/>
    <w:rsid w:val="004C509F"/>
    <w:rPr>
      <w:b/>
    </w:rPr>
  </w:style>
  <w:style w:type="character" w:customStyle="1" w:styleId="WW8Num44z0">
    <w:name w:val="WW8Num44z0"/>
    <w:rsid w:val="004C509F"/>
    <w:rPr>
      <w:b/>
      <w:sz w:val="24"/>
    </w:rPr>
  </w:style>
  <w:style w:type="character" w:customStyle="1" w:styleId="WW8Num45z0">
    <w:name w:val="WW8Num45z0"/>
    <w:rsid w:val="004C509F"/>
    <w:rPr>
      <w:rFonts w:hint="default"/>
      <w:b/>
      <w:sz w:val="24"/>
    </w:rPr>
  </w:style>
  <w:style w:type="character" w:customStyle="1" w:styleId="WW8Num45z2">
    <w:name w:val="WW8Num45z2"/>
    <w:rsid w:val="004C509F"/>
  </w:style>
  <w:style w:type="character" w:customStyle="1" w:styleId="WW8Num45z3">
    <w:name w:val="WW8Num45z3"/>
    <w:rsid w:val="004C509F"/>
  </w:style>
  <w:style w:type="character" w:customStyle="1" w:styleId="WW8Num45z4">
    <w:name w:val="WW8Num45z4"/>
    <w:rsid w:val="004C509F"/>
  </w:style>
  <w:style w:type="character" w:customStyle="1" w:styleId="WW8Num45z5">
    <w:name w:val="WW8Num45z5"/>
    <w:rsid w:val="004C509F"/>
  </w:style>
  <w:style w:type="character" w:customStyle="1" w:styleId="WW8Num45z6">
    <w:name w:val="WW8Num45z6"/>
    <w:rsid w:val="004C509F"/>
  </w:style>
  <w:style w:type="character" w:customStyle="1" w:styleId="WW8Num45z7">
    <w:name w:val="WW8Num45z7"/>
    <w:rsid w:val="004C509F"/>
  </w:style>
  <w:style w:type="character" w:customStyle="1" w:styleId="WW8Num45z8">
    <w:name w:val="WW8Num45z8"/>
    <w:rsid w:val="004C509F"/>
  </w:style>
  <w:style w:type="character" w:customStyle="1" w:styleId="WW8Num46z0">
    <w:name w:val="WW8Num46z0"/>
    <w:rsid w:val="004C509F"/>
    <w:rPr>
      <w:b/>
      <w:lang w:val="pl-PL"/>
    </w:rPr>
  </w:style>
  <w:style w:type="character" w:customStyle="1" w:styleId="WW8Num47z0">
    <w:name w:val="WW8Num47z0"/>
    <w:rsid w:val="004C509F"/>
    <w:rPr>
      <w:rFonts w:hint="default"/>
      <w:b/>
    </w:rPr>
  </w:style>
  <w:style w:type="character" w:customStyle="1" w:styleId="WW8Num48z0">
    <w:name w:val="WW8Num48z0"/>
    <w:rsid w:val="004C509F"/>
    <w:rPr>
      <w:b/>
      <w:sz w:val="24"/>
    </w:rPr>
  </w:style>
  <w:style w:type="character" w:customStyle="1" w:styleId="WW8Num48z2">
    <w:name w:val="WW8Num48z2"/>
    <w:rsid w:val="004C509F"/>
  </w:style>
  <w:style w:type="character" w:customStyle="1" w:styleId="WW8Num48z3">
    <w:name w:val="WW8Num48z3"/>
    <w:rsid w:val="004C509F"/>
  </w:style>
  <w:style w:type="character" w:customStyle="1" w:styleId="WW8Num48z4">
    <w:name w:val="WW8Num48z4"/>
    <w:rsid w:val="004C509F"/>
  </w:style>
  <w:style w:type="character" w:customStyle="1" w:styleId="WW8Num48z5">
    <w:name w:val="WW8Num48z5"/>
    <w:rsid w:val="004C509F"/>
  </w:style>
  <w:style w:type="character" w:customStyle="1" w:styleId="WW8Num48z6">
    <w:name w:val="WW8Num48z6"/>
    <w:rsid w:val="004C509F"/>
  </w:style>
  <w:style w:type="character" w:customStyle="1" w:styleId="WW8Num48z7">
    <w:name w:val="WW8Num48z7"/>
    <w:rsid w:val="004C509F"/>
  </w:style>
  <w:style w:type="character" w:customStyle="1" w:styleId="WW8Num48z8">
    <w:name w:val="WW8Num48z8"/>
    <w:rsid w:val="004C509F"/>
  </w:style>
  <w:style w:type="character" w:customStyle="1" w:styleId="WW8Num49z0">
    <w:name w:val="WW8Num49z0"/>
    <w:rsid w:val="004C509F"/>
    <w:rPr>
      <w:rFonts w:hint="default"/>
      <w:b/>
      <w:sz w:val="24"/>
    </w:rPr>
  </w:style>
  <w:style w:type="character" w:customStyle="1" w:styleId="WW8Num50z0">
    <w:name w:val="WW8Num50z0"/>
    <w:rsid w:val="004C509F"/>
    <w:rPr>
      <w:rFonts w:hint="default"/>
      <w:b/>
    </w:rPr>
  </w:style>
  <w:style w:type="character" w:customStyle="1" w:styleId="WW8Num51z0">
    <w:name w:val="WW8Num51z0"/>
    <w:rsid w:val="004C509F"/>
  </w:style>
  <w:style w:type="character" w:customStyle="1" w:styleId="WW8Num52z0">
    <w:name w:val="WW8Num52z0"/>
    <w:rsid w:val="004C509F"/>
    <w:rPr>
      <w:b/>
    </w:rPr>
  </w:style>
  <w:style w:type="character" w:customStyle="1" w:styleId="WW8Num53z0">
    <w:name w:val="WW8Num53z0"/>
    <w:rsid w:val="004C509F"/>
    <w:rPr>
      <w:sz w:val="24"/>
    </w:rPr>
  </w:style>
  <w:style w:type="character" w:customStyle="1" w:styleId="WW8Num54z0">
    <w:name w:val="WW8Num54z0"/>
    <w:rsid w:val="004C509F"/>
    <w:rPr>
      <w:rFonts w:hint="default"/>
      <w:b/>
    </w:rPr>
  </w:style>
  <w:style w:type="character" w:customStyle="1" w:styleId="WW8Num55z0">
    <w:name w:val="WW8Num55z0"/>
    <w:rsid w:val="004C509F"/>
  </w:style>
  <w:style w:type="character" w:customStyle="1" w:styleId="WW8Num56z0">
    <w:name w:val="WW8Num56z0"/>
    <w:rsid w:val="004C509F"/>
  </w:style>
  <w:style w:type="character" w:customStyle="1" w:styleId="WW8Num57z0">
    <w:name w:val="WW8Num57z0"/>
    <w:rsid w:val="004C509F"/>
    <w:rPr>
      <w:rFonts w:hint="default"/>
      <w:b/>
    </w:rPr>
  </w:style>
  <w:style w:type="character" w:customStyle="1" w:styleId="WW8Num58z0">
    <w:name w:val="WW8Num58z0"/>
    <w:rsid w:val="004C509F"/>
    <w:rPr>
      <w:rFonts w:hint="default"/>
      <w:b/>
    </w:rPr>
  </w:style>
  <w:style w:type="character" w:customStyle="1" w:styleId="WW8Num59z0">
    <w:name w:val="WW8Num59z0"/>
    <w:rsid w:val="004C509F"/>
    <w:rPr>
      <w:rFonts w:hint="default"/>
      <w:b/>
    </w:rPr>
  </w:style>
  <w:style w:type="character" w:customStyle="1" w:styleId="WW8Num60z0">
    <w:name w:val="WW8Num60z0"/>
    <w:rsid w:val="004C509F"/>
    <w:rPr>
      <w:b/>
    </w:rPr>
  </w:style>
  <w:style w:type="character" w:customStyle="1" w:styleId="WW8Num60z2">
    <w:name w:val="WW8Num60z2"/>
    <w:rsid w:val="004C509F"/>
  </w:style>
  <w:style w:type="character" w:customStyle="1" w:styleId="WW8Num60z3">
    <w:name w:val="WW8Num60z3"/>
    <w:rsid w:val="004C509F"/>
  </w:style>
  <w:style w:type="character" w:customStyle="1" w:styleId="WW8Num60z4">
    <w:name w:val="WW8Num60z4"/>
    <w:rsid w:val="004C509F"/>
  </w:style>
  <w:style w:type="character" w:customStyle="1" w:styleId="WW8Num60z5">
    <w:name w:val="WW8Num60z5"/>
    <w:rsid w:val="004C509F"/>
  </w:style>
  <w:style w:type="character" w:customStyle="1" w:styleId="WW8Num60z6">
    <w:name w:val="WW8Num60z6"/>
    <w:rsid w:val="004C509F"/>
  </w:style>
  <w:style w:type="character" w:customStyle="1" w:styleId="WW8Num60z7">
    <w:name w:val="WW8Num60z7"/>
    <w:rsid w:val="004C509F"/>
  </w:style>
  <w:style w:type="character" w:customStyle="1" w:styleId="WW8Num60z8">
    <w:name w:val="WW8Num60z8"/>
    <w:rsid w:val="004C509F"/>
  </w:style>
  <w:style w:type="character" w:customStyle="1" w:styleId="WW8Num19z1">
    <w:name w:val="WW8Num19z1"/>
    <w:rsid w:val="004C509F"/>
  </w:style>
  <w:style w:type="character" w:customStyle="1" w:styleId="WW8Num22z1">
    <w:name w:val="WW8Num22z1"/>
    <w:rsid w:val="004C509F"/>
  </w:style>
  <w:style w:type="character" w:customStyle="1" w:styleId="WW8Num22z2">
    <w:name w:val="WW8Num22z2"/>
    <w:rsid w:val="004C509F"/>
  </w:style>
  <w:style w:type="character" w:customStyle="1" w:styleId="WW8Num22z3">
    <w:name w:val="WW8Num22z3"/>
    <w:rsid w:val="004C509F"/>
  </w:style>
  <w:style w:type="character" w:customStyle="1" w:styleId="WW8Num22z4">
    <w:name w:val="WW8Num22z4"/>
    <w:rsid w:val="004C509F"/>
  </w:style>
  <w:style w:type="character" w:customStyle="1" w:styleId="WW8Num22z5">
    <w:name w:val="WW8Num22z5"/>
    <w:rsid w:val="004C509F"/>
  </w:style>
  <w:style w:type="character" w:customStyle="1" w:styleId="WW8Num22z6">
    <w:name w:val="WW8Num22z6"/>
    <w:rsid w:val="004C509F"/>
  </w:style>
  <w:style w:type="character" w:customStyle="1" w:styleId="WW8Num22z7">
    <w:name w:val="WW8Num22z7"/>
    <w:rsid w:val="004C509F"/>
  </w:style>
  <w:style w:type="character" w:customStyle="1" w:styleId="WW8Num22z8">
    <w:name w:val="WW8Num22z8"/>
    <w:rsid w:val="004C509F"/>
  </w:style>
  <w:style w:type="character" w:customStyle="1" w:styleId="WW8Num23z1">
    <w:name w:val="WW8Num23z1"/>
    <w:rsid w:val="004C509F"/>
  </w:style>
  <w:style w:type="character" w:customStyle="1" w:styleId="WW8Num23z2">
    <w:name w:val="WW8Num23z2"/>
    <w:rsid w:val="004C509F"/>
  </w:style>
  <w:style w:type="character" w:customStyle="1" w:styleId="WW8Num23z3">
    <w:name w:val="WW8Num23z3"/>
    <w:rsid w:val="004C509F"/>
  </w:style>
  <w:style w:type="character" w:customStyle="1" w:styleId="WW8Num23z4">
    <w:name w:val="WW8Num23z4"/>
    <w:rsid w:val="004C509F"/>
  </w:style>
  <w:style w:type="character" w:customStyle="1" w:styleId="WW8Num23z5">
    <w:name w:val="WW8Num23z5"/>
    <w:rsid w:val="004C509F"/>
  </w:style>
  <w:style w:type="character" w:customStyle="1" w:styleId="WW8Num23z6">
    <w:name w:val="WW8Num23z6"/>
    <w:rsid w:val="004C509F"/>
  </w:style>
  <w:style w:type="character" w:customStyle="1" w:styleId="WW8Num23z7">
    <w:name w:val="WW8Num23z7"/>
    <w:rsid w:val="004C509F"/>
  </w:style>
  <w:style w:type="character" w:customStyle="1" w:styleId="WW8Num23z8">
    <w:name w:val="WW8Num23z8"/>
    <w:rsid w:val="004C509F"/>
  </w:style>
  <w:style w:type="character" w:customStyle="1" w:styleId="WW8Num24z1">
    <w:name w:val="WW8Num24z1"/>
    <w:rsid w:val="004C509F"/>
  </w:style>
  <w:style w:type="character" w:customStyle="1" w:styleId="WW8Num26z1">
    <w:name w:val="WW8Num26z1"/>
    <w:rsid w:val="004C509F"/>
  </w:style>
  <w:style w:type="character" w:customStyle="1" w:styleId="WW8Num26z2">
    <w:name w:val="WW8Num26z2"/>
    <w:rsid w:val="004C509F"/>
  </w:style>
  <w:style w:type="character" w:customStyle="1" w:styleId="WW8Num26z3">
    <w:name w:val="WW8Num26z3"/>
    <w:rsid w:val="004C509F"/>
  </w:style>
  <w:style w:type="character" w:customStyle="1" w:styleId="WW8Num26z4">
    <w:name w:val="WW8Num26z4"/>
    <w:rsid w:val="004C509F"/>
  </w:style>
  <w:style w:type="character" w:customStyle="1" w:styleId="WW8Num26z5">
    <w:name w:val="WW8Num26z5"/>
    <w:rsid w:val="004C509F"/>
  </w:style>
  <w:style w:type="character" w:customStyle="1" w:styleId="WW8Num26z6">
    <w:name w:val="WW8Num26z6"/>
    <w:rsid w:val="004C509F"/>
  </w:style>
  <w:style w:type="character" w:customStyle="1" w:styleId="WW8Num26z7">
    <w:name w:val="WW8Num26z7"/>
    <w:rsid w:val="004C509F"/>
  </w:style>
  <w:style w:type="character" w:customStyle="1" w:styleId="WW8Num26z8">
    <w:name w:val="WW8Num26z8"/>
    <w:rsid w:val="004C509F"/>
  </w:style>
  <w:style w:type="character" w:customStyle="1" w:styleId="WW8Num31z1">
    <w:name w:val="WW8Num31z1"/>
    <w:rsid w:val="004C509F"/>
  </w:style>
  <w:style w:type="character" w:customStyle="1" w:styleId="WW8Num31z2">
    <w:name w:val="WW8Num31z2"/>
    <w:rsid w:val="004C509F"/>
  </w:style>
  <w:style w:type="character" w:customStyle="1" w:styleId="WW8Num31z3">
    <w:name w:val="WW8Num31z3"/>
    <w:rsid w:val="004C509F"/>
  </w:style>
  <w:style w:type="character" w:customStyle="1" w:styleId="WW8Num31z4">
    <w:name w:val="WW8Num31z4"/>
    <w:rsid w:val="004C509F"/>
  </w:style>
  <w:style w:type="character" w:customStyle="1" w:styleId="WW8Num31z5">
    <w:name w:val="WW8Num31z5"/>
    <w:rsid w:val="004C509F"/>
  </w:style>
  <w:style w:type="character" w:customStyle="1" w:styleId="WW8Num31z6">
    <w:name w:val="WW8Num31z6"/>
    <w:rsid w:val="004C509F"/>
  </w:style>
  <w:style w:type="character" w:customStyle="1" w:styleId="WW8Num31z7">
    <w:name w:val="WW8Num31z7"/>
    <w:rsid w:val="004C509F"/>
  </w:style>
  <w:style w:type="character" w:customStyle="1" w:styleId="WW8Num31z8">
    <w:name w:val="WW8Num31z8"/>
    <w:rsid w:val="004C509F"/>
  </w:style>
  <w:style w:type="character" w:customStyle="1" w:styleId="WW8Num32z1">
    <w:name w:val="WW8Num32z1"/>
    <w:rsid w:val="004C509F"/>
  </w:style>
  <w:style w:type="character" w:customStyle="1" w:styleId="WW8Num33z1">
    <w:name w:val="WW8Num33z1"/>
    <w:rsid w:val="004C509F"/>
  </w:style>
  <w:style w:type="character" w:customStyle="1" w:styleId="WW8Num33z2">
    <w:name w:val="WW8Num33z2"/>
    <w:rsid w:val="004C509F"/>
  </w:style>
  <w:style w:type="character" w:customStyle="1" w:styleId="WW8Num33z3">
    <w:name w:val="WW8Num33z3"/>
    <w:rsid w:val="004C509F"/>
  </w:style>
  <w:style w:type="character" w:customStyle="1" w:styleId="WW8Num33z4">
    <w:name w:val="WW8Num33z4"/>
    <w:rsid w:val="004C509F"/>
  </w:style>
  <w:style w:type="character" w:customStyle="1" w:styleId="WW8Num33z5">
    <w:name w:val="WW8Num33z5"/>
    <w:rsid w:val="004C509F"/>
  </w:style>
  <w:style w:type="character" w:customStyle="1" w:styleId="WW8Num33z6">
    <w:name w:val="WW8Num33z6"/>
    <w:rsid w:val="004C509F"/>
  </w:style>
  <w:style w:type="character" w:customStyle="1" w:styleId="WW8Num33z7">
    <w:name w:val="WW8Num33z7"/>
    <w:rsid w:val="004C509F"/>
  </w:style>
  <w:style w:type="character" w:customStyle="1" w:styleId="WW8Num33z8">
    <w:name w:val="WW8Num33z8"/>
    <w:rsid w:val="004C509F"/>
  </w:style>
  <w:style w:type="character" w:customStyle="1" w:styleId="WW8Num35z1">
    <w:name w:val="WW8Num35z1"/>
    <w:rsid w:val="004C509F"/>
  </w:style>
  <w:style w:type="character" w:customStyle="1" w:styleId="WW8Num35z2">
    <w:name w:val="WW8Num35z2"/>
    <w:rsid w:val="004C509F"/>
  </w:style>
  <w:style w:type="character" w:customStyle="1" w:styleId="WW8Num35z3">
    <w:name w:val="WW8Num35z3"/>
    <w:rsid w:val="004C509F"/>
  </w:style>
  <w:style w:type="character" w:customStyle="1" w:styleId="WW8Num35z4">
    <w:name w:val="WW8Num35z4"/>
    <w:rsid w:val="004C509F"/>
  </w:style>
  <w:style w:type="character" w:customStyle="1" w:styleId="WW8Num35z5">
    <w:name w:val="WW8Num35z5"/>
    <w:rsid w:val="004C509F"/>
  </w:style>
  <w:style w:type="character" w:customStyle="1" w:styleId="WW8Num35z6">
    <w:name w:val="WW8Num35z6"/>
    <w:rsid w:val="004C509F"/>
  </w:style>
  <w:style w:type="character" w:customStyle="1" w:styleId="WW8Num35z7">
    <w:name w:val="WW8Num35z7"/>
    <w:rsid w:val="004C509F"/>
  </w:style>
  <w:style w:type="character" w:customStyle="1" w:styleId="WW8Num35z8">
    <w:name w:val="WW8Num35z8"/>
    <w:rsid w:val="004C509F"/>
  </w:style>
  <w:style w:type="character" w:customStyle="1" w:styleId="WW8Num37z1">
    <w:name w:val="WW8Num37z1"/>
    <w:rsid w:val="004C509F"/>
  </w:style>
  <w:style w:type="character" w:customStyle="1" w:styleId="WW8Num37z2">
    <w:name w:val="WW8Num37z2"/>
    <w:rsid w:val="004C509F"/>
  </w:style>
  <w:style w:type="character" w:customStyle="1" w:styleId="WW8Num37z3">
    <w:name w:val="WW8Num37z3"/>
    <w:rsid w:val="004C509F"/>
  </w:style>
  <w:style w:type="character" w:customStyle="1" w:styleId="WW8Num37z4">
    <w:name w:val="WW8Num37z4"/>
    <w:rsid w:val="004C509F"/>
  </w:style>
  <w:style w:type="character" w:customStyle="1" w:styleId="WW8Num37z5">
    <w:name w:val="WW8Num37z5"/>
    <w:rsid w:val="004C509F"/>
  </w:style>
  <w:style w:type="character" w:customStyle="1" w:styleId="WW8Num37z6">
    <w:name w:val="WW8Num37z6"/>
    <w:rsid w:val="004C509F"/>
  </w:style>
  <w:style w:type="character" w:customStyle="1" w:styleId="WW8Num37z7">
    <w:name w:val="WW8Num37z7"/>
    <w:rsid w:val="004C509F"/>
  </w:style>
  <w:style w:type="character" w:customStyle="1" w:styleId="WW8Num37z8">
    <w:name w:val="WW8Num37z8"/>
    <w:rsid w:val="004C509F"/>
  </w:style>
  <w:style w:type="character" w:customStyle="1" w:styleId="WW8Num38z1">
    <w:name w:val="WW8Num38z1"/>
    <w:rsid w:val="004C509F"/>
  </w:style>
  <w:style w:type="character" w:customStyle="1" w:styleId="WW8Num38z2">
    <w:name w:val="WW8Num38z2"/>
    <w:rsid w:val="004C509F"/>
  </w:style>
  <w:style w:type="character" w:customStyle="1" w:styleId="WW8Num38z3">
    <w:name w:val="WW8Num38z3"/>
    <w:rsid w:val="004C509F"/>
  </w:style>
  <w:style w:type="character" w:customStyle="1" w:styleId="WW8Num38z4">
    <w:name w:val="WW8Num38z4"/>
    <w:rsid w:val="004C509F"/>
  </w:style>
  <w:style w:type="character" w:customStyle="1" w:styleId="WW8Num38z5">
    <w:name w:val="WW8Num38z5"/>
    <w:rsid w:val="004C509F"/>
  </w:style>
  <w:style w:type="character" w:customStyle="1" w:styleId="WW8Num38z6">
    <w:name w:val="WW8Num38z6"/>
    <w:rsid w:val="004C509F"/>
  </w:style>
  <w:style w:type="character" w:customStyle="1" w:styleId="WW8Num38z7">
    <w:name w:val="WW8Num38z7"/>
    <w:rsid w:val="004C509F"/>
  </w:style>
  <w:style w:type="character" w:customStyle="1" w:styleId="WW8Num38z8">
    <w:name w:val="WW8Num38z8"/>
    <w:rsid w:val="004C509F"/>
  </w:style>
  <w:style w:type="character" w:customStyle="1" w:styleId="WW8Num42z1">
    <w:name w:val="WW8Num42z1"/>
    <w:rsid w:val="004C509F"/>
  </w:style>
  <w:style w:type="character" w:customStyle="1" w:styleId="WW8Num42z2">
    <w:name w:val="WW8Num42z2"/>
    <w:rsid w:val="004C509F"/>
  </w:style>
  <w:style w:type="character" w:customStyle="1" w:styleId="WW8Num42z3">
    <w:name w:val="WW8Num42z3"/>
    <w:rsid w:val="004C509F"/>
  </w:style>
  <w:style w:type="character" w:customStyle="1" w:styleId="WW8Num42z4">
    <w:name w:val="WW8Num42z4"/>
    <w:rsid w:val="004C509F"/>
  </w:style>
  <w:style w:type="character" w:customStyle="1" w:styleId="WW8Num42z5">
    <w:name w:val="WW8Num42z5"/>
    <w:rsid w:val="004C509F"/>
  </w:style>
  <w:style w:type="character" w:customStyle="1" w:styleId="WW8Num42z6">
    <w:name w:val="WW8Num42z6"/>
    <w:rsid w:val="004C509F"/>
  </w:style>
  <w:style w:type="character" w:customStyle="1" w:styleId="WW8Num42z7">
    <w:name w:val="WW8Num42z7"/>
    <w:rsid w:val="004C509F"/>
  </w:style>
  <w:style w:type="character" w:customStyle="1" w:styleId="WW8Num42z8">
    <w:name w:val="WW8Num42z8"/>
    <w:rsid w:val="004C509F"/>
  </w:style>
  <w:style w:type="character" w:customStyle="1" w:styleId="WW8Num43z1">
    <w:name w:val="WW8Num43z1"/>
    <w:rsid w:val="004C509F"/>
  </w:style>
  <w:style w:type="character" w:customStyle="1" w:styleId="WW8Num43z2">
    <w:name w:val="WW8Num43z2"/>
    <w:rsid w:val="004C509F"/>
  </w:style>
  <w:style w:type="character" w:customStyle="1" w:styleId="WW8Num43z3">
    <w:name w:val="WW8Num43z3"/>
    <w:rsid w:val="004C509F"/>
  </w:style>
  <w:style w:type="character" w:customStyle="1" w:styleId="WW8Num43z4">
    <w:name w:val="WW8Num43z4"/>
    <w:rsid w:val="004C509F"/>
  </w:style>
  <w:style w:type="character" w:customStyle="1" w:styleId="WW8Num43z5">
    <w:name w:val="WW8Num43z5"/>
    <w:rsid w:val="004C509F"/>
  </w:style>
  <w:style w:type="character" w:customStyle="1" w:styleId="WW8Num43z6">
    <w:name w:val="WW8Num43z6"/>
    <w:rsid w:val="004C509F"/>
  </w:style>
  <w:style w:type="character" w:customStyle="1" w:styleId="WW8Num43z7">
    <w:name w:val="WW8Num43z7"/>
    <w:rsid w:val="004C509F"/>
  </w:style>
  <w:style w:type="character" w:customStyle="1" w:styleId="WW8Num43z8">
    <w:name w:val="WW8Num43z8"/>
    <w:rsid w:val="004C509F"/>
  </w:style>
  <w:style w:type="character" w:customStyle="1" w:styleId="WW8Num45z1">
    <w:name w:val="WW8Num45z1"/>
    <w:rsid w:val="004C509F"/>
  </w:style>
  <w:style w:type="character" w:customStyle="1" w:styleId="WW8Num46z1">
    <w:name w:val="WW8Num46z1"/>
    <w:rsid w:val="004C509F"/>
  </w:style>
  <w:style w:type="character" w:customStyle="1" w:styleId="WW8Num46z2">
    <w:name w:val="WW8Num46z2"/>
    <w:rsid w:val="004C509F"/>
  </w:style>
  <w:style w:type="character" w:customStyle="1" w:styleId="WW8Num46z3">
    <w:name w:val="WW8Num46z3"/>
    <w:rsid w:val="004C509F"/>
  </w:style>
  <w:style w:type="character" w:customStyle="1" w:styleId="WW8Num46z4">
    <w:name w:val="WW8Num46z4"/>
    <w:rsid w:val="004C509F"/>
  </w:style>
  <w:style w:type="character" w:customStyle="1" w:styleId="WW8Num46z5">
    <w:name w:val="WW8Num46z5"/>
    <w:rsid w:val="004C509F"/>
  </w:style>
  <w:style w:type="character" w:customStyle="1" w:styleId="WW8Num46z6">
    <w:name w:val="WW8Num46z6"/>
    <w:rsid w:val="004C509F"/>
  </w:style>
  <w:style w:type="character" w:customStyle="1" w:styleId="WW8Num46z7">
    <w:name w:val="WW8Num46z7"/>
    <w:rsid w:val="004C509F"/>
  </w:style>
  <w:style w:type="character" w:customStyle="1" w:styleId="WW8Num46z8">
    <w:name w:val="WW8Num46z8"/>
    <w:rsid w:val="004C509F"/>
  </w:style>
  <w:style w:type="character" w:customStyle="1" w:styleId="WW8Num47z1">
    <w:name w:val="WW8Num47z1"/>
    <w:rsid w:val="004C509F"/>
  </w:style>
  <w:style w:type="character" w:customStyle="1" w:styleId="WW8Num47z2">
    <w:name w:val="WW8Num47z2"/>
    <w:rsid w:val="004C509F"/>
  </w:style>
  <w:style w:type="character" w:customStyle="1" w:styleId="WW8Num47z3">
    <w:name w:val="WW8Num47z3"/>
    <w:rsid w:val="004C509F"/>
  </w:style>
  <w:style w:type="character" w:customStyle="1" w:styleId="WW8Num47z4">
    <w:name w:val="WW8Num47z4"/>
    <w:rsid w:val="004C509F"/>
  </w:style>
  <w:style w:type="character" w:customStyle="1" w:styleId="WW8Num47z5">
    <w:name w:val="WW8Num47z5"/>
    <w:rsid w:val="004C509F"/>
  </w:style>
  <w:style w:type="character" w:customStyle="1" w:styleId="WW8Num47z6">
    <w:name w:val="WW8Num47z6"/>
    <w:rsid w:val="004C509F"/>
  </w:style>
  <w:style w:type="character" w:customStyle="1" w:styleId="WW8Num47z7">
    <w:name w:val="WW8Num47z7"/>
    <w:rsid w:val="004C509F"/>
  </w:style>
  <w:style w:type="character" w:customStyle="1" w:styleId="WW8Num47z8">
    <w:name w:val="WW8Num47z8"/>
    <w:rsid w:val="004C509F"/>
  </w:style>
  <w:style w:type="character" w:customStyle="1" w:styleId="WW8Num48z1">
    <w:name w:val="WW8Num48z1"/>
    <w:rsid w:val="004C509F"/>
  </w:style>
  <w:style w:type="character" w:customStyle="1" w:styleId="WW8Num49z1">
    <w:name w:val="WW8Num49z1"/>
    <w:rsid w:val="004C509F"/>
  </w:style>
  <w:style w:type="character" w:customStyle="1" w:styleId="WW8Num49z2">
    <w:name w:val="WW8Num49z2"/>
    <w:rsid w:val="004C509F"/>
  </w:style>
  <w:style w:type="character" w:customStyle="1" w:styleId="WW8Num49z3">
    <w:name w:val="WW8Num49z3"/>
    <w:rsid w:val="004C509F"/>
  </w:style>
  <w:style w:type="character" w:customStyle="1" w:styleId="WW8Num49z4">
    <w:name w:val="WW8Num49z4"/>
    <w:rsid w:val="004C509F"/>
  </w:style>
  <w:style w:type="character" w:customStyle="1" w:styleId="WW8Num49z5">
    <w:name w:val="WW8Num49z5"/>
    <w:rsid w:val="004C509F"/>
  </w:style>
  <w:style w:type="character" w:customStyle="1" w:styleId="WW8Num49z6">
    <w:name w:val="WW8Num49z6"/>
    <w:rsid w:val="004C509F"/>
  </w:style>
  <w:style w:type="character" w:customStyle="1" w:styleId="WW8Num49z7">
    <w:name w:val="WW8Num49z7"/>
    <w:rsid w:val="004C509F"/>
  </w:style>
  <w:style w:type="character" w:customStyle="1" w:styleId="WW8Num49z8">
    <w:name w:val="WW8Num49z8"/>
    <w:rsid w:val="004C509F"/>
  </w:style>
  <w:style w:type="character" w:customStyle="1" w:styleId="WW8Num51z1">
    <w:name w:val="WW8Num51z1"/>
    <w:rsid w:val="004C509F"/>
  </w:style>
  <w:style w:type="character" w:customStyle="1" w:styleId="WW8Num51z2">
    <w:name w:val="WW8Num51z2"/>
    <w:rsid w:val="004C509F"/>
  </w:style>
  <w:style w:type="character" w:customStyle="1" w:styleId="WW8Num51z3">
    <w:name w:val="WW8Num51z3"/>
    <w:rsid w:val="004C509F"/>
  </w:style>
  <w:style w:type="character" w:customStyle="1" w:styleId="WW8Num51z4">
    <w:name w:val="WW8Num51z4"/>
    <w:rsid w:val="004C509F"/>
  </w:style>
  <w:style w:type="character" w:customStyle="1" w:styleId="WW8Num51z5">
    <w:name w:val="WW8Num51z5"/>
    <w:rsid w:val="004C509F"/>
  </w:style>
  <w:style w:type="character" w:customStyle="1" w:styleId="WW8Num51z6">
    <w:name w:val="WW8Num51z6"/>
    <w:rsid w:val="004C509F"/>
  </w:style>
  <w:style w:type="character" w:customStyle="1" w:styleId="WW8Num51z7">
    <w:name w:val="WW8Num51z7"/>
    <w:rsid w:val="004C509F"/>
  </w:style>
  <w:style w:type="character" w:customStyle="1" w:styleId="WW8Num51z8">
    <w:name w:val="WW8Num51z8"/>
    <w:rsid w:val="004C509F"/>
  </w:style>
  <w:style w:type="character" w:customStyle="1" w:styleId="WW8Num52z1">
    <w:name w:val="WW8Num52z1"/>
    <w:rsid w:val="004C509F"/>
  </w:style>
  <w:style w:type="character" w:customStyle="1" w:styleId="WW8Num52z2">
    <w:name w:val="WW8Num52z2"/>
    <w:rsid w:val="004C509F"/>
  </w:style>
  <w:style w:type="character" w:customStyle="1" w:styleId="WW8Num52z3">
    <w:name w:val="WW8Num52z3"/>
    <w:rsid w:val="004C509F"/>
  </w:style>
  <w:style w:type="character" w:customStyle="1" w:styleId="WW8Num52z4">
    <w:name w:val="WW8Num52z4"/>
    <w:rsid w:val="004C509F"/>
  </w:style>
  <w:style w:type="character" w:customStyle="1" w:styleId="WW8Num52z5">
    <w:name w:val="WW8Num52z5"/>
    <w:rsid w:val="004C509F"/>
  </w:style>
  <w:style w:type="character" w:customStyle="1" w:styleId="WW8Num52z6">
    <w:name w:val="WW8Num52z6"/>
    <w:rsid w:val="004C509F"/>
  </w:style>
  <w:style w:type="character" w:customStyle="1" w:styleId="WW8Num52z7">
    <w:name w:val="WW8Num52z7"/>
    <w:rsid w:val="004C509F"/>
  </w:style>
  <w:style w:type="character" w:customStyle="1" w:styleId="WW8Num52z8">
    <w:name w:val="WW8Num52z8"/>
    <w:rsid w:val="004C509F"/>
  </w:style>
  <w:style w:type="character" w:customStyle="1" w:styleId="WW8Num53z1">
    <w:name w:val="WW8Num53z1"/>
    <w:rsid w:val="004C509F"/>
  </w:style>
  <w:style w:type="character" w:customStyle="1" w:styleId="WW8Num53z2">
    <w:name w:val="WW8Num53z2"/>
    <w:rsid w:val="004C509F"/>
  </w:style>
  <w:style w:type="character" w:customStyle="1" w:styleId="WW8Num53z3">
    <w:name w:val="WW8Num53z3"/>
    <w:rsid w:val="004C509F"/>
  </w:style>
  <w:style w:type="character" w:customStyle="1" w:styleId="WW8Num53z4">
    <w:name w:val="WW8Num53z4"/>
    <w:rsid w:val="004C509F"/>
  </w:style>
  <w:style w:type="character" w:customStyle="1" w:styleId="WW8Num53z5">
    <w:name w:val="WW8Num53z5"/>
    <w:rsid w:val="004C509F"/>
  </w:style>
  <w:style w:type="character" w:customStyle="1" w:styleId="WW8Num53z6">
    <w:name w:val="WW8Num53z6"/>
    <w:rsid w:val="004C509F"/>
  </w:style>
  <w:style w:type="character" w:customStyle="1" w:styleId="WW8Num53z7">
    <w:name w:val="WW8Num53z7"/>
    <w:rsid w:val="004C509F"/>
  </w:style>
  <w:style w:type="character" w:customStyle="1" w:styleId="WW8Num53z8">
    <w:name w:val="WW8Num53z8"/>
    <w:rsid w:val="004C509F"/>
  </w:style>
  <w:style w:type="character" w:customStyle="1" w:styleId="WW8Num54z2">
    <w:name w:val="WW8Num54z2"/>
    <w:rsid w:val="004C509F"/>
  </w:style>
  <w:style w:type="character" w:customStyle="1" w:styleId="WW8Num54z3">
    <w:name w:val="WW8Num54z3"/>
    <w:rsid w:val="004C509F"/>
  </w:style>
  <w:style w:type="character" w:customStyle="1" w:styleId="WW8Num54z4">
    <w:name w:val="WW8Num54z4"/>
    <w:rsid w:val="004C509F"/>
  </w:style>
  <w:style w:type="character" w:customStyle="1" w:styleId="WW8Num54z5">
    <w:name w:val="WW8Num54z5"/>
    <w:rsid w:val="004C509F"/>
  </w:style>
  <w:style w:type="character" w:customStyle="1" w:styleId="WW8Num54z6">
    <w:name w:val="WW8Num54z6"/>
    <w:rsid w:val="004C509F"/>
  </w:style>
  <w:style w:type="character" w:customStyle="1" w:styleId="WW8Num54z7">
    <w:name w:val="WW8Num54z7"/>
    <w:rsid w:val="004C509F"/>
  </w:style>
  <w:style w:type="character" w:customStyle="1" w:styleId="WW8Num54z8">
    <w:name w:val="WW8Num54z8"/>
    <w:rsid w:val="004C509F"/>
  </w:style>
  <w:style w:type="character" w:customStyle="1" w:styleId="WW8Num55z2">
    <w:name w:val="WW8Num55z2"/>
    <w:rsid w:val="004C509F"/>
  </w:style>
  <w:style w:type="character" w:customStyle="1" w:styleId="WW8Num55z3">
    <w:name w:val="WW8Num55z3"/>
    <w:rsid w:val="004C509F"/>
  </w:style>
  <w:style w:type="character" w:customStyle="1" w:styleId="WW8Num55z4">
    <w:name w:val="WW8Num55z4"/>
    <w:rsid w:val="004C509F"/>
  </w:style>
  <w:style w:type="character" w:customStyle="1" w:styleId="WW8Num55z5">
    <w:name w:val="WW8Num55z5"/>
    <w:rsid w:val="004C509F"/>
  </w:style>
  <w:style w:type="character" w:customStyle="1" w:styleId="WW8Num55z6">
    <w:name w:val="WW8Num55z6"/>
    <w:rsid w:val="004C509F"/>
  </w:style>
  <w:style w:type="character" w:customStyle="1" w:styleId="WW8Num55z7">
    <w:name w:val="WW8Num55z7"/>
    <w:rsid w:val="004C509F"/>
  </w:style>
  <w:style w:type="character" w:customStyle="1" w:styleId="WW8Num55z8">
    <w:name w:val="WW8Num55z8"/>
    <w:rsid w:val="004C509F"/>
  </w:style>
  <w:style w:type="character" w:customStyle="1" w:styleId="WW8Num56z2">
    <w:name w:val="WW8Num56z2"/>
    <w:rsid w:val="004C509F"/>
  </w:style>
  <w:style w:type="character" w:customStyle="1" w:styleId="WW8Num56z3">
    <w:name w:val="WW8Num56z3"/>
    <w:rsid w:val="004C509F"/>
  </w:style>
  <w:style w:type="character" w:customStyle="1" w:styleId="WW8Num56z4">
    <w:name w:val="WW8Num56z4"/>
    <w:rsid w:val="004C509F"/>
  </w:style>
  <w:style w:type="character" w:customStyle="1" w:styleId="WW8Num56z5">
    <w:name w:val="WW8Num56z5"/>
    <w:rsid w:val="004C509F"/>
  </w:style>
  <w:style w:type="character" w:customStyle="1" w:styleId="WW8Num56z6">
    <w:name w:val="WW8Num56z6"/>
    <w:rsid w:val="004C509F"/>
  </w:style>
  <w:style w:type="character" w:customStyle="1" w:styleId="WW8Num56z7">
    <w:name w:val="WW8Num56z7"/>
    <w:rsid w:val="004C509F"/>
  </w:style>
  <w:style w:type="character" w:customStyle="1" w:styleId="WW8Num56z8">
    <w:name w:val="WW8Num56z8"/>
    <w:rsid w:val="004C509F"/>
  </w:style>
  <w:style w:type="character" w:customStyle="1" w:styleId="WW8Num57z1">
    <w:name w:val="WW8Num57z1"/>
    <w:rsid w:val="004C509F"/>
  </w:style>
  <w:style w:type="character" w:customStyle="1" w:styleId="WW8Num57z2">
    <w:name w:val="WW8Num57z2"/>
    <w:rsid w:val="004C509F"/>
  </w:style>
  <w:style w:type="character" w:customStyle="1" w:styleId="WW8Num57z3">
    <w:name w:val="WW8Num57z3"/>
    <w:rsid w:val="004C509F"/>
  </w:style>
  <w:style w:type="character" w:customStyle="1" w:styleId="WW8Num57z4">
    <w:name w:val="WW8Num57z4"/>
    <w:rsid w:val="004C509F"/>
  </w:style>
  <w:style w:type="character" w:customStyle="1" w:styleId="WW8Num57z5">
    <w:name w:val="WW8Num57z5"/>
    <w:rsid w:val="004C509F"/>
  </w:style>
  <w:style w:type="character" w:customStyle="1" w:styleId="WW8Num57z6">
    <w:name w:val="WW8Num57z6"/>
    <w:rsid w:val="004C509F"/>
  </w:style>
  <w:style w:type="character" w:customStyle="1" w:styleId="WW8Num57z7">
    <w:name w:val="WW8Num57z7"/>
    <w:rsid w:val="004C509F"/>
  </w:style>
  <w:style w:type="character" w:customStyle="1" w:styleId="WW8Num57z8">
    <w:name w:val="WW8Num57z8"/>
    <w:rsid w:val="004C509F"/>
  </w:style>
  <w:style w:type="character" w:customStyle="1" w:styleId="WW8Num58z1">
    <w:name w:val="WW8Num58z1"/>
    <w:rsid w:val="004C509F"/>
  </w:style>
  <w:style w:type="character" w:customStyle="1" w:styleId="WW8Num58z2">
    <w:name w:val="WW8Num58z2"/>
    <w:rsid w:val="004C509F"/>
  </w:style>
  <w:style w:type="character" w:customStyle="1" w:styleId="WW8Num58z3">
    <w:name w:val="WW8Num58z3"/>
    <w:rsid w:val="004C509F"/>
  </w:style>
  <w:style w:type="character" w:customStyle="1" w:styleId="WW8Num58z4">
    <w:name w:val="WW8Num58z4"/>
    <w:rsid w:val="004C509F"/>
  </w:style>
  <w:style w:type="character" w:customStyle="1" w:styleId="WW8Num58z5">
    <w:name w:val="WW8Num58z5"/>
    <w:rsid w:val="004C509F"/>
  </w:style>
  <w:style w:type="character" w:customStyle="1" w:styleId="WW8Num58z6">
    <w:name w:val="WW8Num58z6"/>
    <w:rsid w:val="004C509F"/>
  </w:style>
  <w:style w:type="character" w:customStyle="1" w:styleId="WW8Num58z7">
    <w:name w:val="WW8Num58z7"/>
    <w:rsid w:val="004C509F"/>
  </w:style>
  <w:style w:type="character" w:customStyle="1" w:styleId="WW8Num58z8">
    <w:name w:val="WW8Num58z8"/>
    <w:rsid w:val="004C509F"/>
  </w:style>
  <w:style w:type="character" w:customStyle="1" w:styleId="WW8Num59z2">
    <w:name w:val="WW8Num59z2"/>
    <w:rsid w:val="004C509F"/>
  </w:style>
  <w:style w:type="character" w:customStyle="1" w:styleId="WW8Num59z3">
    <w:name w:val="WW8Num59z3"/>
    <w:rsid w:val="004C509F"/>
  </w:style>
  <w:style w:type="character" w:customStyle="1" w:styleId="WW8Num59z4">
    <w:name w:val="WW8Num59z4"/>
    <w:rsid w:val="004C509F"/>
  </w:style>
  <w:style w:type="character" w:customStyle="1" w:styleId="WW8Num59z5">
    <w:name w:val="WW8Num59z5"/>
    <w:rsid w:val="004C509F"/>
  </w:style>
  <w:style w:type="character" w:customStyle="1" w:styleId="WW8Num59z6">
    <w:name w:val="WW8Num59z6"/>
    <w:rsid w:val="004C509F"/>
  </w:style>
  <w:style w:type="character" w:customStyle="1" w:styleId="WW8Num59z7">
    <w:name w:val="WW8Num59z7"/>
    <w:rsid w:val="004C509F"/>
  </w:style>
  <w:style w:type="character" w:customStyle="1" w:styleId="WW8Num59z8">
    <w:name w:val="WW8Num59z8"/>
    <w:rsid w:val="004C509F"/>
  </w:style>
  <w:style w:type="character" w:customStyle="1" w:styleId="WW8Num61z0">
    <w:name w:val="WW8Num61z0"/>
    <w:rsid w:val="004C509F"/>
    <w:rPr>
      <w:b w:val="0"/>
    </w:rPr>
  </w:style>
  <w:style w:type="character" w:customStyle="1" w:styleId="WW8Num61z2">
    <w:name w:val="WW8Num61z2"/>
    <w:rsid w:val="004C509F"/>
  </w:style>
  <w:style w:type="character" w:customStyle="1" w:styleId="WW8Num61z3">
    <w:name w:val="WW8Num61z3"/>
    <w:rsid w:val="004C509F"/>
  </w:style>
  <w:style w:type="character" w:customStyle="1" w:styleId="WW8Num61z4">
    <w:name w:val="WW8Num61z4"/>
    <w:rsid w:val="004C509F"/>
  </w:style>
  <w:style w:type="character" w:customStyle="1" w:styleId="WW8Num61z5">
    <w:name w:val="WW8Num61z5"/>
    <w:rsid w:val="004C509F"/>
  </w:style>
  <w:style w:type="character" w:customStyle="1" w:styleId="WW8Num61z6">
    <w:name w:val="WW8Num61z6"/>
    <w:rsid w:val="004C509F"/>
  </w:style>
  <w:style w:type="character" w:customStyle="1" w:styleId="WW8Num61z7">
    <w:name w:val="WW8Num61z7"/>
    <w:rsid w:val="004C509F"/>
  </w:style>
  <w:style w:type="character" w:customStyle="1" w:styleId="WW8Num61z8">
    <w:name w:val="WW8Num61z8"/>
    <w:rsid w:val="004C509F"/>
  </w:style>
  <w:style w:type="character" w:customStyle="1" w:styleId="WW8Num62z0">
    <w:name w:val="WW8Num62z0"/>
    <w:rsid w:val="004C509F"/>
    <w:rPr>
      <w:rFonts w:hint="default"/>
    </w:rPr>
  </w:style>
  <w:style w:type="character" w:customStyle="1" w:styleId="WW8Num62z2">
    <w:name w:val="WW8Num62z2"/>
    <w:rsid w:val="004C509F"/>
  </w:style>
  <w:style w:type="character" w:customStyle="1" w:styleId="WW8Num62z3">
    <w:name w:val="WW8Num62z3"/>
    <w:rsid w:val="004C509F"/>
  </w:style>
  <w:style w:type="character" w:customStyle="1" w:styleId="WW8Num62z4">
    <w:name w:val="WW8Num62z4"/>
    <w:rsid w:val="004C509F"/>
  </w:style>
  <w:style w:type="character" w:customStyle="1" w:styleId="WW8Num62z5">
    <w:name w:val="WW8Num62z5"/>
    <w:rsid w:val="004C509F"/>
  </w:style>
  <w:style w:type="character" w:customStyle="1" w:styleId="WW8Num62z6">
    <w:name w:val="WW8Num62z6"/>
    <w:rsid w:val="004C509F"/>
  </w:style>
  <w:style w:type="character" w:customStyle="1" w:styleId="WW8Num62z7">
    <w:name w:val="WW8Num62z7"/>
    <w:rsid w:val="004C509F"/>
  </w:style>
  <w:style w:type="character" w:customStyle="1" w:styleId="WW8Num62z8">
    <w:name w:val="WW8Num62z8"/>
    <w:rsid w:val="004C509F"/>
  </w:style>
  <w:style w:type="character" w:customStyle="1" w:styleId="WW8Num63z0">
    <w:name w:val="WW8Num63z0"/>
    <w:rsid w:val="004C509F"/>
  </w:style>
  <w:style w:type="character" w:customStyle="1" w:styleId="WW8Num63z1">
    <w:name w:val="WW8Num63z1"/>
    <w:rsid w:val="004C509F"/>
  </w:style>
  <w:style w:type="character" w:customStyle="1" w:styleId="WW8Num63z2">
    <w:name w:val="WW8Num63z2"/>
    <w:rsid w:val="004C509F"/>
  </w:style>
  <w:style w:type="character" w:customStyle="1" w:styleId="WW8Num63z3">
    <w:name w:val="WW8Num63z3"/>
    <w:rsid w:val="004C509F"/>
  </w:style>
  <w:style w:type="character" w:customStyle="1" w:styleId="WW8Num63z4">
    <w:name w:val="WW8Num63z4"/>
    <w:rsid w:val="004C509F"/>
  </w:style>
  <w:style w:type="character" w:customStyle="1" w:styleId="WW8Num63z5">
    <w:name w:val="WW8Num63z5"/>
    <w:rsid w:val="004C509F"/>
  </w:style>
  <w:style w:type="character" w:customStyle="1" w:styleId="WW8Num63z6">
    <w:name w:val="WW8Num63z6"/>
    <w:rsid w:val="004C509F"/>
  </w:style>
  <w:style w:type="character" w:customStyle="1" w:styleId="WW8Num63z7">
    <w:name w:val="WW8Num63z7"/>
    <w:rsid w:val="004C509F"/>
  </w:style>
  <w:style w:type="character" w:customStyle="1" w:styleId="WW8Num63z8">
    <w:name w:val="WW8Num63z8"/>
    <w:rsid w:val="004C509F"/>
  </w:style>
  <w:style w:type="character" w:customStyle="1" w:styleId="WW8Num64z0">
    <w:name w:val="WW8Num64z0"/>
    <w:rsid w:val="004C509F"/>
  </w:style>
  <w:style w:type="character" w:customStyle="1" w:styleId="WW8Num64z2">
    <w:name w:val="WW8Num64z2"/>
    <w:rsid w:val="004C509F"/>
  </w:style>
  <w:style w:type="character" w:customStyle="1" w:styleId="WW8Num64z3">
    <w:name w:val="WW8Num64z3"/>
    <w:rsid w:val="004C509F"/>
  </w:style>
  <w:style w:type="character" w:customStyle="1" w:styleId="WW8Num64z4">
    <w:name w:val="WW8Num64z4"/>
    <w:rsid w:val="004C509F"/>
  </w:style>
  <w:style w:type="character" w:customStyle="1" w:styleId="WW8Num64z5">
    <w:name w:val="WW8Num64z5"/>
    <w:rsid w:val="004C509F"/>
  </w:style>
  <w:style w:type="character" w:customStyle="1" w:styleId="WW8Num64z6">
    <w:name w:val="WW8Num64z6"/>
    <w:rsid w:val="004C509F"/>
  </w:style>
  <w:style w:type="character" w:customStyle="1" w:styleId="WW8Num64z7">
    <w:name w:val="WW8Num64z7"/>
    <w:rsid w:val="004C509F"/>
  </w:style>
  <w:style w:type="character" w:customStyle="1" w:styleId="WW8Num64z8">
    <w:name w:val="WW8Num64z8"/>
    <w:rsid w:val="004C509F"/>
  </w:style>
  <w:style w:type="character" w:customStyle="1" w:styleId="WW8Num65z0">
    <w:name w:val="WW8Num65z0"/>
    <w:rsid w:val="004C509F"/>
  </w:style>
  <w:style w:type="character" w:customStyle="1" w:styleId="WW8Num65z2">
    <w:name w:val="WW8Num65z2"/>
    <w:rsid w:val="004C509F"/>
  </w:style>
  <w:style w:type="character" w:customStyle="1" w:styleId="WW8Num65z3">
    <w:name w:val="WW8Num65z3"/>
    <w:rsid w:val="004C509F"/>
  </w:style>
  <w:style w:type="character" w:customStyle="1" w:styleId="WW8Num65z4">
    <w:name w:val="WW8Num65z4"/>
    <w:rsid w:val="004C509F"/>
  </w:style>
  <w:style w:type="character" w:customStyle="1" w:styleId="WW8Num65z5">
    <w:name w:val="WW8Num65z5"/>
    <w:rsid w:val="004C509F"/>
  </w:style>
  <w:style w:type="character" w:customStyle="1" w:styleId="WW8Num65z6">
    <w:name w:val="WW8Num65z6"/>
    <w:rsid w:val="004C509F"/>
  </w:style>
  <w:style w:type="character" w:customStyle="1" w:styleId="WW8Num65z7">
    <w:name w:val="WW8Num65z7"/>
    <w:rsid w:val="004C509F"/>
  </w:style>
  <w:style w:type="character" w:customStyle="1" w:styleId="WW8Num65z8">
    <w:name w:val="WW8Num65z8"/>
    <w:rsid w:val="004C509F"/>
  </w:style>
  <w:style w:type="character" w:customStyle="1" w:styleId="WW8Num66z0">
    <w:name w:val="WW8Num66z0"/>
    <w:rsid w:val="004C509F"/>
  </w:style>
  <w:style w:type="character" w:customStyle="1" w:styleId="WW8Num66z1">
    <w:name w:val="WW8Num66z1"/>
    <w:rsid w:val="004C509F"/>
  </w:style>
  <w:style w:type="character" w:customStyle="1" w:styleId="WW8Num66z2">
    <w:name w:val="WW8Num66z2"/>
    <w:rsid w:val="004C509F"/>
  </w:style>
  <w:style w:type="character" w:customStyle="1" w:styleId="WW8Num66z3">
    <w:name w:val="WW8Num66z3"/>
    <w:rsid w:val="004C509F"/>
  </w:style>
  <w:style w:type="character" w:customStyle="1" w:styleId="WW8Num66z4">
    <w:name w:val="WW8Num66z4"/>
    <w:rsid w:val="004C509F"/>
  </w:style>
  <w:style w:type="character" w:customStyle="1" w:styleId="WW8Num66z5">
    <w:name w:val="WW8Num66z5"/>
    <w:rsid w:val="004C509F"/>
  </w:style>
  <w:style w:type="character" w:customStyle="1" w:styleId="WW8Num66z6">
    <w:name w:val="WW8Num66z6"/>
    <w:rsid w:val="004C509F"/>
  </w:style>
  <w:style w:type="character" w:customStyle="1" w:styleId="WW8Num66z7">
    <w:name w:val="WW8Num66z7"/>
    <w:rsid w:val="004C509F"/>
  </w:style>
  <w:style w:type="character" w:customStyle="1" w:styleId="WW8Num66z8">
    <w:name w:val="WW8Num66z8"/>
    <w:rsid w:val="004C509F"/>
  </w:style>
  <w:style w:type="character" w:customStyle="1" w:styleId="WW8Num67z0">
    <w:name w:val="WW8Num67z0"/>
    <w:rsid w:val="004C509F"/>
    <w:rPr>
      <w:b/>
    </w:rPr>
  </w:style>
  <w:style w:type="character" w:customStyle="1" w:styleId="WW8Num67z2">
    <w:name w:val="WW8Num67z2"/>
    <w:rsid w:val="004C509F"/>
  </w:style>
  <w:style w:type="character" w:customStyle="1" w:styleId="WW8Num67z3">
    <w:name w:val="WW8Num67z3"/>
    <w:rsid w:val="004C509F"/>
  </w:style>
  <w:style w:type="character" w:customStyle="1" w:styleId="WW8Num67z4">
    <w:name w:val="WW8Num67z4"/>
    <w:rsid w:val="004C509F"/>
  </w:style>
  <w:style w:type="character" w:customStyle="1" w:styleId="WW8Num67z5">
    <w:name w:val="WW8Num67z5"/>
    <w:rsid w:val="004C509F"/>
  </w:style>
  <w:style w:type="character" w:customStyle="1" w:styleId="WW8Num67z6">
    <w:name w:val="WW8Num67z6"/>
    <w:rsid w:val="004C509F"/>
  </w:style>
  <w:style w:type="character" w:customStyle="1" w:styleId="WW8Num67z7">
    <w:name w:val="WW8Num67z7"/>
    <w:rsid w:val="004C509F"/>
  </w:style>
  <w:style w:type="character" w:customStyle="1" w:styleId="WW8Num67z8">
    <w:name w:val="WW8Num67z8"/>
    <w:rsid w:val="004C509F"/>
  </w:style>
  <w:style w:type="character" w:customStyle="1" w:styleId="WW8Num68z0">
    <w:name w:val="WW8Num68z0"/>
    <w:rsid w:val="004C509F"/>
    <w:rPr>
      <w:rFonts w:hint="default"/>
    </w:rPr>
  </w:style>
  <w:style w:type="character" w:customStyle="1" w:styleId="WW8Num68z2">
    <w:name w:val="WW8Num68z2"/>
    <w:rsid w:val="004C509F"/>
  </w:style>
  <w:style w:type="character" w:customStyle="1" w:styleId="WW8Num68z3">
    <w:name w:val="WW8Num68z3"/>
    <w:rsid w:val="004C509F"/>
  </w:style>
  <w:style w:type="character" w:customStyle="1" w:styleId="WW8Num68z4">
    <w:name w:val="WW8Num68z4"/>
    <w:rsid w:val="004C509F"/>
  </w:style>
  <w:style w:type="character" w:customStyle="1" w:styleId="WW8Num68z5">
    <w:name w:val="WW8Num68z5"/>
    <w:rsid w:val="004C509F"/>
  </w:style>
  <w:style w:type="character" w:customStyle="1" w:styleId="WW8Num68z6">
    <w:name w:val="WW8Num68z6"/>
    <w:rsid w:val="004C509F"/>
  </w:style>
  <w:style w:type="character" w:customStyle="1" w:styleId="WW8Num68z7">
    <w:name w:val="WW8Num68z7"/>
    <w:rsid w:val="004C509F"/>
  </w:style>
  <w:style w:type="character" w:customStyle="1" w:styleId="WW8Num68z8">
    <w:name w:val="WW8Num68z8"/>
    <w:rsid w:val="004C509F"/>
  </w:style>
  <w:style w:type="character" w:customStyle="1" w:styleId="WW8Num69z0">
    <w:name w:val="WW8Num69z0"/>
    <w:rsid w:val="004C509F"/>
    <w:rPr>
      <w:rFonts w:hint="default"/>
    </w:rPr>
  </w:style>
  <w:style w:type="character" w:customStyle="1" w:styleId="WW8Num69z1">
    <w:name w:val="WW8Num69z1"/>
    <w:rsid w:val="004C509F"/>
  </w:style>
  <w:style w:type="character" w:customStyle="1" w:styleId="WW8Num69z2">
    <w:name w:val="WW8Num69z2"/>
    <w:rsid w:val="004C509F"/>
  </w:style>
  <w:style w:type="character" w:customStyle="1" w:styleId="WW8Num69z3">
    <w:name w:val="WW8Num69z3"/>
    <w:rsid w:val="004C509F"/>
  </w:style>
  <w:style w:type="character" w:customStyle="1" w:styleId="WW8Num69z4">
    <w:name w:val="WW8Num69z4"/>
    <w:rsid w:val="004C509F"/>
  </w:style>
  <w:style w:type="character" w:customStyle="1" w:styleId="WW8Num69z5">
    <w:name w:val="WW8Num69z5"/>
    <w:rsid w:val="004C509F"/>
  </w:style>
  <w:style w:type="character" w:customStyle="1" w:styleId="WW8Num69z6">
    <w:name w:val="WW8Num69z6"/>
    <w:rsid w:val="004C509F"/>
  </w:style>
  <w:style w:type="character" w:customStyle="1" w:styleId="WW8Num69z7">
    <w:name w:val="WW8Num69z7"/>
    <w:rsid w:val="004C509F"/>
  </w:style>
  <w:style w:type="character" w:customStyle="1" w:styleId="WW8Num69z8">
    <w:name w:val="WW8Num69z8"/>
    <w:rsid w:val="004C509F"/>
  </w:style>
  <w:style w:type="character" w:customStyle="1" w:styleId="WW8Num70z0">
    <w:name w:val="WW8Num70z0"/>
    <w:rsid w:val="004C509F"/>
  </w:style>
  <w:style w:type="character" w:customStyle="1" w:styleId="WW8Num70z1">
    <w:name w:val="WW8Num70z1"/>
    <w:rsid w:val="004C509F"/>
  </w:style>
  <w:style w:type="character" w:customStyle="1" w:styleId="WW8Num70z2">
    <w:name w:val="WW8Num70z2"/>
    <w:rsid w:val="004C509F"/>
  </w:style>
  <w:style w:type="character" w:customStyle="1" w:styleId="WW8Num70z3">
    <w:name w:val="WW8Num70z3"/>
    <w:rsid w:val="004C509F"/>
  </w:style>
  <w:style w:type="character" w:customStyle="1" w:styleId="WW8Num70z4">
    <w:name w:val="WW8Num70z4"/>
    <w:rsid w:val="004C509F"/>
  </w:style>
  <w:style w:type="character" w:customStyle="1" w:styleId="WW8Num70z5">
    <w:name w:val="WW8Num70z5"/>
    <w:rsid w:val="004C509F"/>
  </w:style>
  <w:style w:type="character" w:customStyle="1" w:styleId="WW8Num70z6">
    <w:name w:val="WW8Num70z6"/>
    <w:rsid w:val="004C509F"/>
  </w:style>
  <w:style w:type="character" w:customStyle="1" w:styleId="WW8Num70z7">
    <w:name w:val="WW8Num70z7"/>
    <w:rsid w:val="004C509F"/>
  </w:style>
  <w:style w:type="character" w:customStyle="1" w:styleId="WW8Num70z8">
    <w:name w:val="WW8Num70z8"/>
    <w:rsid w:val="004C509F"/>
  </w:style>
  <w:style w:type="character" w:customStyle="1" w:styleId="WW8Num71z0">
    <w:name w:val="WW8Num71z0"/>
    <w:rsid w:val="004C509F"/>
    <w:rPr>
      <w:rFonts w:hint="default"/>
    </w:rPr>
  </w:style>
  <w:style w:type="character" w:customStyle="1" w:styleId="WW8Num71z3">
    <w:name w:val="WW8Num71z3"/>
    <w:rsid w:val="004C509F"/>
  </w:style>
  <w:style w:type="character" w:customStyle="1" w:styleId="WW8Num71z4">
    <w:name w:val="WW8Num71z4"/>
    <w:rsid w:val="004C509F"/>
  </w:style>
  <w:style w:type="character" w:customStyle="1" w:styleId="WW8Num71z5">
    <w:name w:val="WW8Num71z5"/>
    <w:rsid w:val="004C509F"/>
  </w:style>
  <w:style w:type="character" w:customStyle="1" w:styleId="WW8Num71z6">
    <w:name w:val="WW8Num71z6"/>
    <w:rsid w:val="004C509F"/>
  </w:style>
  <w:style w:type="character" w:customStyle="1" w:styleId="WW8Num71z7">
    <w:name w:val="WW8Num71z7"/>
    <w:rsid w:val="004C509F"/>
  </w:style>
  <w:style w:type="character" w:customStyle="1" w:styleId="WW8Num71z8">
    <w:name w:val="WW8Num71z8"/>
    <w:rsid w:val="004C509F"/>
  </w:style>
  <w:style w:type="character" w:customStyle="1" w:styleId="WW8Num72z0">
    <w:name w:val="WW8Num72z0"/>
    <w:rsid w:val="004C509F"/>
    <w:rPr>
      <w:rFonts w:hint="default"/>
    </w:rPr>
  </w:style>
  <w:style w:type="character" w:customStyle="1" w:styleId="WW8Num72z2">
    <w:name w:val="WW8Num72z2"/>
    <w:rsid w:val="004C509F"/>
  </w:style>
  <w:style w:type="character" w:customStyle="1" w:styleId="WW8Num72z3">
    <w:name w:val="WW8Num72z3"/>
    <w:rsid w:val="004C509F"/>
  </w:style>
  <w:style w:type="character" w:customStyle="1" w:styleId="WW8Num72z4">
    <w:name w:val="WW8Num72z4"/>
    <w:rsid w:val="004C509F"/>
  </w:style>
  <w:style w:type="character" w:customStyle="1" w:styleId="WW8Num72z5">
    <w:name w:val="WW8Num72z5"/>
    <w:rsid w:val="004C509F"/>
  </w:style>
  <w:style w:type="character" w:customStyle="1" w:styleId="WW8Num72z6">
    <w:name w:val="WW8Num72z6"/>
    <w:rsid w:val="004C509F"/>
  </w:style>
  <w:style w:type="character" w:customStyle="1" w:styleId="WW8Num72z7">
    <w:name w:val="WW8Num72z7"/>
    <w:rsid w:val="004C509F"/>
  </w:style>
  <w:style w:type="character" w:customStyle="1" w:styleId="WW8Num72z8">
    <w:name w:val="WW8Num72z8"/>
    <w:rsid w:val="004C509F"/>
  </w:style>
  <w:style w:type="character" w:customStyle="1" w:styleId="WW8Num73z0">
    <w:name w:val="WW8Num73z0"/>
    <w:rsid w:val="004C509F"/>
  </w:style>
  <w:style w:type="character" w:customStyle="1" w:styleId="WW8Num73z1">
    <w:name w:val="WW8Num73z1"/>
    <w:rsid w:val="004C509F"/>
  </w:style>
  <w:style w:type="character" w:customStyle="1" w:styleId="WW8Num73z2">
    <w:name w:val="WW8Num73z2"/>
    <w:rsid w:val="004C509F"/>
  </w:style>
  <w:style w:type="character" w:customStyle="1" w:styleId="WW8Num73z3">
    <w:name w:val="WW8Num73z3"/>
    <w:rsid w:val="004C509F"/>
  </w:style>
  <w:style w:type="character" w:customStyle="1" w:styleId="WW8Num73z4">
    <w:name w:val="WW8Num73z4"/>
    <w:rsid w:val="004C509F"/>
  </w:style>
  <w:style w:type="character" w:customStyle="1" w:styleId="WW8Num73z5">
    <w:name w:val="WW8Num73z5"/>
    <w:rsid w:val="004C509F"/>
  </w:style>
  <w:style w:type="character" w:customStyle="1" w:styleId="WW8Num73z6">
    <w:name w:val="WW8Num73z6"/>
    <w:rsid w:val="004C509F"/>
  </w:style>
  <w:style w:type="character" w:customStyle="1" w:styleId="WW8Num73z7">
    <w:name w:val="WW8Num73z7"/>
    <w:rsid w:val="004C509F"/>
  </w:style>
  <w:style w:type="character" w:customStyle="1" w:styleId="WW8Num73z8">
    <w:name w:val="WW8Num73z8"/>
    <w:rsid w:val="004C509F"/>
  </w:style>
  <w:style w:type="character" w:customStyle="1" w:styleId="WW8Num74z0">
    <w:name w:val="WW8Num74z0"/>
    <w:rsid w:val="004C509F"/>
    <w:rPr>
      <w:rFonts w:hint="default"/>
      <w:i/>
    </w:rPr>
  </w:style>
  <w:style w:type="character" w:customStyle="1" w:styleId="WW8Num74z1">
    <w:name w:val="WW8Num74z1"/>
    <w:rsid w:val="004C509F"/>
  </w:style>
  <w:style w:type="character" w:customStyle="1" w:styleId="WW8Num74z2">
    <w:name w:val="WW8Num74z2"/>
    <w:rsid w:val="004C509F"/>
  </w:style>
  <w:style w:type="character" w:customStyle="1" w:styleId="WW8Num74z3">
    <w:name w:val="WW8Num74z3"/>
    <w:rsid w:val="004C509F"/>
  </w:style>
  <w:style w:type="character" w:customStyle="1" w:styleId="WW8Num74z4">
    <w:name w:val="WW8Num74z4"/>
    <w:rsid w:val="004C509F"/>
  </w:style>
  <w:style w:type="character" w:customStyle="1" w:styleId="WW8Num74z5">
    <w:name w:val="WW8Num74z5"/>
    <w:rsid w:val="004C509F"/>
  </w:style>
  <w:style w:type="character" w:customStyle="1" w:styleId="WW8Num74z6">
    <w:name w:val="WW8Num74z6"/>
    <w:rsid w:val="004C509F"/>
  </w:style>
  <w:style w:type="character" w:customStyle="1" w:styleId="WW8Num74z7">
    <w:name w:val="WW8Num74z7"/>
    <w:rsid w:val="004C509F"/>
  </w:style>
  <w:style w:type="character" w:customStyle="1" w:styleId="WW8Num74z8">
    <w:name w:val="WW8Num74z8"/>
    <w:rsid w:val="004C509F"/>
  </w:style>
  <w:style w:type="character" w:customStyle="1" w:styleId="WW8Num75z0">
    <w:name w:val="WW8Num75z0"/>
    <w:rsid w:val="004C509F"/>
    <w:rPr>
      <w:rFonts w:hint="default"/>
    </w:rPr>
  </w:style>
  <w:style w:type="character" w:customStyle="1" w:styleId="WW8Num75z2">
    <w:name w:val="WW8Num75z2"/>
    <w:rsid w:val="004C509F"/>
  </w:style>
  <w:style w:type="character" w:customStyle="1" w:styleId="WW8Num75z3">
    <w:name w:val="WW8Num75z3"/>
    <w:rsid w:val="004C509F"/>
  </w:style>
  <w:style w:type="character" w:customStyle="1" w:styleId="WW8Num75z4">
    <w:name w:val="WW8Num75z4"/>
    <w:rsid w:val="004C509F"/>
  </w:style>
  <w:style w:type="character" w:customStyle="1" w:styleId="WW8Num75z5">
    <w:name w:val="WW8Num75z5"/>
    <w:rsid w:val="004C509F"/>
  </w:style>
  <w:style w:type="character" w:customStyle="1" w:styleId="WW8Num75z6">
    <w:name w:val="WW8Num75z6"/>
    <w:rsid w:val="004C509F"/>
  </w:style>
  <w:style w:type="character" w:customStyle="1" w:styleId="WW8Num75z7">
    <w:name w:val="WW8Num75z7"/>
    <w:rsid w:val="004C509F"/>
  </w:style>
  <w:style w:type="character" w:customStyle="1" w:styleId="WW8Num75z8">
    <w:name w:val="WW8Num75z8"/>
    <w:rsid w:val="004C509F"/>
  </w:style>
  <w:style w:type="character" w:customStyle="1" w:styleId="WW8Num76z0">
    <w:name w:val="WW8Num76z0"/>
    <w:rsid w:val="004C509F"/>
    <w:rPr>
      <w:rFonts w:hint="default"/>
    </w:rPr>
  </w:style>
  <w:style w:type="character" w:customStyle="1" w:styleId="WW8Num76z2">
    <w:name w:val="WW8Num76z2"/>
    <w:rsid w:val="004C509F"/>
  </w:style>
  <w:style w:type="character" w:customStyle="1" w:styleId="WW8Num76z3">
    <w:name w:val="WW8Num76z3"/>
    <w:rsid w:val="004C509F"/>
  </w:style>
  <w:style w:type="character" w:customStyle="1" w:styleId="WW8Num76z4">
    <w:name w:val="WW8Num76z4"/>
    <w:rsid w:val="004C509F"/>
  </w:style>
  <w:style w:type="character" w:customStyle="1" w:styleId="WW8Num76z5">
    <w:name w:val="WW8Num76z5"/>
    <w:rsid w:val="004C509F"/>
  </w:style>
  <w:style w:type="character" w:customStyle="1" w:styleId="WW8Num76z6">
    <w:name w:val="WW8Num76z6"/>
    <w:rsid w:val="004C509F"/>
  </w:style>
  <w:style w:type="character" w:customStyle="1" w:styleId="WW8Num76z7">
    <w:name w:val="WW8Num76z7"/>
    <w:rsid w:val="004C509F"/>
  </w:style>
  <w:style w:type="character" w:customStyle="1" w:styleId="WW8Num76z8">
    <w:name w:val="WW8Num76z8"/>
    <w:rsid w:val="004C509F"/>
  </w:style>
  <w:style w:type="character" w:customStyle="1" w:styleId="WW8Num77z0">
    <w:name w:val="WW8Num77z0"/>
    <w:rsid w:val="004C509F"/>
    <w:rPr>
      <w:rFonts w:hint="default"/>
    </w:rPr>
  </w:style>
  <w:style w:type="character" w:customStyle="1" w:styleId="WW8Num77z2">
    <w:name w:val="WW8Num77z2"/>
    <w:rsid w:val="004C509F"/>
  </w:style>
  <w:style w:type="character" w:customStyle="1" w:styleId="WW8Num77z3">
    <w:name w:val="WW8Num77z3"/>
    <w:rsid w:val="004C509F"/>
  </w:style>
  <w:style w:type="character" w:customStyle="1" w:styleId="WW8Num77z4">
    <w:name w:val="WW8Num77z4"/>
    <w:rsid w:val="004C509F"/>
  </w:style>
  <w:style w:type="character" w:customStyle="1" w:styleId="WW8Num77z5">
    <w:name w:val="WW8Num77z5"/>
    <w:rsid w:val="004C509F"/>
  </w:style>
  <w:style w:type="character" w:customStyle="1" w:styleId="WW8Num77z6">
    <w:name w:val="WW8Num77z6"/>
    <w:rsid w:val="004C509F"/>
  </w:style>
  <w:style w:type="character" w:customStyle="1" w:styleId="WW8Num77z7">
    <w:name w:val="WW8Num77z7"/>
    <w:rsid w:val="004C509F"/>
  </w:style>
  <w:style w:type="character" w:customStyle="1" w:styleId="WW8Num77z8">
    <w:name w:val="WW8Num77z8"/>
    <w:rsid w:val="004C509F"/>
  </w:style>
  <w:style w:type="character" w:customStyle="1" w:styleId="WW8Num78z0">
    <w:name w:val="WW8Num78z0"/>
    <w:rsid w:val="004C509F"/>
    <w:rPr>
      <w:rFonts w:hint="default"/>
    </w:rPr>
  </w:style>
  <w:style w:type="character" w:customStyle="1" w:styleId="WW8Num79z0">
    <w:name w:val="WW8Num79z0"/>
    <w:rsid w:val="004C509F"/>
    <w:rPr>
      <w:rFonts w:hint="default"/>
    </w:rPr>
  </w:style>
  <w:style w:type="character" w:customStyle="1" w:styleId="WW8Num79z2">
    <w:name w:val="WW8Num79z2"/>
    <w:rsid w:val="004C509F"/>
  </w:style>
  <w:style w:type="character" w:customStyle="1" w:styleId="WW8Num79z3">
    <w:name w:val="WW8Num79z3"/>
    <w:rsid w:val="004C509F"/>
  </w:style>
  <w:style w:type="character" w:customStyle="1" w:styleId="WW8Num79z4">
    <w:name w:val="WW8Num79z4"/>
    <w:rsid w:val="004C509F"/>
  </w:style>
  <w:style w:type="character" w:customStyle="1" w:styleId="WW8Num79z5">
    <w:name w:val="WW8Num79z5"/>
    <w:rsid w:val="004C509F"/>
  </w:style>
  <w:style w:type="character" w:customStyle="1" w:styleId="WW8Num79z6">
    <w:name w:val="WW8Num79z6"/>
    <w:rsid w:val="004C509F"/>
  </w:style>
  <w:style w:type="character" w:customStyle="1" w:styleId="WW8Num79z7">
    <w:name w:val="WW8Num79z7"/>
    <w:rsid w:val="004C509F"/>
  </w:style>
  <w:style w:type="character" w:customStyle="1" w:styleId="WW8Num79z8">
    <w:name w:val="WW8Num79z8"/>
    <w:rsid w:val="004C509F"/>
  </w:style>
  <w:style w:type="character" w:customStyle="1" w:styleId="WW8Num80z0">
    <w:name w:val="WW8Num80z0"/>
    <w:rsid w:val="004C509F"/>
    <w:rPr>
      <w:rFonts w:hint="default"/>
    </w:rPr>
  </w:style>
  <w:style w:type="character" w:customStyle="1" w:styleId="WW8Num80z2">
    <w:name w:val="WW8Num80z2"/>
    <w:rsid w:val="004C509F"/>
  </w:style>
  <w:style w:type="character" w:customStyle="1" w:styleId="WW8Num80z3">
    <w:name w:val="WW8Num80z3"/>
    <w:rsid w:val="004C509F"/>
  </w:style>
  <w:style w:type="character" w:customStyle="1" w:styleId="WW8Num80z4">
    <w:name w:val="WW8Num80z4"/>
    <w:rsid w:val="004C509F"/>
  </w:style>
  <w:style w:type="character" w:customStyle="1" w:styleId="WW8Num80z5">
    <w:name w:val="WW8Num80z5"/>
    <w:rsid w:val="004C509F"/>
  </w:style>
  <w:style w:type="character" w:customStyle="1" w:styleId="WW8Num80z6">
    <w:name w:val="WW8Num80z6"/>
    <w:rsid w:val="004C509F"/>
  </w:style>
  <w:style w:type="character" w:customStyle="1" w:styleId="WW8Num80z7">
    <w:name w:val="WW8Num80z7"/>
    <w:rsid w:val="004C509F"/>
  </w:style>
  <w:style w:type="character" w:customStyle="1" w:styleId="WW8Num80z8">
    <w:name w:val="WW8Num80z8"/>
    <w:rsid w:val="004C509F"/>
  </w:style>
  <w:style w:type="character" w:customStyle="1" w:styleId="WW8Num81z0">
    <w:name w:val="WW8Num81z0"/>
    <w:rsid w:val="004C509F"/>
    <w:rPr>
      <w:rFonts w:ascii="Symbol" w:eastAsia="Symbol" w:hAnsi="Symbol" w:cs="Symbol" w:hint="default"/>
      <w:color w:val="auto"/>
      <w:w w:val="100"/>
      <w:sz w:val="22"/>
      <w:szCs w:val="22"/>
      <w:lang w:val="pl-PL"/>
    </w:rPr>
  </w:style>
  <w:style w:type="character" w:customStyle="1" w:styleId="WW8Num81z1">
    <w:name w:val="WW8Num81z1"/>
    <w:rsid w:val="004C509F"/>
  </w:style>
  <w:style w:type="character" w:customStyle="1" w:styleId="WW8Num81z2">
    <w:name w:val="WW8Num81z2"/>
    <w:rsid w:val="004C509F"/>
  </w:style>
  <w:style w:type="character" w:customStyle="1" w:styleId="WW8Num81z3">
    <w:name w:val="WW8Num81z3"/>
    <w:rsid w:val="004C509F"/>
  </w:style>
  <w:style w:type="character" w:customStyle="1" w:styleId="WW8Num81z4">
    <w:name w:val="WW8Num81z4"/>
    <w:rsid w:val="004C509F"/>
  </w:style>
  <w:style w:type="character" w:customStyle="1" w:styleId="WW8Num81z5">
    <w:name w:val="WW8Num81z5"/>
    <w:rsid w:val="004C509F"/>
  </w:style>
  <w:style w:type="character" w:customStyle="1" w:styleId="WW8Num81z6">
    <w:name w:val="WW8Num81z6"/>
    <w:rsid w:val="004C509F"/>
  </w:style>
  <w:style w:type="character" w:customStyle="1" w:styleId="WW8Num81z7">
    <w:name w:val="WW8Num81z7"/>
    <w:rsid w:val="004C509F"/>
  </w:style>
  <w:style w:type="character" w:customStyle="1" w:styleId="WW8Num81z8">
    <w:name w:val="WW8Num81z8"/>
    <w:rsid w:val="004C509F"/>
  </w:style>
  <w:style w:type="character" w:customStyle="1" w:styleId="WW8Num82z0">
    <w:name w:val="WW8Num82z0"/>
    <w:rsid w:val="004C509F"/>
    <w:rPr>
      <w:rFonts w:hint="default"/>
    </w:rPr>
  </w:style>
  <w:style w:type="character" w:customStyle="1" w:styleId="WW8Num82z1">
    <w:name w:val="WW8Num82z1"/>
    <w:rsid w:val="004C509F"/>
  </w:style>
  <w:style w:type="character" w:customStyle="1" w:styleId="WW8Num82z2">
    <w:name w:val="WW8Num82z2"/>
    <w:rsid w:val="004C509F"/>
  </w:style>
  <w:style w:type="character" w:customStyle="1" w:styleId="WW8Num82z3">
    <w:name w:val="WW8Num82z3"/>
    <w:rsid w:val="004C509F"/>
  </w:style>
  <w:style w:type="character" w:customStyle="1" w:styleId="WW8Num82z4">
    <w:name w:val="WW8Num82z4"/>
    <w:rsid w:val="004C509F"/>
  </w:style>
  <w:style w:type="character" w:customStyle="1" w:styleId="WW8Num82z5">
    <w:name w:val="WW8Num82z5"/>
    <w:rsid w:val="004C509F"/>
  </w:style>
  <w:style w:type="character" w:customStyle="1" w:styleId="WW8Num82z6">
    <w:name w:val="WW8Num82z6"/>
    <w:rsid w:val="004C509F"/>
  </w:style>
  <w:style w:type="character" w:customStyle="1" w:styleId="WW8Num82z7">
    <w:name w:val="WW8Num82z7"/>
    <w:rsid w:val="004C509F"/>
  </w:style>
  <w:style w:type="character" w:customStyle="1" w:styleId="WW8Num82z8">
    <w:name w:val="WW8Num82z8"/>
    <w:rsid w:val="004C509F"/>
  </w:style>
  <w:style w:type="character" w:customStyle="1" w:styleId="WW8Num83z0">
    <w:name w:val="WW8Num83z0"/>
    <w:rsid w:val="004C509F"/>
    <w:rPr>
      <w:rFonts w:hint="default"/>
    </w:rPr>
  </w:style>
  <w:style w:type="character" w:customStyle="1" w:styleId="WW8Num83z2">
    <w:name w:val="WW8Num83z2"/>
    <w:rsid w:val="004C509F"/>
  </w:style>
  <w:style w:type="character" w:customStyle="1" w:styleId="WW8Num83z3">
    <w:name w:val="WW8Num83z3"/>
    <w:rsid w:val="004C509F"/>
  </w:style>
  <w:style w:type="character" w:customStyle="1" w:styleId="WW8Num83z4">
    <w:name w:val="WW8Num83z4"/>
    <w:rsid w:val="004C509F"/>
  </w:style>
  <w:style w:type="character" w:customStyle="1" w:styleId="WW8Num83z5">
    <w:name w:val="WW8Num83z5"/>
    <w:rsid w:val="004C509F"/>
  </w:style>
  <w:style w:type="character" w:customStyle="1" w:styleId="WW8Num83z6">
    <w:name w:val="WW8Num83z6"/>
    <w:rsid w:val="004C509F"/>
  </w:style>
  <w:style w:type="character" w:customStyle="1" w:styleId="WW8Num83z7">
    <w:name w:val="WW8Num83z7"/>
    <w:rsid w:val="004C509F"/>
  </w:style>
  <w:style w:type="character" w:customStyle="1" w:styleId="WW8Num83z8">
    <w:name w:val="WW8Num83z8"/>
    <w:rsid w:val="004C509F"/>
  </w:style>
  <w:style w:type="character" w:customStyle="1" w:styleId="WW8Num84z0">
    <w:name w:val="WW8Num84z0"/>
    <w:rsid w:val="004C509F"/>
    <w:rPr>
      <w:rFonts w:hint="default"/>
    </w:rPr>
  </w:style>
  <w:style w:type="character" w:customStyle="1" w:styleId="WW8Num84z1">
    <w:name w:val="WW8Num84z1"/>
    <w:rsid w:val="004C509F"/>
  </w:style>
  <w:style w:type="character" w:customStyle="1" w:styleId="WW8Num84z2">
    <w:name w:val="WW8Num84z2"/>
    <w:rsid w:val="004C509F"/>
  </w:style>
  <w:style w:type="character" w:customStyle="1" w:styleId="WW8Num84z3">
    <w:name w:val="WW8Num84z3"/>
    <w:rsid w:val="004C509F"/>
  </w:style>
  <w:style w:type="character" w:customStyle="1" w:styleId="WW8Num84z4">
    <w:name w:val="WW8Num84z4"/>
    <w:rsid w:val="004C509F"/>
  </w:style>
  <w:style w:type="character" w:customStyle="1" w:styleId="WW8Num84z5">
    <w:name w:val="WW8Num84z5"/>
    <w:rsid w:val="004C509F"/>
  </w:style>
  <w:style w:type="character" w:customStyle="1" w:styleId="WW8Num84z6">
    <w:name w:val="WW8Num84z6"/>
    <w:rsid w:val="004C509F"/>
  </w:style>
  <w:style w:type="character" w:customStyle="1" w:styleId="WW8Num84z7">
    <w:name w:val="WW8Num84z7"/>
    <w:rsid w:val="004C509F"/>
  </w:style>
  <w:style w:type="character" w:customStyle="1" w:styleId="WW8Num84z8">
    <w:name w:val="WW8Num84z8"/>
    <w:rsid w:val="004C509F"/>
  </w:style>
  <w:style w:type="character" w:customStyle="1" w:styleId="WW8Num85z0">
    <w:name w:val="WW8Num85z0"/>
    <w:rsid w:val="004C509F"/>
    <w:rPr>
      <w:rFonts w:hint="default"/>
    </w:rPr>
  </w:style>
  <w:style w:type="character" w:customStyle="1" w:styleId="WW8Num85z1">
    <w:name w:val="WW8Num85z1"/>
    <w:rsid w:val="004C509F"/>
  </w:style>
  <w:style w:type="character" w:customStyle="1" w:styleId="WW8Num85z2">
    <w:name w:val="WW8Num85z2"/>
    <w:rsid w:val="004C509F"/>
  </w:style>
  <w:style w:type="character" w:customStyle="1" w:styleId="WW8Num85z3">
    <w:name w:val="WW8Num85z3"/>
    <w:rsid w:val="004C509F"/>
  </w:style>
  <w:style w:type="character" w:customStyle="1" w:styleId="WW8Num85z4">
    <w:name w:val="WW8Num85z4"/>
    <w:rsid w:val="004C509F"/>
  </w:style>
  <w:style w:type="character" w:customStyle="1" w:styleId="WW8Num85z5">
    <w:name w:val="WW8Num85z5"/>
    <w:rsid w:val="004C509F"/>
  </w:style>
  <w:style w:type="character" w:customStyle="1" w:styleId="WW8Num85z6">
    <w:name w:val="WW8Num85z6"/>
    <w:rsid w:val="004C509F"/>
  </w:style>
  <w:style w:type="character" w:customStyle="1" w:styleId="WW8Num85z7">
    <w:name w:val="WW8Num85z7"/>
    <w:rsid w:val="004C509F"/>
  </w:style>
  <w:style w:type="character" w:customStyle="1" w:styleId="WW8Num85z8">
    <w:name w:val="WW8Num85z8"/>
    <w:rsid w:val="004C509F"/>
  </w:style>
  <w:style w:type="character" w:customStyle="1" w:styleId="WW8Num86z0">
    <w:name w:val="WW8Num86z0"/>
    <w:rsid w:val="004C509F"/>
  </w:style>
  <w:style w:type="character" w:customStyle="1" w:styleId="WW8Num86z1">
    <w:name w:val="WW8Num86z1"/>
    <w:rsid w:val="004C509F"/>
  </w:style>
  <w:style w:type="character" w:customStyle="1" w:styleId="WW8Num86z2">
    <w:name w:val="WW8Num86z2"/>
    <w:rsid w:val="004C509F"/>
  </w:style>
  <w:style w:type="character" w:customStyle="1" w:styleId="WW8Num86z3">
    <w:name w:val="WW8Num86z3"/>
    <w:rsid w:val="004C509F"/>
  </w:style>
  <w:style w:type="character" w:customStyle="1" w:styleId="WW8Num86z4">
    <w:name w:val="WW8Num86z4"/>
    <w:rsid w:val="004C509F"/>
  </w:style>
  <w:style w:type="character" w:customStyle="1" w:styleId="WW8Num86z5">
    <w:name w:val="WW8Num86z5"/>
    <w:rsid w:val="004C509F"/>
  </w:style>
  <w:style w:type="character" w:customStyle="1" w:styleId="WW8Num86z6">
    <w:name w:val="WW8Num86z6"/>
    <w:rsid w:val="004C509F"/>
  </w:style>
  <w:style w:type="character" w:customStyle="1" w:styleId="WW8Num86z7">
    <w:name w:val="WW8Num86z7"/>
    <w:rsid w:val="004C509F"/>
  </w:style>
  <w:style w:type="character" w:customStyle="1" w:styleId="WW8Num86z8">
    <w:name w:val="WW8Num86z8"/>
    <w:rsid w:val="004C509F"/>
  </w:style>
  <w:style w:type="character" w:customStyle="1" w:styleId="WW8Num87z0">
    <w:name w:val="WW8Num87z0"/>
    <w:rsid w:val="004C509F"/>
    <w:rPr>
      <w:rFonts w:hint="default"/>
    </w:rPr>
  </w:style>
  <w:style w:type="character" w:customStyle="1" w:styleId="WW8Num87z2">
    <w:name w:val="WW8Num87z2"/>
    <w:rsid w:val="004C509F"/>
  </w:style>
  <w:style w:type="character" w:customStyle="1" w:styleId="WW8Num87z3">
    <w:name w:val="WW8Num87z3"/>
    <w:rsid w:val="004C509F"/>
  </w:style>
  <w:style w:type="character" w:customStyle="1" w:styleId="WW8Num87z4">
    <w:name w:val="WW8Num87z4"/>
    <w:rsid w:val="004C509F"/>
  </w:style>
  <w:style w:type="character" w:customStyle="1" w:styleId="WW8Num87z5">
    <w:name w:val="WW8Num87z5"/>
    <w:rsid w:val="004C509F"/>
  </w:style>
  <w:style w:type="character" w:customStyle="1" w:styleId="WW8Num87z6">
    <w:name w:val="WW8Num87z6"/>
    <w:rsid w:val="004C509F"/>
  </w:style>
  <w:style w:type="character" w:customStyle="1" w:styleId="WW8Num87z7">
    <w:name w:val="WW8Num87z7"/>
    <w:rsid w:val="004C509F"/>
  </w:style>
  <w:style w:type="character" w:customStyle="1" w:styleId="WW8Num87z8">
    <w:name w:val="WW8Num87z8"/>
    <w:rsid w:val="004C509F"/>
  </w:style>
  <w:style w:type="character" w:customStyle="1" w:styleId="WW8Num88z0">
    <w:name w:val="WW8Num88z0"/>
    <w:rsid w:val="004C509F"/>
    <w:rPr>
      <w:rFonts w:hint="default"/>
    </w:rPr>
  </w:style>
  <w:style w:type="character" w:customStyle="1" w:styleId="WW8Num88z2">
    <w:name w:val="WW8Num88z2"/>
    <w:rsid w:val="004C509F"/>
  </w:style>
  <w:style w:type="character" w:customStyle="1" w:styleId="WW8Num88z3">
    <w:name w:val="WW8Num88z3"/>
    <w:rsid w:val="004C509F"/>
  </w:style>
  <w:style w:type="character" w:customStyle="1" w:styleId="WW8Num88z4">
    <w:name w:val="WW8Num88z4"/>
    <w:rsid w:val="004C509F"/>
  </w:style>
  <w:style w:type="character" w:customStyle="1" w:styleId="WW8Num88z5">
    <w:name w:val="WW8Num88z5"/>
    <w:rsid w:val="004C509F"/>
  </w:style>
  <w:style w:type="character" w:customStyle="1" w:styleId="WW8Num88z6">
    <w:name w:val="WW8Num88z6"/>
    <w:rsid w:val="004C509F"/>
  </w:style>
  <w:style w:type="character" w:customStyle="1" w:styleId="WW8Num88z7">
    <w:name w:val="WW8Num88z7"/>
    <w:rsid w:val="004C509F"/>
  </w:style>
  <w:style w:type="character" w:customStyle="1" w:styleId="WW8Num88z8">
    <w:name w:val="WW8Num88z8"/>
    <w:rsid w:val="004C509F"/>
  </w:style>
  <w:style w:type="character" w:customStyle="1" w:styleId="WW8Num89z0">
    <w:name w:val="WW8Num89z0"/>
    <w:rsid w:val="004C509F"/>
    <w:rPr>
      <w:rFonts w:hint="default"/>
    </w:rPr>
  </w:style>
  <w:style w:type="character" w:customStyle="1" w:styleId="WW8Num89z1">
    <w:name w:val="WW8Num89z1"/>
    <w:rsid w:val="004C509F"/>
  </w:style>
  <w:style w:type="character" w:customStyle="1" w:styleId="WW8Num89z2">
    <w:name w:val="WW8Num89z2"/>
    <w:rsid w:val="004C509F"/>
  </w:style>
  <w:style w:type="character" w:customStyle="1" w:styleId="WW8Num89z3">
    <w:name w:val="WW8Num89z3"/>
    <w:rsid w:val="004C509F"/>
  </w:style>
  <w:style w:type="character" w:customStyle="1" w:styleId="WW8Num89z4">
    <w:name w:val="WW8Num89z4"/>
    <w:rsid w:val="004C509F"/>
  </w:style>
  <w:style w:type="character" w:customStyle="1" w:styleId="WW8Num89z5">
    <w:name w:val="WW8Num89z5"/>
    <w:rsid w:val="004C509F"/>
  </w:style>
  <w:style w:type="character" w:customStyle="1" w:styleId="WW8Num89z6">
    <w:name w:val="WW8Num89z6"/>
    <w:rsid w:val="004C509F"/>
  </w:style>
  <w:style w:type="character" w:customStyle="1" w:styleId="WW8Num89z7">
    <w:name w:val="WW8Num89z7"/>
    <w:rsid w:val="004C509F"/>
  </w:style>
  <w:style w:type="character" w:customStyle="1" w:styleId="WW8Num89z8">
    <w:name w:val="WW8Num89z8"/>
    <w:rsid w:val="004C509F"/>
  </w:style>
  <w:style w:type="character" w:customStyle="1" w:styleId="WW8Num90z0">
    <w:name w:val="WW8Num90z0"/>
    <w:rsid w:val="004C509F"/>
  </w:style>
  <w:style w:type="character" w:customStyle="1" w:styleId="WW8Num90z1">
    <w:name w:val="WW8Num90z1"/>
    <w:rsid w:val="004C509F"/>
  </w:style>
  <w:style w:type="character" w:customStyle="1" w:styleId="WW8Num90z2">
    <w:name w:val="WW8Num90z2"/>
    <w:rsid w:val="004C509F"/>
  </w:style>
  <w:style w:type="character" w:customStyle="1" w:styleId="WW8Num90z3">
    <w:name w:val="WW8Num90z3"/>
    <w:rsid w:val="004C509F"/>
  </w:style>
  <w:style w:type="character" w:customStyle="1" w:styleId="WW8Num90z4">
    <w:name w:val="WW8Num90z4"/>
    <w:rsid w:val="004C509F"/>
  </w:style>
  <w:style w:type="character" w:customStyle="1" w:styleId="WW8Num90z5">
    <w:name w:val="WW8Num90z5"/>
    <w:rsid w:val="004C509F"/>
  </w:style>
  <w:style w:type="character" w:customStyle="1" w:styleId="WW8Num90z6">
    <w:name w:val="WW8Num90z6"/>
    <w:rsid w:val="004C509F"/>
  </w:style>
  <w:style w:type="character" w:customStyle="1" w:styleId="WW8Num90z7">
    <w:name w:val="WW8Num90z7"/>
    <w:rsid w:val="004C509F"/>
  </w:style>
  <w:style w:type="character" w:customStyle="1" w:styleId="WW8Num90z8">
    <w:name w:val="WW8Num90z8"/>
    <w:rsid w:val="004C509F"/>
  </w:style>
  <w:style w:type="character" w:customStyle="1" w:styleId="WW8Num91z0">
    <w:name w:val="WW8Num91z0"/>
    <w:rsid w:val="004C509F"/>
  </w:style>
  <w:style w:type="character" w:customStyle="1" w:styleId="WW8Num91z1">
    <w:name w:val="WW8Num91z1"/>
    <w:rsid w:val="004C509F"/>
  </w:style>
  <w:style w:type="character" w:customStyle="1" w:styleId="WW8Num91z2">
    <w:name w:val="WW8Num91z2"/>
    <w:rsid w:val="004C509F"/>
  </w:style>
  <w:style w:type="character" w:customStyle="1" w:styleId="WW8Num91z3">
    <w:name w:val="WW8Num91z3"/>
    <w:rsid w:val="004C509F"/>
  </w:style>
  <w:style w:type="character" w:customStyle="1" w:styleId="WW8Num91z4">
    <w:name w:val="WW8Num91z4"/>
    <w:rsid w:val="004C509F"/>
  </w:style>
  <w:style w:type="character" w:customStyle="1" w:styleId="WW8Num91z5">
    <w:name w:val="WW8Num91z5"/>
    <w:rsid w:val="004C509F"/>
  </w:style>
  <w:style w:type="character" w:customStyle="1" w:styleId="WW8Num91z6">
    <w:name w:val="WW8Num91z6"/>
    <w:rsid w:val="004C509F"/>
  </w:style>
  <w:style w:type="character" w:customStyle="1" w:styleId="WW8Num91z7">
    <w:name w:val="WW8Num91z7"/>
    <w:rsid w:val="004C509F"/>
  </w:style>
  <w:style w:type="character" w:customStyle="1" w:styleId="WW8Num91z8">
    <w:name w:val="WW8Num91z8"/>
    <w:rsid w:val="004C509F"/>
  </w:style>
  <w:style w:type="character" w:customStyle="1" w:styleId="WW8Num92z0">
    <w:name w:val="WW8Num92z0"/>
    <w:rsid w:val="004C509F"/>
    <w:rPr>
      <w:rFonts w:hint="default"/>
    </w:rPr>
  </w:style>
  <w:style w:type="character" w:customStyle="1" w:styleId="WW8Num92z1">
    <w:name w:val="WW8Num92z1"/>
    <w:rsid w:val="004C509F"/>
  </w:style>
  <w:style w:type="character" w:customStyle="1" w:styleId="WW8Num92z2">
    <w:name w:val="WW8Num92z2"/>
    <w:rsid w:val="004C509F"/>
  </w:style>
  <w:style w:type="character" w:customStyle="1" w:styleId="WW8Num92z3">
    <w:name w:val="WW8Num92z3"/>
    <w:rsid w:val="004C509F"/>
  </w:style>
  <w:style w:type="character" w:customStyle="1" w:styleId="WW8Num92z4">
    <w:name w:val="WW8Num92z4"/>
    <w:rsid w:val="004C509F"/>
  </w:style>
  <w:style w:type="character" w:customStyle="1" w:styleId="WW8Num92z5">
    <w:name w:val="WW8Num92z5"/>
    <w:rsid w:val="004C509F"/>
  </w:style>
  <w:style w:type="character" w:customStyle="1" w:styleId="WW8Num92z6">
    <w:name w:val="WW8Num92z6"/>
    <w:rsid w:val="004C509F"/>
  </w:style>
  <w:style w:type="character" w:customStyle="1" w:styleId="WW8Num92z7">
    <w:name w:val="WW8Num92z7"/>
    <w:rsid w:val="004C509F"/>
  </w:style>
  <w:style w:type="character" w:customStyle="1" w:styleId="WW8Num92z8">
    <w:name w:val="WW8Num92z8"/>
    <w:rsid w:val="004C509F"/>
  </w:style>
  <w:style w:type="character" w:customStyle="1" w:styleId="WW8Num93z0">
    <w:name w:val="WW8Num93z0"/>
    <w:rsid w:val="004C509F"/>
    <w:rPr>
      <w:rFonts w:hint="default"/>
    </w:rPr>
  </w:style>
  <w:style w:type="character" w:customStyle="1" w:styleId="WW8Num93z1">
    <w:name w:val="WW8Num93z1"/>
    <w:rsid w:val="004C509F"/>
  </w:style>
  <w:style w:type="character" w:customStyle="1" w:styleId="WW8Num93z2">
    <w:name w:val="WW8Num93z2"/>
    <w:rsid w:val="004C509F"/>
  </w:style>
  <w:style w:type="character" w:customStyle="1" w:styleId="WW8Num93z3">
    <w:name w:val="WW8Num93z3"/>
    <w:rsid w:val="004C509F"/>
  </w:style>
  <w:style w:type="character" w:customStyle="1" w:styleId="WW8Num93z4">
    <w:name w:val="WW8Num93z4"/>
    <w:rsid w:val="004C509F"/>
  </w:style>
  <w:style w:type="character" w:customStyle="1" w:styleId="WW8Num93z5">
    <w:name w:val="WW8Num93z5"/>
    <w:rsid w:val="004C509F"/>
  </w:style>
  <w:style w:type="character" w:customStyle="1" w:styleId="WW8Num93z6">
    <w:name w:val="WW8Num93z6"/>
    <w:rsid w:val="004C509F"/>
  </w:style>
  <w:style w:type="character" w:customStyle="1" w:styleId="WW8Num93z7">
    <w:name w:val="WW8Num93z7"/>
    <w:rsid w:val="004C509F"/>
  </w:style>
  <w:style w:type="character" w:customStyle="1" w:styleId="WW8Num93z8">
    <w:name w:val="WW8Num93z8"/>
    <w:rsid w:val="004C509F"/>
  </w:style>
  <w:style w:type="character" w:customStyle="1" w:styleId="WW8Num94z0">
    <w:name w:val="WW8Num94z0"/>
    <w:rsid w:val="004C509F"/>
    <w:rPr>
      <w:rFonts w:hint="default"/>
    </w:rPr>
  </w:style>
  <w:style w:type="character" w:customStyle="1" w:styleId="WW8Num94z1">
    <w:name w:val="WW8Num94z1"/>
    <w:rsid w:val="004C509F"/>
  </w:style>
  <w:style w:type="character" w:customStyle="1" w:styleId="WW8Num94z2">
    <w:name w:val="WW8Num94z2"/>
    <w:rsid w:val="004C509F"/>
  </w:style>
  <w:style w:type="character" w:customStyle="1" w:styleId="WW8Num94z3">
    <w:name w:val="WW8Num94z3"/>
    <w:rsid w:val="004C509F"/>
  </w:style>
  <w:style w:type="character" w:customStyle="1" w:styleId="WW8Num94z4">
    <w:name w:val="WW8Num94z4"/>
    <w:rsid w:val="004C509F"/>
  </w:style>
  <w:style w:type="character" w:customStyle="1" w:styleId="WW8Num94z5">
    <w:name w:val="WW8Num94z5"/>
    <w:rsid w:val="004C509F"/>
  </w:style>
  <w:style w:type="character" w:customStyle="1" w:styleId="WW8Num94z6">
    <w:name w:val="WW8Num94z6"/>
    <w:rsid w:val="004C509F"/>
  </w:style>
  <w:style w:type="character" w:customStyle="1" w:styleId="WW8Num94z7">
    <w:name w:val="WW8Num94z7"/>
    <w:rsid w:val="004C509F"/>
  </w:style>
  <w:style w:type="character" w:customStyle="1" w:styleId="WW8Num94z8">
    <w:name w:val="WW8Num94z8"/>
    <w:rsid w:val="004C509F"/>
  </w:style>
  <w:style w:type="character" w:customStyle="1" w:styleId="WW8Num95z0">
    <w:name w:val="WW8Num95z0"/>
    <w:rsid w:val="004C509F"/>
    <w:rPr>
      <w:rFonts w:hint="default"/>
    </w:rPr>
  </w:style>
  <w:style w:type="character" w:customStyle="1" w:styleId="WW8Num95z1">
    <w:name w:val="WW8Num95z1"/>
    <w:rsid w:val="004C509F"/>
  </w:style>
  <w:style w:type="character" w:customStyle="1" w:styleId="WW8Num95z2">
    <w:name w:val="WW8Num95z2"/>
    <w:rsid w:val="004C509F"/>
  </w:style>
  <w:style w:type="character" w:customStyle="1" w:styleId="WW8Num95z3">
    <w:name w:val="WW8Num95z3"/>
    <w:rsid w:val="004C509F"/>
  </w:style>
  <w:style w:type="character" w:customStyle="1" w:styleId="WW8Num95z4">
    <w:name w:val="WW8Num95z4"/>
    <w:rsid w:val="004C509F"/>
  </w:style>
  <w:style w:type="character" w:customStyle="1" w:styleId="WW8Num95z5">
    <w:name w:val="WW8Num95z5"/>
    <w:rsid w:val="004C509F"/>
  </w:style>
  <w:style w:type="character" w:customStyle="1" w:styleId="WW8Num95z6">
    <w:name w:val="WW8Num95z6"/>
    <w:rsid w:val="004C509F"/>
  </w:style>
  <w:style w:type="character" w:customStyle="1" w:styleId="WW8Num95z7">
    <w:name w:val="WW8Num95z7"/>
    <w:rsid w:val="004C509F"/>
  </w:style>
  <w:style w:type="character" w:customStyle="1" w:styleId="WW8Num95z8">
    <w:name w:val="WW8Num95z8"/>
    <w:rsid w:val="004C509F"/>
  </w:style>
  <w:style w:type="character" w:customStyle="1" w:styleId="WW8Num96z0">
    <w:name w:val="WW8Num96z0"/>
    <w:rsid w:val="004C509F"/>
    <w:rPr>
      <w:rFonts w:hint="default"/>
    </w:rPr>
  </w:style>
  <w:style w:type="character" w:customStyle="1" w:styleId="WW8Num96z2">
    <w:name w:val="WW8Num96z2"/>
    <w:rsid w:val="004C509F"/>
  </w:style>
  <w:style w:type="character" w:customStyle="1" w:styleId="WW8Num96z3">
    <w:name w:val="WW8Num96z3"/>
    <w:rsid w:val="004C509F"/>
  </w:style>
  <w:style w:type="character" w:customStyle="1" w:styleId="WW8Num96z4">
    <w:name w:val="WW8Num96z4"/>
    <w:rsid w:val="004C509F"/>
  </w:style>
  <w:style w:type="character" w:customStyle="1" w:styleId="WW8Num96z5">
    <w:name w:val="WW8Num96z5"/>
    <w:rsid w:val="004C509F"/>
  </w:style>
  <w:style w:type="character" w:customStyle="1" w:styleId="WW8Num96z6">
    <w:name w:val="WW8Num96z6"/>
    <w:rsid w:val="004C509F"/>
  </w:style>
  <w:style w:type="character" w:customStyle="1" w:styleId="WW8Num96z7">
    <w:name w:val="WW8Num96z7"/>
    <w:rsid w:val="004C509F"/>
  </w:style>
  <w:style w:type="character" w:customStyle="1" w:styleId="WW8Num96z8">
    <w:name w:val="WW8Num96z8"/>
    <w:rsid w:val="004C509F"/>
  </w:style>
  <w:style w:type="character" w:customStyle="1" w:styleId="Domylnaczcionkaakapitu2">
    <w:name w:val="Domyślna czcionka akapitu2"/>
    <w:rsid w:val="004C509F"/>
  </w:style>
  <w:style w:type="character" w:customStyle="1" w:styleId="WW8Num18z1">
    <w:name w:val="WW8Num18z1"/>
    <w:rsid w:val="004C509F"/>
  </w:style>
  <w:style w:type="character" w:customStyle="1" w:styleId="WW8Num18z2">
    <w:name w:val="WW8Num18z2"/>
    <w:rsid w:val="004C509F"/>
  </w:style>
  <w:style w:type="character" w:customStyle="1" w:styleId="WW8Num18z3">
    <w:name w:val="WW8Num18z3"/>
    <w:rsid w:val="004C509F"/>
  </w:style>
  <w:style w:type="character" w:customStyle="1" w:styleId="WW8Num18z4">
    <w:name w:val="WW8Num18z4"/>
    <w:rsid w:val="004C509F"/>
  </w:style>
  <w:style w:type="character" w:customStyle="1" w:styleId="WW8Num18z5">
    <w:name w:val="WW8Num18z5"/>
    <w:rsid w:val="004C509F"/>
  </w:style>
  <w:style w:type="character" w:customStyle="1" w:styleId="WW8Num18z6">
    <w:name w:val="WW8Num18z6"/>
    <w:rsid w:val="004C509F"/>
  </w:style>
  <w:style w:type="character" w:customStyle="1" w:styleId="WW8Num18z7">
    <w:name w:val="WW8Num18z7"/>
    <w:rsid w:val="004C509F"/>
  </w:style>
  <w:style w:type="character" w:customStyle="1" w:styleId="WW8Num18z8">
    <w:name w:val="WW8Num18z8"/>
    <w:rsid w:val="004C509F"/>
  </w:style>
  <w:style w:type="character" w:customStyle="1" w:styleId="WW8Num20z1">
    <w:name w:val="WW8Num20z1"/>
    <w:rsid w:val="004C509F"/>
  </w:style>
  <w:style w:type="character" w:customStyle="1" w:styleId="WW8Num20z2">
    <w:name w:val="WW8Num20z2"/>
    <w:rsid w:val="004C509F"/>
  </w:style>
  <w:style w:type="character" w:customStyle="1" w:styleId="WW8Num20z3">
    <w:name w:val="WW8Num20z3"/>
    <w:rsid w:val="004C509F"/>
  </w:style>
  <w:style w:type="character" w:customStyle="1" w:styleId="WW8Num20z4">
    <w:name w:val="WW8Num20z4"/>
    <w:rsid w:val="004C509F"/>
  </w:style>
  <w:style w:type="character" w:customStyle="1" w:styleId="WW8Num20z5">
    <w:name w:val="WW8Num20z5"/>
    <w:rsid w:val="004C509F"/>
  </w:style>
  <w:style w:type="character" w:customStyle="1" w:styleId="WW8Num20z6">
    <w:name w:val="WW8Num20z6"/>
    <w:rsid w:val="004C509F"/>
  </w:style>
  <w:style w:type="character" w:customStyle="1" w:styleId="WW8Num20z7">
    <w:name w:val="WW8Num20z7"/>
    <w:rsid w:val="004C509F"/>
  </w:style>
  <w:style w:type="character" w:customStyle="1" w:styleId="WW8Num20z8">
    <w:name w:val="WW8Num20z8"/>
    <w:rsid w:val="004C509F"/>
  </w:style>
  <w:style w:type="character" w:customStyle="1" w:styleId="WW8Num34z1">
    <w:name w:val="WW8Num34z1"/>
    <w:rsid w:val="004C509F"/>
  </w:style>
  <w:style w:type="character" w:customStyle="1" w:styleId="WW8Num34z2">
    <w:name w:val="WW8Num34z2"/>
    <w:rsid w:val="004C509F"/>
  </w:style>
  <w:style w:type="character" w:customStyle="1" w:styleId="WW8Num34z3">
    <w:name w:val="WW8Num34z3"/>
    <w:rsid w:val="004C509F"/>
  </w:style>
  <w:style w:type="character" w:customStyle="1" w:styleId="WW8Num34z4">
    <w:name w:val="WW8Num34z4"/>
    <w:rsid w:val="004C509F"/>
  </w:style>
  <w:style w:type="character" w:customStyle="1" w:styleId="WW8Num34z5">
    <w:name w:val="WW8Num34z5"/>
    <w:rsid w:val="004C509F"/>
  </w:style>
  <w:style w:type="character" w:customStyle="1" w:styleId="WW8Num34z6">
    <w:name w:val="WW8Num34z6"/>
    <w:rsid w:val="004C509F"/>
  </w:style>
  <w:style w:type="character" w:customStyle="1" w:styleId="WW8Num34z7">
    <w:name w:val="WW8Num34z7"/>
    <w:rsid w:val="004C509F"/>
  </w:style>
  <w:style w:type="character" w:customStyle="1" w:styleId="WW8Num34z8">
    <w:name w:val="WW8Num34z8"/>
    <w:rsid w:val="004C509F"/>
  </w:style>
  <w:style w:type="character" w:customStyle="1" w:styleId="WW8Num36z1">
    <w:name w:val="WW8Num36z1"/>
    <w:rsid w:val="004C509F"/>
  </w:style>
  <w:style w:type="character" w:customStyle="1" w:styleId="WW8Num36z2">
    <w:name w:val="WW8Num36z2"/>
    <w:rsid w:val="004C509F"/>
  </w:style>
  <w:style w:type="character" w:customStyle="1" w:styleId="WW8Num39z1">
    <w:name w:val="WW8Num39z1"/>
    <w:rsid w:val="004C509F"/>
  </w:style>
  <w:style w:type="character" w:customStyle="1" w:styleId="WW8Num39z2">
    <w:name w:val="WW8Num39z2"/>
    <w:rsid w:val="004C509F"/>
  </w:style>
  <w:style w:type="character" w:customStyle="1" w:styleId="WW8Num39z3">
    <w:name w:val="WW8Num39z3"/>
    <w:rsid w:val="004C509F"/>
  </w:style>
  <w:style w:type="character" w:customStyle="1" w:styleId="WW8Num39z4">
    <w:name w:val="WW8Num39z4"/>
    <w:rsid w:val="004C509F"/>
  </w:style>
  <w:style w:type="character" w:customStyle="1" w:styleId="WW8Num39z5">
    <w:name w:val="WW8Num39z5"/>
    <w:rsid w:val="004C509F"/>
  </w:style>
  <w:style w:type="character" w:customStyle="1" w:styleId="WW8Num39z6">
    <w:name w:val="WW8Num39z6"/>
    <w:rsid w:val="004C509F"/>
  </w:style>
  <w:style w:type="character" w:customStyle="1" w:styleId="WW8Num39z7">
    <w:name w:val="WW8Num39z7"/>
    <w:rsid w:val="004C509F"/>
  </w:style>
  <w:style w:type="character" w:customStyle="1" w:styleId="WW8Num39z8">
    <w:name w:val="WW8Num39z8"/>
    <w:rsid w:val="004C509F"/>
  </w:style>
  <w:style w:type="character" w:customStyle="1" w:styleId="WW8Num40z1">
    <w:name w:val="WW8Num40z1"/>
    <w:rsid w:val="004C509F"/>
  </w:style>
  <w:style w:type="character" w:customStyle="1" w:styleId="WW8Num40z2">
    <w:name w:val="WW8Num40z2"/>
    <w:rsid w:val="004C509F"/>
  </w:style>
  <w:style w:type="character" w:customStyle="1" w:styleId="WW8Num40z3">
    <w:name w:val="WW8Num40z3"/>
    <w:rsid w:val="004C509F"/>
  </w:style>
  <w:style w:type="character" w:customStyle="1" w:styleId="WW8Num40z4">
    <w:name w:val="WW8Num40z4"/>
    <w:rsid w:val="004C509F"/>
  </w:style>
  <w:style w:type="character" w:customStyle="1" w:styleId="WW8Num40z5">
    <w:name w:val="WW8Num40z5"/>
    <w:rsid w:val="004C509F"/>
  </w:style>
  <w:style w:type="character" w:customStyle="1" w:styleId="WW8Num40z6">
    <w:name w:val="WW8Num40z6"/>
    <w:rsid w:val="004C509F"/>
  </w:style>
  <w:style w:type="character" w:customStyle="1" w:styleId="WW8Num40z7">
    <w:name w:val="WW8Num40z7"/>
    <w:rsid w:val="004C509F"/>
  </w:style>
  <w:style w:type="character" w:customStyle="1" w:styleId="WW8Num40z8">
    <w:name w:val="WW8Num40z8"/>
    <w:rsid w:val="004C509F"/>
  </w:style>
  <w:style w:type="character" w:customStyle="1" w:styleId="WW8Num41z1">
    <w:name w:val="WW8Num41z1"/>
    <w:rsid w:val="004C509F"/>
  </w:style>
  <w:style w:type="character" w:customStyle="1" w:styleId="WW8Num44z1">
    <w:name w:val="WW8Num44z1"/>
    <w:rsid w:val="004C509F"/>
  </w:style>
  <w:style w:type="character" w:customStyle="1" w:styleId="WW8Num44z2">
    <w:name w:val="WW8Num44z2"/>
    <w:rsid w:val="004C509F"/>
  </w:style>
  <w:style w:type="character" w:customStyle="1" w:styleId="WW8Num44z3">
    <w:name w:val="WW8Num44z3"/>
    <w:rsid w:val="004C509F"/>
  </w:style>
  <w:style w:type="character" w:customStyle="1" w:styleId="WW8Num44z4">
    <w:name w:val="WW8Num44z4"/>
    <w:rsid w:val="004C509F"/>
  </w:style>
  <w:style w:type="character" w:customStyle="1" w:styleId="WW8Num44z5">
    <w:name w:val="WW8Num44z5"/>
    <w:rsid w:val="004C509F"/>
  </w:style>
  <w:style w:type="character" w:customStyle="1" w:styleId="WW8Num44z6">
    <w:name w:val="WW8Num44z6"/>
    <w:rsid w:val="004C509F"/>
  </w:style>
  <w:style w:type="character" w:customStyle="1" w:styleId="WW8Num44z7">
    <w:name w:val="WW8Num44z7"/>
    <w:rsid w:val="004C509F"/>
  </w:style>
  <w:style w:type="character" w:customStyle="1" w:styleId="WW8Num44z8">
    <w:name w:val="WW8Num44z8"/>
    <w:rsid w:val="004C509F"/>
  </w:style>
  <w:style w:type="character" w:customStyle="1" w:styleId="WW8Num55z1">
    <w:name w:val="WW8Num55z1"/>
    <w:rsid w:val="004C509F"/>
  </w:style>
  <w:style w:type="character" w:customStyle="1" w:styleId="WW8Num56z1">
    <w:name w:val="WW8Num56z1"/>
    <w:rsid w:val="004C509F"/>
  </w:style>
  <w:style w:type="character" w:customStyle="1" w:styleId="WW8Num60z1">
    <w:name w:val="WW8Num60z1"/>
    <w:rsid w:val="004C509F"/>
  </w:style>
  <w:style w:type="character" w:customStyle="1" w:styleId="WW8Num61z1">
    <w:name w:val="WW8Num61z1"/>
    <w:rsid w:val="004C509F"/>
  </w:style>
  <w:style w:type="character" w:customStyle="1" w:styleId="WW8Num64z1">
    <w:name w:val="WW8Num64z1"/>
    <w:rsid w:val="004C509F"/>
  </w:style>
  <w:style w:type="character" w:customStyle="1" w:styleId="WW8Num65z1">
    <w:name w:val="WW8Num65z1"/>
    <w:rsid w:val="004C509F"/>
  </w:style>
  <w:style w:type="character" w:customStyle="1" w:styleId="WW8Num67z1">
    <w:name w:val="WW8Num67z1"/>
    <w:rsid w:val="004C509F"/>
  </w:style>
  <w:style w:type="character" w:customStyle="1" w:styleId="WW8NumSt8z0">
    <w:name w:val="WW8NumSt8z0"/>
    <w:rsid w:val="004C509F"/>
    <w:rPr>
      <w:rFonts w:hint="default"/>
    </w:rPr>
  </w:style>
  <w:style w:type="character" w:customStyle="1" w:styleId="Domylnaczcionkaakapitu1">
    <w:name w:val="Domyślna czcionka akapitu1"/>
    <w:rsid w:val="004C509F"/>
  </w:style>
  <w:style w:type="character" w:styleId="Hipercze">
    <w:name w:val="Hyperlink"/>
    <w:uiPriority w:val="99"/>
    <w:rsid w:val="004C509F"/>
    <w:rPr>
      <w:color w:val="0000FF"/>
      <w:u w:val="single"/>
    </w:rPr>
  </w:style>
  <w:style w:type="character" w:styleId="Numerstrony">
    <w:name w:val="page number"/>
    <w:basedOn w:val="Domylnaczcionkaakapitu1"/>
    <w:rsid w:val="004C509F"/>
  </w:style>
  <w:style w:type="character" w:customStyle="1" w:styleId="Tekstpodstawowywcity3Znak">
    <w:name w:val="Tekst podstawowy wcięty 3 Znak"/>
    <w:rsid w:val="004C509F"/>
    <w:rPr>
      <w:sz w:val="16"/>
      <w:szCs w:val="16"/>
      <w:lang w:val="pl-PL" w:eastAsia="ar-SA" w:bidi="ar-SA"/>
    </w:rPr>
  </w:style>
  <w:style w:type="character" w:customStyle="1" w:styleId="Znakiprzypiswdolnych">
    <w:name w:val="Znaki przypisów dolnych"/>
    <w:rsid w:val="004C509F"/>
    <w:rPr>
      <w:vertAlign w:val="superscript"/>
    </w:rPr>
  </w:style>
  <w:style w:type="character" w:customStyle="1" w:styleId="Znakiprzypiswkocowych">
    <w:name w:val="Znaki przypisów końcowych"/>
    <w:rsid w:val="004C509F"/>
    <w:rPr>
      <w:vertAlign w:val="superscript"/>
    </w:rPr>
  </w:style>
  <w:style w:type="character" w:customStyle="1" w:styleId="StopkaZnak">
    <w:name w:val="Stopka Znak"/>
    <w:uiPriority w:val="99"/>
    <w:rsid w:val="004C509F"/>
  </w:style>
  <w:style w:type="character" w:customStyle="1" w:styleId="Znakinumeracji">
    <w:name w:val="Znaki numeracji"/>
    <w:rsid w:val="004C509F"/>
  </w:style>
  <w:style w:type="character" w:customStyle="1" w:styleId="Nierozpoznanawzmianka1">
    <w:name w:val="Nierozpoznana wzmianka1"/>
    <w:rsid w:val="004C509F"/>
    <w:rPr>
      <w:color w:val="808080"/>
      <w:shd w:val="clear" w:color="auto" w:fill="E6E6E6"/>
    </w:rPr>
  </w:style>
  <w:style w:type="paragraph" w:customStyle="1" w:styleId="Nagwek20">
    <w:name w:val="Nagłówek2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4C509F"/>
    <w:rPr>
      <w:sz w:val="28"/>
    </w:rPr>
  </w:style>
  <w:style w:type="paragraph" w:styleId="Lista">
    <w:name w:val="List"/>
    <w:basedOn w:val="Normalny"/>
    <w:rsid w:val="004C509F"/>
    <w:pPr>
      <w:ind w:left="283" w:hanging="283"/>
    </w:pPr>
  </w:style>
  <w:style w:type="paragraph" w:customStyle="1" w:styleId="Podpis2">
    <w:name w:val="Podpis2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4C509F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4C509F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Podpis1">
    <w:name w:val="Podpis1"/>
    <w:basedOn w:val="Normalny"/>
    <w:rsid w:val="004C509F"/>
    <w:pPr>
      <w:suppressLineNumbers/>
      <w:spacing w:before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uiPriority w:val="99"/>
    <w:rsid w:val="004C509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4C509F"/>
    <w:pPr>
      <w:ind w:left="4536"/>
      <w:jc w:val="center"/>
    </w:pPr>
    <w:rPr>
      <w:sz w:val="18"/>
    </w:rPr>
  </w:style>
  <w:style w:type="paragraph" w:customStyle="1" w:styleId="Tekstpodstawowy21">
    <w:name w:val="Tekst podstawowy 21"/>
    <w:basedOn w:val="Normalny"/>
    <w:rsid w:val="004C509F"/>
    <w:pPr>
      <w:widowControl w:val="0"/>
      <w:overflowPunct w:val="0"/>
      <w:autoSpaceDE w:val="0"/>
    </w:pPr>
    <w:rPr>
      <w:kern w:val="1"/>
      <w:sz w:val="24"/>
    </w:rPr>
  </w:style>
  <w:style w:type="paragraph" w:customStyle="1" w:styleId="Tekstpodstawowy31">
    <w:name w:val="Tekst podstawowy 31"/>
    <w:basedOn w:val="Normalny"/>
    <w:rsid w:val="004C509F"/>
    <w:pPr>
      <w:widowControl w:val="0"/>
      <w:overflowPunct w:val="0"/>
      <w:autoSpaceDE w:val="0"/>
    </w:pPr>
    <w:rPr>
      <w:b/>
      <w:kern w:val="1"/>
      <w:sz w:val="24"/>
    </w:rPr>
  </w:style>
  <w:style w:type="paragraph" w:styleId="Nagwek">
    <w:name w:val="header"/>
    <w:basedOn w:val="Normalny"/>
    <w:rsid w:val="004C509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4C509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4C509F"/>
    <w:pPr>
      <w:ind w:left="283"/>
    </w:pPr>
    <w:rPr>
      <w:rFonts w:ascii="Times New Roman" w:hAnsi="Times New Roman" w:cs="Times New Roman"/>
      <w:sz w:val="16"/>
      <w:szCs w:val="16"/>
    </w:rPr>
  </w:style>
  <w:style w:type="paragraph" w:customStyle="1" w:styleId="Lista21">
    <w:name w:val="Lista 21"/>
    <w:basedOn w:val="Normalny"/>
    <w:rsid w:val="004C509F"/>
    <w:pPr>
      <w:ind w:left="566" w:hanging="283"/>
    </w:pPr>
  </w:style>
  <w:style w:type="paragraph" w:customStyle="1" w:styleId="Lista31">
    <w:name w:val="Lista 31"/>
    <w:basedOn w:val="Normalny"/>
    <w:rsid w:val="004C509F"/>
    <w:pPr>
      <w:ind w:left="849" w:hanging="283"/>
    </w:pPr>
  </w:style>
  <w:style w:type="paragraph" w:customStyle="1" w:styleId="Listapunktowana1">
    <w:name w:val="Lista punktowana1"/>
    <w:basedOn w:val="Normalny"/>
    <w:rsid w:val="004C509F"/>
    <w:pPr>
      <w:numPr>
        <w:numId w:val="4"/>
      </w:numPr>
    </w:pPr>
  </w:style>
  <w:style w:type="paragraph" w:customStyle="1" w:styleId="Listapunktowana21">
    <w:name w:val="Lista punktowana 21"/>
    <w:basedOn w:val="Normalny"/>
    <w:rsid w:val="004C509F"/>
    <w:pPr>
      <w:numPr>
        <w:numId w:val="3"/>
      </w:numPr>
    </w:pPr>
  </w:style>
  <w:style w:type="paragraph" w:customStyle="1" w:styleId="Listapunktowana41">
    <w:name w:val="Lista punktowana 41"/>
    <w:basedOn w:val="Normalny"/>
    <w:rsid w:val="004C509F"/>
    <w:pPr>
      <w:numPr>
        <w:numId w:val="2"/>
      </w:numPr>
    </w:pPr>
  </w:style>
  <w:style w:type="paragraph" w:customStyle="1" w:styleId="Lista-kontynuacja1">
    <w:name w:val="Lista - kontynuacja1"/>
    <w:basedOn w:val="Normalny"/>
    <w:rsid w:val="004C509F"/>
    <w:pPr>
      <w:ind w:left="283"/>
    </w:pPr>
  </w:style>
  <w:style w:type="paragraph" w:customStyle="1" w:styleId="Wcicienormalne1">
    <w:name w:val="Wcięcie normalne1"/>
    <w:basedOn w:val="Normalny"/>
    <w:rsid w:val="004C509F"/>
    <w:pPr>
      <w:ind w:left="708"/>
    </w:pPr>
  </w:style>
  <w:style w:type="paragraph" w:customStyle="1" w:styleId="Tekstpodstawowyzwciciem1">
    <w:name w:val="Tekst podstawowy z wcięciem1"/>
    <w:basedOn w:val="Tekstpodstawowy"/>
    <w:rsid w:val="004C509F"/>
    <w:pPr>
      <w:suppressAutoHyphens w:val="0"/>
      <w:ind w:firstLine="210"/>
      <w:jc w:val="left"/>
    </w:pPr>
    <w:rPr>
      <w:sz w:val="20"/>
    </w:rPr>
  </w:style>
  <w:style w:type="paragraph" w:customStyle="1" w:styleId="Tekstpodstawowyzwciciem21">
    <w:name w:val="Tekst podstawowy z wcięciem 21"/>
    <w:basedOn w:val="Tekstpodstawowywcity"/>
    <w:rsid w:val="004C509F"/>
    <w:pPr>
      <w:suppressAutoHyphens w:val="0"/>
      <w:ind w:left="283" w:firstLine="210"/>
      <w:jc w:val="left"/>
    </w:pPr>
    <w:rPr>
      <w:sz w:val="20"/>
    </w:rPr>
  </w:style>
  <w:style w:type="paragraph" w:styleId="Tekstprzypisudolnego">
    <w:name w:val="footnote text"/>
    <w:basedOn w:val="Normalny"/>
    <w:rsid w:val="004C509F"/>
  </w:style>
  <w:style w:type="paragraph" w:styleId="Tekstprzypisukocowego">
    <w:name w:val="endnote text"/>
    <w:basedOn w:val="Normalny"/>
    <w:rsid w:val="004C509F"/>
  </w:style>
  <w:style w:type="paragraph" w:customStyle="1" w:styleId="Akapitzlist1">
    <w:name w:val="Akapit z listą1"/>
    <w:basedOn w:val="Normalny"/>
    <w:rsid w:val="004C509F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apadokumentu1">
    <w:name w:val="Mapa dokumentu1"/>
    <w:basedOn w:val="Normalny"/>
    <w:rsid w:val="004C509F"/>
    <w:pPr>
      <w:shd w:val="clear" w:color="auto" w:fill="000080"/>
    </w:pPr>
    <w:rPr>
      <w:rFonts w:ascii="Tahoma" w:hAnsi="Tahoma" w:cs="Tahoma"/>
    </w:rPr>
  </w:style>
  <w:style w:type="paragraph" w:customStyle="1" w:styleId="Zawartoramki">
    <w:name w:val="Zawartość ramki"/>
    <w:basedOn w:val="Tekstpodstawowy"/>
    <w:rsid w:val="004C509F"/>
  </w:style>
  <w:style w:type="paragraph" w:customStyle="1" w:styleId="Zawartotabeli">
    <w:name w:val="Zawartość tabeli"/>
    <w:basedOn w:val="Normalny"/>
    <w:rsid w:val="004C509F"/>
    <w:pPr>
      <w:suppressLineNumbers/>
    </w:pPr>
  </w:style>
  <w:style w:type="paragraph" w:customStyle="1" w:styleId="Nagwektabeli">
    <w:name w:val="Nagłówek tabeli"/>
    <w:basedOn w:val="Zawartotabeli"/>
    <w:rsid w:val="004C509F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4C509F"/>
    <w:pPr>
      <w:suppressAutoHyphens w:val="0"/>
      <w:spacing w:after="200" w:line="276" w:lineRule="auto"/>
      <w:ind w:left="720"/>
      <w:jc w:val="left"/>
    </w:pPr>
    <w:rPr>
      <w:rFonts w:cs="Times New Roman"/>
      <w:sz w:val="24"/>
      <w:szCs w:val="22"/>
    </w:rPr>
  </w:style>
  <w:style w:type="paragraph" w:customStyle="1" w:styleId="Text1">
    <w:name w:val="Text 1"/>
    <w:basedOn w:val="Normalny"/>
    <w:rsid w:val="004C509F"/>
    <w:pPr>
      <w:suppressAutoHyphens w:val="0"/>
      <w:spacing w:before="120" w:line="240" w:lineRule="auto"/>
      <w:ind w:left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4C509F"/>
    <w:pPr>
      <w:numPr>
        <w:numId w:val="16"/>
      </w:numPr>
      <w:suppressAutoHyphens w:val="0"/>
      <w:spacing w:before="120" w:line="240" w:lineRule="auto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2">
    <w:name w:val="NumPar 2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3">
    <w:name w:val="NumPar 3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NumPar4">
    <w:name w:val="NumPar 4"/>
    <w:basedOn w:val="Normalny"/>
    <w:next w:val="Text1"/>
    <w:rsid w:val="004C509F"/>
    <w:pPr>
      <w:tabs>
        <w:tab w:val="num" w:pos="850"/>
      </w:tabs>
      <w:suppressAutoHyphens w:val="0"/>
      <w:spacing w:before="120" w:line="240" w:lineRule="auto"/>
      <w:ind w:left="850" w:hanging="850"/>
    </w:pPr>
    <w:rPr>
      <w:rFonts w:ascii="Times New Roman" w:eastAsia="Calibri" w:hAnsi="Times New Roman" w:cs="Times New Roman"/>
      <w:sz w:val="24"/>
      <w:szCs w:val="22"/>
    </w:rPr>
  </w:style>
  <w:style w:type="paragraph" w:customStyle="1" w:styleId="TableParagraph">
    <w:name w:val="Table Paragraph"/>
    <w:basedOn w:val="Normalny"/>
    <w:rsid w:val="004C509F"/>
    <w:pPr>
      <w:widowControl w:val="0"/>
      <w:suppressAutoHyphens w:val="0"/>
      <w:spacing w:after="0" w:line="240" w:lineRule="auto"/>
      <w:ind w:left="103" w:right="308"/>
      <w:jc w:val="left"/>
    </w:pPr>
    <w:rPr>
      <w:rFonts w:eastAsia="Arial"/>
      <w:sz w:val="22"/>
      <w:szCs w:val="22"/>
      <w:lang w:val="en-US"/>
    </w:rPr>
  </w:style>
  <w:style w:type="table" w:styleId="Tabela-Siatka">
    <w:name w:val="Table Grid"/>
    <w:basedOn w:val="Standardowy"/>
    <w:uiPriority w:val="39"/>
    <w:rsid w:val="00CE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E73D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C5F66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4A3B5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1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140A-D6C5-46DD-AC46-5B2AB6D54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dnia 15</vt:lpstr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dnia 15</dc:title>
  <dc:creator>DPS Weterana Walki i Pracy</dc:creator>
  <cp:lastModifiedBy>CUW DPS</cp:lastModifiedBy>
  <cp:revision>4</cp:revision>
  <cp:lastPrinted>2020-05-14T11:28:00Z</cp:lastPrinted>
  <dcterms:created xsi:type="dcterms:W3CDTF">2020-05-14T11:52:00Z</dcterms:created>
  <dcterms:modified xsi:type="dcterms:W3CDTF">2020-05-18T06:56:00Z</dcterms:modified>
</cp:coreProperties>
</file>